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32" w:rsidRDefault="00FA4432"/>
    <w:tbl>
      <w:tblPr>
        <w:tblW w:w="4848" w:type="pct"/>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518"/>
      </w:tblGrid>
      <w:tr w:rsidR="0022393A" w:rsidRPr="00E33F38" w:rsidTr="002B2C25">
        <w:trPr>
          <w:trHeight w:val="20"/>
        </w:trPr>
        <w:tc>
          <w:tcPr>
            <w:tcW w:w="5000" w:type="pct"/>
            <w:tcBorders>
              <w:top w:val="triple" w:sz="4" w:space="0" w:color="auto"/>
              <w:left w:val="triple" w:sz="4" w:space="0" w:color="auto"/>
              <w:bottom w:val="triple" w:sz="4" w:space="0" w:color="auto"/>
              <w:right w:val="triple" w:sz="4" w:space="0" w:color="auto"/>
            </w:tcBorders>
          </w:tcPr>
          <w:p w:rsidR="0022393A" w:rsidRPr="00E33F38" w:rsidRDefault="0022393A" w:rsidP="009536AE">
            <w:pPr>
              <w:shd w:val="clear" w:color="auto" w:fill="FFFFFF"/>
              <w:tabs>
                <w:tab w:val="left" w:pos="9498"/>
              </w:tabs>
              <w:ind w:right="25"/>
              <w:jc w:val="center"/>
              <w:outlineLvl w:val="0"/>
              <w:rPr>
                <w:bCs/>
                <w:spacing w:val="-6"/>
                <w:sz w:val="28"/>
                <w:szCs w:val="28"/>
              </w:rPr>
            </w:pPr>
          </w:p>
          <w:p w:rsidR="00FB5E7C" w:rsidRPr="00BC192A" w:rsidRDefault="00FB5E7C" w:rsidP="002B2C25">
            <w:pPr>
              <w:ind w:right="375"/>
              <w:jc w:val="center"/>
              <w:rPr>
                <w:sz w:val="28"/>
                <w:szCs w:val="28"/>
              </w:rPr>
            </w:pPr>
            <w:r w:rsidRPr="00BC192A">
              <w:rPr>
                <w:sz w:val="28"/>
                <w:szCs w:val="28"/>
              </w:rPr>
              <w:t xml:space="preserve">Муниципальное казенное дошкольное образовательное учреждение </w:t>
            </w:r>
          </w:p>
          <w:p w:rsidR="00FB5E7C" w:rsidRPr="00BC192A" w:rsidRDefault="00FB5E7C" w:rsidP="00FB5E7C">
            <w:pPr>
              <w:jc w:val="center"/>
              <w:rPr>
                <w:sz w:val="28"/>
                <w:szCs w:val="28"/>
              </w:rPr>
            </w:pPr>
            <w:r>
              <w:rPr>
                <w:sz w:val="28"/>
                <w:szCs w:val="28"/>
              </w:rPr>
              <w:t>Детский сад №</w:t>
            </w:r>
            <w:r w:rsidR="002B2C25">
              <w:rPr>
                <w:sz w:val="28"/>
                <w:szCs w:val="28"/>
              </w:rPr>
              <w:t xml:space="preserve"> </w:t>
            </w:r>
            <w:r>
              <w:rPr>
                <w:sz w:val="28"/>
                <w:szCs w:val="28"/>
              </w:rPr>
              <w:t xml:space="preserve">11 «Колосок» </w:t>
            </w:r>
            <w:proofErr w:type="gramStart"/>
            <w:r>
              <w:rPr>
                <w:sz w:val="28"/>
                <w:szCs w:val="28"/>
              </w:rPr>
              <w:t>с</w:t>
            </w:r>
            <w:proofErr w:type="gramEnd"/>
            <w:r>
              <w:rPr>
                <w:sz w:val="28"/>
                <w:szCs w:val="28"/>
              </w:rPr>
              <w:t xml:space="preserve">. </w:t>
            </w:r>
            <w:r w:rsidRPr="00BC192A">
              <w:rPr>
                <w:sz w:val="28"/>
                <w:szCs w:val="28"/>
              </w:rPr>
              <w:t xml:space="preserve">Дивное  </w:t>
            </w:r>
          </w:p>
          <w:p w:rsidR="00FB5E7C" w:rsidRPr="00BC192A" w:rsidRDefault="00FB5E7C" w:rsidP="00FB5E7C">
            <w:pPr>
              <w:jc w:val="center"/>
              <w:rPr>
                <w:sz w:val="28"/>
                <w:szCs w:val="28"/>
              </w:rPr>
            </w:pPr>
          </w:p>
          <w:p w:rsidR="00FB5E7C" w:rsidRPr="00BC192A" w:rsidRDefault="00FB5E7C" w:rsidP="00FB5E7C">
            <w:pPr>
              <w:rPr>
                <w:sz w:val="28"/>
                <w:szCs w:val="28"/>
              </w:rPr>
            </w:pPr>
          </w:p>
          <w:p w:rsidR="00FB5E7C" w:rsidRPr="00BC192A" w:rsidRDefault="00FB5E7C" w:rsidP="00FB5E7C">
            <w:pPr>
              <w:rPr>
                <w:sz w:val="28"/>
                <w:szCs w:val="28"/>
              </w:rPr>
            </w:pPr>
          </w:p>
          <w:p w:rsidR="00FB5E7C" w:rsidRPr="00BC192A" w:rsidRDefault="00FB5E7C" w:rsidP="00FB5E7C">
            <w:pPr>
              <w:rPr>
                <w:sz w:val="28"/>
                <w:szCs w:val="28"/>
              </w:rPr>
            </w:pPr>
          </w:p>
          <w:tbl>
            <w:tblPr>
              <w:tblpPr w:leftFromText="180" w:rightFromText="180" w:vertAnchor="text" w:horzAnchor="margin" w:tblpXSpec="center" w:tblpY="18"/>
              <w:tblW w:w="0" w:type="auto"/>
              <w:tblLook w:val="04A0"/>
            </w:tblPr>
            <w:tblGrid>
              <w:gridCol w:w="3271"/>
              <w:gridCol w:w="5472"/>
            </w:tblGrid>
            <w:tr w:rsidR="00FB5E7C" w:rsidRPr="00BC192A" w:rsidTr="00FB5E7C">
              <w:tc>
                <w:tcPr>
                  <w:tcW w:w="3168" w:type="dxa"/>
                </w:tcPr>
                <w:p w:rsidR="00FB5E7C" w:rsidRPr="00BC192A" w:rsidRDefault="00FB5E7C" w:rsidP="00FB5E7C">
                  <w:pPr>
                    <w:rPr>
                      <w:sz w:val="28"/>
                      <w:szCs w:val="28"/>
                    </w:rPr>
                  </w:pPr>
                  <w:r w:rsidRPr="00BC192A">
                    <w:rPr>
                      <w:sz w:val="28"/>
                      <w:szCs w:val="28"/>
                    </w:rPr>
                    <w:t>Принято на заседании педсовета</w:t>
                  </w:r>
                </w:p>
                <w:p w:rsidR="00FB5E7C" w:rsidRPr="00BC192A" w:rsidRDefault="00FB5E7C" w:rsidP="00EE7797">
                  <w:pPr>
                    <w:rPr>
                      <w:sz w:val="28"/>
                      <w:szCs w:val="28"/>
                    </w:rPr>
                  </w:pPr>
                  <w:r w:rsidRPr="00BC192A">
                    <w:rPr>
                      <w:sz w:val="28"/>
                      <w:szCs w:val="28"/>
                    </w:rPr>
                    <w:t>протокол №___ «______»_________20</w:t>
                  </w:r>
                  <w:r w:rsidR="00EE7797">
                    <w:rPr>
                      <w:sz w:val="28"/>
                      <w:szCs w:val="28"/>
                    </w:rPr>
                    <w:t>__г</w:t>
                  </w:r>
                  <w:r w:rsidRPr="00BC192A">
                    <w:rPr>
                      <w:sz w:val="28"/>
                      <w:szCs w:val="28"/>
                    </w:rPr>
                    <w:t xml:space="preserve"> </w:t>
                  </w:r>
                </w:p>
              </w:tc>
              <w:tc>
                <w:tcPr>
                  <w:tcW w:w="5472" w:type="dxa"/>
                </w:tcPr>
                <w:p w:rsidR="00FB5E7C" w:rsidRPr="00BC192A" w:rsidRDefault="00FB5E7C" w:rsidP="00FB5E7C">
                  <w:pPr>
                    <w:jc w:val="right"/>
                    <w:rPr>
                      <w:sz w:val="28"/>
                      <w:szCs w:val="28"/>
                    </w:rPr>
                  </w:pPr>
                  <w:r w:rsidRPr="00BC192A">
                    <w:rPr>
                      <w:sz w:val="28"/>
                      <w:szCs w:val="28"/>
                    </w:rPr>
                    <w:t>Утверждаю:</w:t>
                  </w:r>
                </w:p>
                <w:p w:rsidR="00FB5E7C" w:rsidRPr="00BC192A" w:rsidRDefault="00FB5E7C" w:rsidP="00FB5E7C">
                  <w:pPr>
                    <w:jc w:val="right"/>
                    <w:rPr>
                      <w:sz w:val="28"/>
                      <w:szCs w:val="28"/>
                    </w:rPr>
                  </w:pPr>
                  <w:r w:rsidRPr="00BC192A">
                    <w:rPr>
                      <w:sz w:val="28"/>
                      <w:szCs w:val="28"/>
                    </w:rPr>
                    <w:t>заведующий МКДОУ</w:t>
                  </w:r>
                </w:p>
                <w:p w:rsidR="00FB5E7C" w:rsidRPr="00BC192A" w:rsidRDefault="00FB5E7C" w:rsidP="00FB5E7C">
                  <w:pPr>
                    <w:jc w:val="right"/>
                    <w:rPr>
                      <w:sz w:val="28"/>
                      <w:szCs w:val="28"/>
                    </w:rPr>
                  </w:pPr>
                  <w:r w:rsidRPr="00BC192A">
                    <w:rPr>
                      <w:sz w:val="28"/>
                      <w:szCs w:val="28"/>
                    </w:rPr>
                    <w:t xml:space="preserve">Детский сад </w:t>
                  </w:r>
                  <w:r w:rsidR="002B2C25">
                    <w:rPr>
                      <w:sz w:val="28"/>
                      <w:szCs w:val="28"/>
                    </w:rPr>
                    <w:t xml:space="preserve"> № 11 </w:t>
                  </w:r>
                  <w:r w:rsidRPr="00BC192A">
                    <w:rPr>
                      <w:sz w:val="28"/>
                      <w:szCs w:val="28"/>
                    </w:rPr>
                    <w:t>«Колосок»</w:t>
                  </w:r>
                </w:p>
                <w:p w:rsidR="00FB5E7C" w:rsidRPr="00BC192A" w:rsidRDefault="00FB5E7C" w:rsidP="00FB5E7C">
                  <w:pPr>
                    <w:jc w:val="right"/>
                    <w:rPr>
                      <w:sz w:val="28"/>
                      <w:szCs w:val="28"/>
                    </w:rPr>
                  </w:pPr>
                  <w:r w:rsidRPr="00BC192A">
                    <w:rPr>
                      <w:sz w:val="28"/>
                      <w:szCs w:val="28"/>
                    </w:rPr>
                    <w:t xml:space="preserve">________А.Н. Токарева  </w:t>
                  </w:r>
                </w:p>
              </w:tc>
            </w:tr>
          </w:tbl>
          <w:p w:rsidR="00FB5E7C" w:rsidRPr="00BC192A" w:rsidRDefault="00FB5E7C" w:rsidP="00FB5E7C">
            <w:pPr>
              <w:tabs>
                <w:tab w:val="left" w:pos="3820"/>
              </w:tabs>
              <w:rPr>
                <w:sz w:val="28"/>
                <w:szCs w:val="28"/>
              </w:rPr>
            </w:pPr>
            <w:r w:rsidRPr="00BC192A">
              <w:rPr>
                <w:sz w:val="28"/>
                <w:szCs w:val="28"/>
              </w:rPr>
              <w:tab/>
            </w:r>
          </w:p>
          <w:p w:rsidR="00FB5E7C" w:rsidRPr="00BC192A" w:rsidRDefault="00FB5E7C" w:rsidP="00FB5E7C">
            <w:pPr>
              <w:rPr>
                <w:sz w:val="28"/>
                <w:szCs w:val="28"/>
              </w:rPr>
            </w:pPr>
          </w:p>
          <w:p w:rsidR="00FB5E7C" w:rsidRPr="00BC192A" w:rsidRDefault="00FB5E7C" w:rsidP="00FB5E7C">
            <w:pPr>
              <w:rPr>
                <w:sz w:val="28"/>
                <w:szCs w:val="28"/>
              </w:rPr>
            </w:pPr>
          </w:p>
          <w:p w:rsidR="00FB5E7C" w:rsidRPr="00BC192A" w:rsidRDefault="00FB5E7C" w:rsidP="00FB5E7C">
            <w:pPr>
              <w:rPr>
                <w:sz w:val="28"/>
                <w:szCs w:val="28"/>
              </w:rPr>
            </w:pPr>
          </w:p>
          <w:p w:rsidR="00FB5E7C" w:rsidRPr="00BC192A" w:rsidRDefault="00FB5E7C" w:rsidP="00FB5E7C">
            <w:pPr>
              <w:rPr>
                <w:sz w:val="28"/>
                <w:szCs w:val="28"/>
              </w:rPr>
            </w:pPr>
          </w:p>
          <w:p w:rsidR="00FB5E7C" w:rsidRPr="00BC192A" w:rsidRDefault="00FB5E7C" w:rsidP="00FB5E7C">
            <w:pPr>
              <w:rPr>
                <w:sz w:val="28"/>
                <w:szCs w:val="28"/>
              </w:rPr>
            </w:pPr>
          </w:p>
          <w:p w:rsidR="00FB5E7C" w:rsidRPr="00BC192A" w:rsidRDefault="00FB5E7C" w:rsidP="00FB5E7C">
            <w:pPr>
              <w:rPr>
                <w:sz w:val="28"/>
                <w:szCs w:val="28"/>
              </w:rPr>
            </w:pPr>
          </w:p>
          <w:p w:rsidR="00FB5E7C" w:rsidRPr="00536424" w:rsidRDefault="00FB5E7C" w:rsidP="00FB5E7C">
            <w:pPr>
              <w:jc w:val="center"/>
              <w:rPr>
                <w:b/>
                <w:sz w:val="32"/>
                <w:szCs w:val="32"/>
              </w:rPr>
            </w:pPr>
            <w:r w:rsidRPr="00536424">
              <w:rPr>
                <w:b/>
                <w:sz w:val="32"/>
                <w:szCs w:val="32"/>
              </w:rPr>
              <w:t>Рабочая программа</w:t>
            </w:r>
            <w:r w:rsidR="00005092">
              <w:rPr>
                <w:b/>
                <w:sz w:val="32"/>
                <w:szCs w:val="32"/>
              </w:rPr>
              <w:t xml:space="preserve"> воспитателя</w:t>
            </w:r>
          </w:p>
          <w:p w:rsidR="00FB5E7C" w:rsidRPr="00536424" w:rsidRDefault="00005092" w:rsidP="00FB5E7C">
            <w:pPr>
              <w:jc w:val="center"/>
              <w:rPr>
                <w:b/>
                <w:sz w:val="32"/>
                <w:szCs w:val="32"/>
              </w:rPr>
            </w:pPr>
            <w:r>
              <w:rPr>
                <w:b/>
                <w:sz w:val="32"/>
                <w:szCs w:val="32"/>
              </w:rPr>
              <w:t>п</w:t>
            </w:r>
            <w:r w:rsidR="00FB5E7C">
              <w:rPr>
                <w:b/>
                <w:sz w:val="32"/>
                <w:szCs w:val="32"/>
              </w:rPr>
              <w:t>ервой младшей</w:t>
            </w:r>
            <w:r w:rsidR="00FB5E7C" w:rsidRPr="00536424">
              <w:rPr>
                <w:b/>
                <w:sz w:val="32"/>
                <w:szCs w:val="32"/>
              </w:rPr>
              <w:t xml:space="preserve"> группы</w:t>
            </w:r>
            <w:r w:rsidR="00FB5E7C">
              <w:rPr>
                <w:b/>
                <w:sz w:val="32"/>
                <w:szCs w:val="32"/>
              </w:rPr>
              <w:t xml:space="preserve"> №5 </w:t>
            </w:r>
            <w:r w:rsidR="00FB5E7C" w:rsidRPr="00536424">
              <w:rPr>
                <w:b/>
                <w:sz w:val="32"/>
                <w:szCs w:val="32"/>
              </w:rPr>
              <w:t xml:space="preserve"> (от </w:t>
            </w:r>
            <w:r w:rsidR="00FB5E7C">
              <w:rPr>
                <w:b/>
                <w:sz w:val="32"/>
                <w:szCs w:val="32"/>
              </w:rPr>
              <w:t>1.5</w:t>
            </w:r>
            <w:r w:rsidR="00FB5E7C" w:rsidRPr="00536424">
              <w:rPr>
                <w:b/>
                <w:sz w:val="32"/>
                <w:szCs w:val="32"/>
              </w:rPr>
              <w:t xml:space="preserve"> до </w:t>
            </w:r>
            <w:r w:rsidR="00FB5E7C">
              <w:rPr>
                <w:b/>
                <w:sz w:val="32"/>
                <w:szCs w:val="32"/>
              </w:rPr>
              <w:t>3</w:t>
            </w:r>
            <w:r w:rsidR="00FB5E7C" w:rsidRPr="00536424">
              <w:rPr>
                <w:b/>
                <w:sz w:val="32"/>
                <w:szCs w:val="32"/>
              </w:rPr>
              <w:t xml:space="preserve"> лет)</w:t>
            </w:r>
          </w:p>
          <w:p w:rsidR="00FB5E7C" w:rsidRPr="00536424" w:rsidRDefault="00FB5E7C" w:rsidP="00FB5E7C">
            <w:pPr>
              <w:jc w:val="center"/>
              <w:rPr>
                <w:sz w:val="32"/>
                <w:szCs w:val="32"/>
              </w:rPr>
            </w:pPr>
            <w:r w:rsidRPr="00536424">
              <w:rPr>
                <w:b/>
                <w:sz w:val="32"/>
                <w:szCs w:val="32"/>
              </w:rPr>
              <w:t xml:space="preserve"> МКДОУ «Колосок» </w:t>
            </w:r>
          </w:p>
          <w:p w:rsidR="00FB5E7C" w:rsidRPr="00536424" w:rsidRDefault="00FB5E7C" w:rsidP="00FB5E7C">
            <w:pPr>
              <w:jc w:val="center"/>
              <w:outlineLvl w:val="0"/>
              <w:rPr>
                <w:b/>
                <w:bCs/>
                <w:kern w:val="28"/>
                <w:sz w:val="32"/>
                <w:szCs w:val="32"/>
              </w:rPr>
            </w:pPr>
            <w:r w:rsidRPr="00536424">
              <w:rPr>
                <w:b/>
                <w:bCs/>
                <w:kern w:val="28"/>
                <w:sz w:val="32"/>
                <w:szCs w:val="32"/>
              </w:rPr>
              <w:t>на 201</w:t>
            </w:r>
            <w:r w:rsidR="00EE7797">
              <w:rPr>
                <w:b/>
                <w:bCs/>
                <w:kern w:val="28"/>
                <w:sz w:val="32"/>
                <w:szCs w:val="32"/>
              </w:rPr>
              <w:t>9-2020</w:t>
            </w:r>
            <w:r w:rsidRPr="00536424">
              <w:rPr>
                <w:b/>
                <w:bCs/>
                <w:kern w:val="28"/>
                <w:sz w:val="32"/>
                <w:szCs w:val="32"/>
              </w:rPr>
              <w:t xml:space="preserve"> учебный год</w:t>
            </w:r>
          </w:p>
          <w:p w:rsidR="00FB5E7C" w:rsidRPr="00536424" w:rsidRDefault="00FB5E7C" w:rsidP="00FB5E7C">
            <w:pPr>
              <w:jc w:val="center"/>
              <w:outlineLvl w:val="0"/>
              <w:rPr>
                <w:b/>
                <w:bCs/>
                <w:kern w:val="28"/>
                <w:sz w:val="32"/>
                <w:szCs w:val="32"/>
              </w:rPr>
            </w:pPr>
          </w:p>
          <w:p w:rsidR="00FB5E7C" w:rsidRPr="00536424" w:rsidRDefault="00FB5E7C" w:rsidP="00FB5E7C">
            <w:pPr>
              <w:jc w:val="center"/>
              <w:rPr>
                <w:sz w:val="32"/>
                <w:szCs w:val="32"/>
              </w:rPr>
            </w:pPr>
          </w:p>
          <w:p w:rsidR="00FB5E7C" w:rsidRPr="00BC192A" w:rsidRDefault="00FB5E7C" w:rsidP="00FB5E7C">
            <w:pPr>
              <w:jc w:val="center"/>
              <w:rPr>
                <w:sz w:val="28"/>
                <w:szCs w:val="28"/>
              </w:rPr>
            </w:pPr>
          </w:p>
          <w:p w:rsidR="00FB5E7C" w:rsidRPr="00BC192A" w:rsidRDefault="00FB5E7C" w:rsidP="00FB5E7C">
            <w:pPr>
              <w:jc w:val="center"/>
              <w:rPr>
                <w:sz w:val="28"/>
                <w:szCs w:val="28"/>
              </w:rPr>
            </w:pPr>
          </w:p>
          <w:p w:rsidR="00FB5E7C" w:rsidRPr="00BC192A" w:rsidRDefault="00FB5E7C" w:rsidP="00FB5E7C">
            <w:pPr>
              <w:jc w:val="right"/>
              <w:rPr>
                <w:i/>
                <w:sz w:val="28"/>
                <w:szCs w:val="28"/>
              </w:rPr>
            </w:pPr>
          </w:p>
          <w:p w:rsidR="00FB5E7C" w:rsidRPr="00BC192A" w:rsidRDefault="00FB5E7C" w:rsidP="00FB5E7C">
            <w:pPr>
              <w:jc w:val="right"/>
              <w:rPr>
                <w:i/>
                <w:sz w:val="28"/>
                <w:szCs w:val="28"/>
              </w:rPr>
            </w:pPr>
          </w:p>
          <w:p w:rsidR="00FB5E7C" w:rsidRPr="00BC192A" w:rsidRDefault="00FB5E7C" w:rsidP="00FB5E7C">
            <w:pPr>
              <w:jc w:val="right"/>
              <w:rPr>
                <w:i/>
                <w:sz w:val="28"/>
                <w:szCs w:val="28"/>
              </w:rPr>
            </w:pPr>
          </w:p>
          <w:p w:rsidR="00FB5E7C" w:rsidRPr="00BC192A" w:rsidRDefault="00FB5E7C" w:rsidP="00FB5E7C">
            <w:pPr>
              <w:jc w:val="right"/>
              <w:rPr>
                <w:i/>
                <w:sz w:val="28"/>
                <w:szCs w:val="28"/>
              </w:rPr>
            </w:pPr>
          </w:p>
          <w:p w:rsidR="00FB5E7C" w:rsidRPr="00BC192A" w:rsidRDefault="00FB5E7C" w:rsidP="00FB5E7C">
            <w:pPr>
              <w:jc w:val="right"/>
              <w:rPr>
                <w:sz w:val="28"/>
                <w:szCs w:val="28"/>
              </w:rPr>
            </w:pPr>
          </w:p>
          <w:p w:rsidR="00FB5E7C" w:rsidRPr="00BC192A" w:rsidRDefault="00FB5E7C" w:rsidP="00FB5E7C">
            <w:pPr>
              <w:jc w:val="center"/>
              <w:rPr>
                <w:b/>
                <w:sz w:val="28"/>
                <w:szCs w:val="28"/>
              </w:rPr>
            </w:pPr>
          </w:p>
          <w:p w:rsidR="00FB5E7C" w:rsidRPr="00BC192A" w:rsidRDefault="00FB5E7C" w:rsidP="00FB5E7C">
            <w:pPr>
              <w:jc w:val="center"/>
              <w:rPr>
                <w:b/>
                <w:sz w:val="28"/>
                <w:szCs w:val="28"/>
              </w:rPr>
            </w:pPr>
          </w:p>
          <w:p w:rsidR="00FB5E7C" w:rsidRPr="00BC192A" w:rsidRDefault="00FB5E7C" w:rsidP="00FB5E7C">
            <w:pPr>
              <w:jc w:val="center"/>
              <w:rPr>
                <w:b/>
                <w:sz w:val="28"/>
                <w:szCs w:val="28"/>
              </w:rPr>
            </w:pPr>
          </w:p>
          <w:p w:rsidR="00FB5E7C" w:rsidRPr="00BC192A" w:rsidRDefault="00FB5E7C" w:rsidP="00FB5E7C">
            <w:pPr>
              <w:jc w:val="center"/>
              <w:rPr>
                <w:b/>
                <w:sz w:val="28"/>
                <w:szCs w:val="28"/>
              </w:rPr>
            </w:pPr>
          </w:p>
          <w:p w:rsidR="00FB5E7C" w:rsidRPr="00BC192A" w:rsidRDefault="00FB5E7C" w:rsidP="00FB5E7C">
            <w:pPr>
              <w:jc w:val="center"/>
              <w:rPr>
                <w:b/>
                <w:sz w:val="28"/>
                <w:szCs w:val="28"/>
              </w:rPr>
            </w:pPr>
          </w:p>
          <w:p w:rsidR="00FB5E7C" w:rsidRPr="00BC192A" w:rsidRDefault="00FB5E7C" w:rsidP="00FB5E7C">
            <w:pPr>
              <w:jc w:val="center"/>
              <w:rPr>
                <w:b/>
                <w:sz w:val="28"/>
                <w:szCs w:val="28"/>
              </w:rPr>
            </w:pPr>
          </w:p>
          <w:p w:rsidR="00FB5E7C" w:rsidRDefault="00FB5E7C" w:rsidP="00FB5E7C">
            <w:pPr>
              <w:jc w:val="center"/>
              <w:rPr>
                <w:sz w:val="28"/>
                <w:szCs w:val="28"/>
              </w:rPr>
            </w:pPr>
          </w:p>
          <w:p w:rsidR="00FB5E7C" w:rsidRDefault="00FB5E7C" w:rsidP="00FB5E7C">
            <w:pPr>
              <w:jc w:val="center"/>
              <w:rPr>
                <w:sz w:val="28"/>
                <w:szCs w:val="28"/>
              </w:rPr>
            </w:pPr>
          </w:p>
          <w:p w:rsidR="00FB5E7C" w:rsidRDefault="00FB5E7C" w:rsidP="00FB5E7C">
            <w:pPr>
              <w:jc w:val="center"/>
              <w:rPr>
                <w:sz w:val="28"/>
                <w:szCs w:val="28"/>
              </w:rPr>
            </w:pPr>
          </w:p>
          <w:p w:rsidR="00FB5E7C" w:rsidRDefault="00FB5E7C" w:rsidP="00FB5E7C">
            <w:pPr>
              <w:jc w:val="center"/>
              <w:rPr>
                <w:sz w:val="28"/>
                <w:szCs w:val="28"/>
              </w:rPr>
            </w:pPr>
          </w:p>
          <w:p w:rsidR="00FB5E7C" w:rsidRDefault="00FB5E7C" w:rsidP="00FB5E7C">
            <w:pPr>
              <w:jc w:val="center"/>
              <w:rPr>
                <w:sz w:val="28"/>
                <w:szCs w:val="28"/>
              </w:rPr>
            </w:pPr>
          </w:p>
          <w:p w:rsidR="00FB5E7C" w:rsidRDefault="00FB5E7C" w:rsidP="00FB5E7C">
            <w:pPr>
              <w:jc w:val="center"/>
              <w:rPr>
                <w:sz w:val="28"/>
                <w:szCs w:val="28"/>
              </w:rPr>
            </w:pPr>
          </w:p>
          <w:p w:rsidR="00FB5E7C" w:rsidRDefault="00FB5E7C" w:rsidP="00FB5E7C">
            <w:pPr>
              <w:jc w:val="center"/>
              <w:rPr>
                <w:sz w:val="28"/>
                <w:szCs w:val="28"/>
              </w:rPr>
            </w:pPr>
          </w:p>
          <w:p w:rsidR="00FB5E7C" w:rsidRPr="00BC192A" w:rsidRDefault="00FB5E7C" w:rsidP="00FB5E7C">
            <w:pPr>
              <w:jc w:val="center"/>
              <w:rPr>
                <w:sz w:val="28"/>
                <w:szCs w:val="28"/>
              </w:rPr>
            </w:pPr>
            <w:r w:rsidRPr="00BC192A">
              <w:rPr>
                <w:sz w:val="28"/>
                <w:szCs w:val="28"/>
              </w:rPr>
              <w:t>201</w:t>
            </w:r>
            <w:r w:rsidR="00EE7797">
              <w:rPr>
                <w:sz w:val="28"/>
                <w:szCs w:val="28"/>
              </w:rPr>
              <w:t>9</w:t>
            </w:r>
            <w:r w:rsidRPr="00BC192A">
              <w:rPr>
                <w:sz w:val="28"/>
                <w:szCs w:val="28"/>
              </w:rPr>
              <w:t>год</w:t>
            </w:r>
          </w:p>
          <w:p w:rsidR="0022393A" w:rsidRPr="00E33F38" w:rsidRDefault="0022393A" w:rsidP="00FB5E7C">
            <w:pPr>
              <w:pStyle w:val="a4"/>
              <w:jc w:val="center"/>
              <w:rPr>
                <w:rFonts w:ascii="Times New Roman" w:hAnsi="Times New Roman" w:cs="Times New Roman"/>
                <w:bCs/>
                <w:spacing w:val="-6"/>
                <w:sz w:val="28"/>
                <w:szCs w:val="28"/>
              </w:rPr>
            </w:pPr>
          </w:p>
        </w:tc>
      </w:tr>
    </w:tbl>
    <w:p w:rsidR="00E33F38" w:rsidRDefault="00E33F38" w:rsidP="003C3D1C">
      <w:pPr>
        <w:rPr>
          <w:sz w:val="28"/>
          <w:szCs w:val="28"/>
        </w:rPr>
      </w:pPr>
    </w:p>
    <w:p w:rsidR="002B2C25" w:rsidRDefault="002B2C25" w:rsidP="003C3D1C">
      <w:pPr>
        <w:rPr>
          <w:sz w:val="28"/>
          <w:szCs w:val="28"/>
        </w:rPr>
      </w:pPr>
    </w:p>
    <w:p w:rsidR="002B2C25" w:rsidRDefault="002B2C25" w:rsidP="003C3D1C">
      <w:pPr>
        <w:rPr>
          <w:sz w:val="28"/>
          <w:szCs w:val="28"/>
        </w:rPr>
      </w:pPr>
    </w:p>
    <w:p w:rsidR="00726F9A" w:rsidRDefault="00726F9A" w:rsidP="003C3D1C">
      <w:pPr>
        <w:rPr>
          <w:sz w:val="28"/>
          <w:szCs w:val="28"/>
        </w:rPr>
      </w:pPr>
    </w:p>
    <w:p w:rsidR="00726F9A" w:rsidRPr="00726F9A" w:rsidRDefault="00726F9A" w:rsidP="00726F9A">
      <w:pPr>
        <w:jc w:val="center"/>
        <w:rPr>
          <w:b/>
          <w:sz w:val="28"/>
          <w:szCs w:val="28"/>
        </w:rPr>
      </w:pPr>
      <w:r w:rsidRPr="00726F9A">
        <w:rPr>
          <w:b/>
        </w:rPr>
        <w:t>Нормативно-правовое обеспечение:</w:t>
      </w:r>
    </w:p>
    <w:p w:rsidR="0022393A" w:rsidRPr="00B26630" w:rsidRDefault="0022393A" w:rsidP="006E2395">
      <w:pPr>
        <w:pStyle w:val="a9"/>
        <w:numPr>
          <w:ilvl w:val="0"/>
          <w:numId w:val="7"/>
        </w:numPr>
        <w:shd w:val="clear" w:color="auto" w:fill="FFFFFF"/>
        <w:autoSpaceDE w:val="0"/>
        <w:autoSpaceDN w:val="0"/>
        <w:adjustRightInd w:val="0"/>
        <w:jc w:val="both"/>
        <w:rPr>
          <w:color w:val="000000"/>
          <w:sz w:val="28"/>
          <w:szCs w:val="28"/>
        </w:rPr>
      </w:pPr>
      <w:r w:rsidRPr="00B26630">
        <w:rPr>
          <w:color w:val="000000"/>
          <w:sz w:val="28"/>
          <w:szCs w:val="28"/>
        </w:rPr>
        <w:t xml:space="preserve">Основу  рабочей программы составляет подбор материалов для  развернутого перспективного  планирования, составленного по  общеобразовательной программе дошкольного образования  «От рождения до школы» </w:t>
      </w:r>
      <w:r w:rsidRPr="00B26630">
        <w:rPr>
          <w:sz w:val="28"/>
          <w:szCs w:val="28"/>
        </w:rPr>
        <w:t>под ред. Н.Е. Вераксы, Т.С. Комаровой, М.А. Васильевой</w:t>
      </w:r>
      <w:r w:rsidRPr="00B26630">
        <w:rPr>
          <w:b/>
          <w:sz w:val="28"/>
          <w:szCs w:val="28"/>
        </w:rPr>
        <w:t>.</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color w:val="000000"/>
          <w:sz w:val="28"/>
          <w:szCs w:val="28"/>
        </w:rPr>
        <w:t xml:space="preserve">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 ФГОС ДО). Рабочая программа предназначена для детей 1,5-3 лет (первая младшая группа) и рассчитана на 36 недель, что соответствует перспективному планированию по программе дошкольного образования  «От рождения до школы» </w:t>
      </w:r>
      <w:r w:rsidRPr="00B26630">
        <w:rPr>
          <w:sz w:val="28"/>
          <w:szCs w:val="28"/>
        </w:rPr>
        <w:t>под ред. Н.Е. Вераксы, Т.С. Комаровой, М.А. Васильевой.</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 xml:space="preserve">В этой   программе определены виды интеграции образовательных областей и целевые ориентиры развития ребенка. </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 xml:space="preserve">Подбор материалов осуществлен с учетом   пособия известных авторов - составителей В.И. Мустафеевой, М.Н. Павловой, И.А.Осиной, Е.В. Горюновой.  (Волгоград, Учитель, 2011) </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«Общеобразовательной программы дошкольного образования «От рождения до школы» под редакцией Н.Е.Вераксы, Т.С.Комаровой, М.А.Васильевой (Москва, Мозаика-Синтез, 2013)</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«Перспективного планирования воспитательно – образовательного процесса по  программе « От рождения до школы» под редакцией Н.Е.Вераксы. Т.С. Комаровой, М.А. Васильевой (Москва, Мозаика-Синтез, 2013)</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«Программы воспитания и обучения в детском саду», под редакцией М.А.Васильевой, В.В.Гербовой, Т.С.Комаровой (Москва, Мозаика-Синтез, 2006)</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Рабочая программа составлена в соответствии с Законом «Об образовании» Российской Федерации от 29.12.2012 №273-ФЗ;</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Конвенц</w:t>
      </w:r>
      <w:proofErr w:type="gramStart"/>
      <w:r w:rsidRPr="00B26630">
        <w:rPr>
          <w:sz w:val="28"/>
          <w:szCs w:val="28"/>
        </w:rPr>
        <w:t>ии  ОО</w:t>
      </w:r>
      <w:proofErr w:type="gramEnd"/>
      <w:r w:rsidRPr="00B26630">
        <w:rPr>
          <w:sz w:val="28"/>
          <w:szCs w:val="28"/>
        </w:rPr>
        <w:t>Н о правах ребенка, 1989;</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Санитарно-эпидемиологических требований к устройству, содержанию и организации режима работы в дошкольных организациях (СанПин 2.4.1. 3049-13);</w:t>
      </w:r>
    </w:p>
    <w:p w:rsidR="0022393A"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 xml:space="preserve">Устава МКДОУ </w:t>
      </w:r>
      <w:r w:rsidR="00FB5E7C">
        <w:rPr>
          <w:sz w:val="28"/>
          <w:szCs w:val="28"/>
        </w:rPr>
        <w:t xml:space="preserve"> №</w:t>
      </w:r>
      <w:r w:rsidR="00063EB4">
        <w:rPr>
          <w:sz w:val="28"/>
          <w:szCs w:val="28"/>
        </w:rPr>
        <w:t xml:space="preserve"> </w:t>
      </w:r>
      <w:r w:rsidR="00FB5E7C">
        <w:rPr>
          <w:sz w:val="28"/>
          <w:szCs w:val="28"/>
        </w:rPr>
        <w:t>11 «Колосок»</w:t>
      </w:r>
      <w:r w:rsidRPr="00B26630">
        <w:rPr>
          <w:sz w:val="28"/>
          <w:szCs w:val="28"/>
        </w:rPr>
        <w:t>;</w:t>
      </w:r>
    </w:p>
    <w:p w:rsidR="00FA4432" w:rsidRPr="00B26630" w:rsidRDefault="0022393A" w:rsidP="006E2395">
      <w:pPr>
        <w:pStyle w:val="a9"/>
        <w:numPr>
          <w:ilvl w:val="0"/>
          <w:numId w:val="7"/>
        </w:numPr>
        <w:shd w:val="clear" w:color="auto" w:fill="FFFFFF"/>
        <w:autoSpaceDE w:val="0"/>
        <w:autoSpaceDN w:val="0"/>
        <w:adjustRightInd w:val="0"/>
        <w:jc w:val="both"/>
        <w:rPr>
          <w:sz w:val="28"/>
          <w:szCs w:val="28"/>
        </w:rPr>
      </w:pPr>
      <w:r w:rsidRPr="00B26630">
        <w:rPr>
          <w:sz w:val="28"/>
          <w:szCs w:val="28"/>
        </w:rPr>
        <w:t xml:space="preserve">Программа является «открытой» и может включать в себя целесообразные дополнения и изменения.   </w:t>
      </w:r>
      <w:r w:rsidR="000A6DCB" w:rsidRPr="00B26630">
        <w:rPr>
          <w:sz w:val="28"/>
          <w:szCs w:val="28"/>
        </w:rPr>
        <w:t xml:space="preserve"> </w:t>
      </w:r>
    </w:p>
    <w:p w:rsidR="00FA4432" w:rsidRDefault="00FA4432" w:rsidP="00FA4432">
      <w:pPr>
        <w:jc w:val="center"/>
        <w:rPr>
          <w:b/>
          <w:sz w:val="28"/>
          <w:szCs w:val="28"/>
        </w:rPr>
      </w:pPr>
    </w:p>
    <w:p w:rsidR="00E33F38" w:rsidRDefault="00E33F38" w:rsidP="00FA4432">
      <w:pPr>
        <w:jc w:val="center"/>
        <w:rPr>
          <w:b/>
          <w:sz w:val="28"/>
          <w:szCs w:val="28"/>
        </w:rPr>
      </w:pPr>
    </w:p>
    <w:p w:rsidR="00E33F38" w:rsidRDefault="00E33F38" w:rsidP="00FA4432">
      <w:pPr>
        <w:jc w:val="center"/>
        <w:rPr>
          <w:b/>
          <w:sz w:val="28"/>
          <w:szCs w:val="28"/>
        </w:rPr>
      </w:pPr>
    </w:p>
    <w:p w:rsidR="00E33F38" w:rsidRDefault="00E33F38" w:rsidP="00FA4432">
      <w:pPr>
        <w:jc w:val="center"/>
        <w:rPr>
          <w:b/>
          <w:sz w:val="28"/>
          <w:szCs w:val="28"/>
        </w:rPr>
      </w:pPr>
    </w:p>
    <w:p w:rsidR="00E33F38" w:rsidRDefault="00E33F38" w:rsidP="00FA4432">
      <w:pPr>
        <w:jc w:val="center"/>
        <w:rPr>
          <w:b/>
          <w:sz w:val="28"/>
          <w:szCs w:val="28"/>
        </w:rPr>
      </w:pPr>
    </w:p>
    <w:p w:rsidR="00D17971" w:rsidRDefault="00D17971" w:rsidP="00FA4432">
      <w:pPr>
        <w:jc w:val="center"/>
        <w:rPr>
          <w:b/>
          <w:sz w:val="28"/>
          <w:szCs w:val="28"/>
        </w:rPr>
      </w:pPr>
    </w:p>
    <w:p w:rsidR="00D17971" w:rsidRDefault="00D17971" w:rsidP="00FA4432">
      <w:pPr>
        <w:jc w:val="center"/>
        <w:rPr>
          <w:b/>
          <w:sz w:val="28"/>
          <w:szCs w:val="28"/>
        </w:rPr>
      </w:pPr>
    </w:p>
    <w:p w:rsidR="00D17971" w:rsidRDefault="00D17971" w:rsidP="00FA4432">
      <w:pPr>
        <w:jc w:val="center"/>
        <w:rPr>
          <w:b/>
          <w:sz w:val="28"/>
          <w:szCs w:val="28"/>
        </w:rPr>
      </w:pPr>
    </w:p>
    <w:p w:rsidR="00E33F38" w:rsidRDefault="00E33F38" w:rsidP="00FA4432">
      <w:pPr>
        <w:jc w:val="center"/>
        <w:rPr>
          <w:b/>
          <w:sz w:val="28"/>
          <w:szCs w:val="28"/>
        </w:rPr>
      </w:pPr>
    </w:p>
    <w:p w:rsidR="00E33F38" w:rsidRDefault="00E33F38" w:rsidP="00FA4432">
      <w:pPr>
        <w:jc w:val="center"/>
        <w:rPr>
          <w:b/>
          <w:sz w:val="28"/>
          <w:szCs w:val="28"/>
        </w:rPr>
      </w:pPr>
    </w:p>
    <w:p w:rsidR="002B2C25" w:rsidRDefault="002B2C25" w:rsidP="00FA4432">
      <w:pPr>
        <w:jc w:val="center"/>
        <w:rPr>
          <w:b/>
          <w:sz w:val="28"/>
          <w:szCs w:val="28"/>
        </w:rPr>
      </w:pPr>
    </w:p>
    <w:p w:rsidR="002B2C25" w:rsidRDefault="002B2C25" w:rsidP="00FA4432">
      <w:pPr>
        <w:jc w:val="center"/>
        <w:rPr>
          <w:b/>
          <w:sz w:val="28"/>
          <w:szCs w:val="28"/>
        </w:rPr>
      </w:pPr>
    </w:p>
    <w:p w:rsidR="002B2C25" w:rsidRDefault="002B2C25" w:rsidP="00FA4432">
      <w:pPr>
        <w:jc w:val="center"/>
        <w:rPr>
          <w:b/>
          <w:sz w:val="28"/>
          <w:szCs w:val="28"/>
        </w:rPr>
      </w:pPr>
    </w:p>
    <w:p w:rsidR="00E33F38" w:rsidRDefault="00E33F38" w:rsidP="00FA4432">
      <w:pPr>
        <w:jc w:val="center"/>
        <w:rPr>
          <w:b/>
          <w:sz w:val="28"/>
          <w:szCs w:val="28"/>
        </w:rPr>
      </w:pPr>
    </w:p>
    <w:p w:rsidR="00063EB4" w:rsidRDefault="00063EB4" w:rsidP="00FA4432">
      <w:pPr>
        <w:jc w:val="center"/>
        <w:rPr>
          <w:b/>
          <w:sz w:val="28"/>
          <w:szCs w:val="28"/>
        </w:rPr>
      </w:pPr>
    </w:p>
    <w:p w:rsidR="00FB5E7C" w:rsidRPr="00BC192A" w:rsidRDefault="00FB5E7C" w:rsidP="00FB5E7C">
      <w:pPr>
        <w:jc w:val="center"/>
        <w:rPr>
          <w:sz w:val="28"/>
          <w:szCs w:val="28"/>
        </w:rPr>
      </w:pPr>
      <w:r w:rsidRPr="00BC192A">
        <w:rPr>
          <w:sz w:val="28"/>
          <w:szCs w:val="28"/>
        </w:rPr>
        <w:t>СОДЕРЖАНИЕ</w:t>
      </w:r>
    </w:p>
    <w:p w:rsidR="00FB5E7C" w:rsidRPr="00806E42" w:rsidRDefault="00FB5E7C" w:rsidP="00FB5E7C">
      <w:pPr>
        <w:jc w:val="both"/>
        <w:rPr>
          <w:sz w:val="28"/>
          <w:szCs w:val="28"/>
        </w:rPr>
      </w:pPr>
    </w:p>
    <w:p w:rsidR="00FB5E7C" w:rsidRPr="00806E42" w:rsidRDefault="00FB5E7C" w:rsidP="00FB5E7C">
      <w:pPr>
        <w:jc w:val="both"/>
        <w:rPr>
          <w:sz w:val="28"/>
          <w:szCs w:val="28"/>
        </w:rPr>
      </w:pPr>
      <w:r w:rsidRPr="00806E42">
        <w:rPr>
          <w:sz w:val="28"/>
          <w:szCs w:val="28"/>
        </w:rPr>
        <w:t>1. ЦЕЛЕВО</w:t>
      </w:r>
      <w:r>
        <w:rPr>
          <w:sz w:val="28"/>
          <w:szCs w:val="28"/>
        </w:rPr>
        <w:t>Й РАЗДЕЛ</w:t>
      </w:r>
    </w:p>
    <w:p w:rsidR="00FB5E7C" w:rsidRDefault="00FB5E7C" w:rsidP="00FB5E7C">
      <w:pPr>
        <w:jc w:val="both"/>
        <w:rPr>
          <w:sz w:val="28"/>
          <w:szCs w:val="28"/>
        </w:rPr>
      </w:pPr>
      <w:r w:rsidRPr="00806E42">
        <w:rPr>
          <w:sz w:val="28"/>
          <w:szCs w:val="28"/>
        </w:rPr>
        <w:t>1.1</w:t>
      </w:r>
      <w:r>
        <w:rPr>
          <w:sz w:val="28"/>
          <w:szCs w:val="28"/>
        </w:rPr>
        <w:t>.</w:t>
      </w:r>
      <w:r w:rsidRPr="00806E42">
        <w:rPr>
          <w:sz w:val="28"/>
          <w:szCs w:val="28"/>
        </w:rPr>
        <w:t xml:space="preserve"> Пояснительная</w:t>
      </w:r>
      <w:r>
        <w:rPr>
          <w:sz w:val="28"/>
          <w:szCs w:val="28"/>
        </w:rPr>
        <w:t xml:space="preserve"> записка</w:t>
      </w:r>
    </w:p>
    <w:p w:rsidR="00FB5E7C" w:rsidRPr="00806E42" w:rsidRDefault="00FB5E7C" w:rsidP="00FB5E7C">
      <w:pPr>
        <w:jc w:val="both"/>
        <w:rPr>
          <w:sz w:val="28"/>
          <w:szCs w:val="28"/>
        </w:rPr>
      </w:pPr>
      <w:r>
        <w:rPr>
          <w:sz w:val="28"/>
          <w:szCs w:val="28"/>
        </w:rPr>
        <w:t>1.</w:t>
      </w:r>
      <w:r w:rsidRPr="00806E42">
        <w:rPr>
          <w:sz w:val="28"/>
          <w:szCs w:val="28"/>
        </w:rPr>
        <w:t>2</w:t>
      </w:r>
      <w:r>
        <w:rPr>
          <w:sz w:val="28"/>
          <w:szCs w:val="28"/>
        </w:rPr>
        <w:t>.</w:t>
      </w:r>
      <w:r w:rsidRPr="00806E42">
        <w:rPr>
          <w:sz w:val="28"/>
          <w:szCs w:val="28"/>
        </w:rPr>
        <w:t xml:space="preserve"> Цель и задачи основной об</w:t>
      </w:r>
      <w:r>
        <w:rPr>
          <w:sz w:val="28"/>
          <w:szCs w:val="28"/>
        </w:rPr>
        <w:t>разовательной программы ДОУ</w:t>
      </w:r>
    </w:p>
    <w:p w:rsidR="00FB5E7C" w:rsidRPr="00806E42" w:rsidRDefault="00FB5E7C" w:rsidP="00FB5E7C">
      <w:pPr>
        <w:jc w:val="both"/>
        <w:rPr>
          <w:sz w:val="28"/>
          <w:szCs w:val="28"/>
        </w:rPr>
      </w:pPr>
      <w:r w:rsidRPr="00806E42">
        <w:rPr>
          <w:sz w:val="28"/>
          <w:szCs w:val="28"/>
        </w:rPr>
        <w:t>1.3</w:t>
      </w:r>
      <w:r>
        <w:rPr>
          <w:sz w:val="28"/>
          <w:szCs w:val="28"/>
        </w:rPr>
        <w:t>.</w:t>
      </w:r>
      <w:r w:rsidRPr="00806E42">
        <w:rPr>
          <w:sz w:val="28"/>
          <w:szCs w:val="28"/>
        </w:rPr>
        <w:t xml:space="preserve"> Принципы и подходы в организации </w:t>
      </w:r>
      <w:r>
        <w:rPr>
          <w:sz w:val="28"/>
          <w:szCs w:val="28"/>
        </w:rPr>
        <w:t>образовательного процесса</w:t>
      </w:r>
    </w:p>
    <w:p w:rsidR="00FB5E7C" w:rsidRPr="00806E42" w:rsidRDefault="00FB5E7C" w:rsidP="00FB5E7C">
      <w:pPr>
        <w:jc w:val="both"/>
        <w:rPr>
          <w:sz w:val="28"/>
          <w:szCs w:val="28"/>
        </w:rPr>
      </w:pPr>
      <w:r>
        <w:rPr>
          <w:sz w:val="28"/>
          <w:szCs w:val="28"/>
        </w:rPr>
        <w:t xml:space="preserve">1.4. </w:t>
      </w:r>
      <w:r w:rsidRPr="00806E42">
        <w:rPr>
          <w:sz w:val="28"/>
          <w:szCs w:val="28"/>
        </w:rPr>
        <w:t xml:space="preserve">Возрастные и индивидуальные особенности  детей </w:t>
      </w:r>
      <w:r w:rsidR="00D17971">
        <w:rPr>
          <w:sz w:val="28"/>
          <w:szCs w:val="28"/>
        </w:rPr>
        <w:t xml:space="preserve"> первой младшей  </w:t>
      </w:r>
      <w:r w:rsidRPr="00806E42">
        <w:rPr>
          <w:sz w:val="28"/>
          <w:szCs w:val="28"/>
        </w:rPr>
        <w:t xml:space="preserve">группы </w:t>
      </w:r>
    </w:p>
    <w:p w:rsidR="00FB5E7C" w:rsidRPr="00806E42" w:rsidRDefault="00FB5E7C" w:rsidP="00FB5E7C">
      <w:pPr>
        <w:jc w:val="both"/>
        <w:rPr>
          <w:sz w:val="28"/>
          <w:szCs w:val="28"/>
        </w:rPr>
      </w:pPr>
      <w:r w:rsidRPr="00806E42">
        <w:rPr>
          <w:sz w:val="28"/>
          <w:szCs w:val="28"/>
        </w:rPr>
        <w:t>1.5</w:t>
      </w:r>
      <w:r>
        <w:rPr>
          <w:sz w:val="28"/>
          <w:szCs w:val="28"/>
        </w:rPr>
        <w:t>.</w:t>
      </w:r>
      <w:r w:rsidRPr="00806E42">
        <w:rPr>
          <w:sz w:val="28"/>
          <w:szCs w:val="28"/>
        </w:rPr>
        <w:t xml:space="preserve"> Планируемые результаты освоения Программы в </w:t>
      </w:r>
      <w:r w:rsidR="00D17971">
        <w:rPr>
          <w:sz w:val="28"/>
          <w:szCs w:val="28"/>
        </w:rPr>
        <w:t xml:space="preserve">первой младшей   </w:t>
      </w:r>
      <w:r w:rsidRPr="00806E42">
        <w:rPr>
          <w:sz w:val="28"/>
          <w:szCs w:val="28"/>
        </w:rPr>
        <w:t xml:space="preserve"> группе на конец</w:t>
      </w:r>
      <w:r>
        <w:rPr>
          <w:sz w:val="28"/>
          <w:szCs w:val="28"/>
        </w:rPr>
        <w:t xml:space="preserve"> учебного</w:t>
      </w:r>
      <w:r w:rsidRPr="00B02B6C">
        <w:rPr>
          <w:sz w:val="28"/>
          <w:szCs w:val="28"/>
        </w:rPr>
        <w:t xml:space="preserve"> </w:t>
      </w:r>
      <w:r>
        <w:rPr>
          <w:sz w:val="28"/>
          <w:szCs w:val="28"/>
        </w:rPr>
        <w:t>года</w:t>
      </w:r>
    </w:p>
    <w:p w:rsidR="00FB5E7C" w:rsidRPr="00806E42" w:rsidRDefault="00FB5E7C" w:rsidP="00FB5E7C">
      <w:pPr>
        <w:jc w:val="both"/>
        <w:rPr>
          <w:sz w:val="28"/>
          <w:szCs w:val="28"/>
        </w:rPr>
      </w:pPr>
    </w:p>
    <w:p w:rsidR="00FB5E7C" w:rsidRPr="00806E42" w:rsidRDefault="00FB5E7C" w:rsidP="00FB5E7C">
      <w:pPr>
        <w:jc w:val="both"/>
        <w:rPr>
          <w:sz w:val="28"/>
          <w:szCs w:val="28"/>
        </w:rPr>
      </w:pPr>
      <w:r w:rsidRPr="00806E42">
        <w:rPr>
          <w:sz w:val="28"/>
          <w:szCs w:val="28"/>
        </w:rPr>
        <w:t>2. С</w:t>
      </w:r>
      <w:r>
        <w:rPr>
          <w:sz w:val="28"/>
          <w:szCs w:val="28"/>
        </w:rPr>
        <w:t>ОДЕРЖАТЕЛЬНЫЙ РАЗДЕЛ</w:t>
      </w:r>
      <w:r>
        <w:rPr>
          <w:sz w:val="28"/>
          <w:szCs w:val="28"/>
        </w:rPr>
        <w:tab/>
      </w:r>
    </w:p>
    <w:p w:rsidR="00FB5E7C" w:rsidRPr="00806E42" w:rsidRDefault="00FB5E7C" w:rsidP="00FB5E7C">
      <w:pPr>
        <w:jc w:val="both"/>
        <w:rPr>
          <w:sz w:val="28"/>
          <w:szCs w:val="28"/>
        </w:rPr>
      </w:pPr>
      <w:r w:rsidRPr="00806E42">
        <w:rPr>
          <w:sz w:val="28"/>
          <w:szCs w:val="28"/>
        </w:rPr>
        <w:t>2.1. Содержа</w:t>
      </w:r>
      <w:r>
        <w:rPr>
          <w:sz w:val="28"/>
          <w:szCs w:val="28"/>
        </w:rPr>
        <w:t>ние педагогической работы</w:t>
      </w:r>
    </w:p>
    <w:p w:rsidR="00FB5E7C" w:rsidRPr="00806E42" w:rsidRDefault="00FB5E7C" w:rsidP="00D17971">
      <w:pPr>
        <w:rPr>
          <w:sz w:val="28"/>
          <w:szCs w:val="28"/>
        </w:rPr>
      </w:pPr>
      <w:r w:rsidRPr="00806E42">
        <w:rPr>
          <w:sz w:val="28"/>
          <w:szCs w:val="28"/>
        </w:rPr>
        <w:t>2.2. Особенности организации образовательн</w:t>
      </w:r>
      <w:r>
        <w:rPr>
          <w:sz w:val="28"/>
          <w:szCs w:val="28"/>
        </w:rPr>
        <w:t xml:space="preserve">ого процесса в </w:t>
      </w:r>
      <w:r w:rsidR="00D17971">
        <w:rPr>
          <w:sz w:val="28"/>
          <w:szCs w:val="28"/>
        </w:rPr>
        <w:t xml:space="preserve"> первой младшей   </w:t>
      </w:r>
      <w:r>
        <w:rPr>
          <w:sz w:val="28"/>
          <w:szCs w:val="28"/>
        </w:rPr>
        <w:t xml:space="preserve"> группе</w:t>
      </w:r>
    </w:p>
    <w:p w:rsidR="00FB5E7C" w:rsidRPr="00806E42" w:rsidRDefault="00FB5E7C" w:rsidP="00FB5E7C">
      <w:pPr>
        <w:jc w:val="both"/>
        <w:rPr>
          <w:sz w:val="28"/>
          <w:szCs w:val="28"/>
        </w:rPr>
      </w:pPr>
      <w:r w:rsidRPr="00806E42">
        <w:rPr>
          <w:sz w:val="28"/>
          <w:szCs w:val="28"/>
        </w:rPr>
        <w:t>2.3. Формы, способы, методы и</w:t>
      </w:r>
      <w:r>
        <w:rPr>
          <w:sz w:val="28"/>
          <w:szCs w:val="28"/>
        </w:rPr>
        <w:t xml:space="preserve"> средства реализации программы</w:t>
      </w:r>
    </w:p>
    <w:p w:rsidR="00FB5E7C" w:rsidRDefault="00FB5E7C" w:rsidP="00FB5E7C">
      <w:pPr>
        <w:jc w:val="both"/>
        <w:rPr>
          <w:sz w:val="28"/>
          <w:szCs w:val="28"/>
        </w:rPr>
      </w:pPr>
      <w:r w:rsidRPr="00806E42">
        <w:rPr>
          <w:sz w:val="28"/>
          <w:szCs w:val="28"/>
        </w:rPr>
        <w:t xml:space="preserve">2.4. Традиционные мероприятия  </w:t>
      </w:r>
      <w:r w:rsidR="00D17971">
        <w:rPr>
          <w:sz w:val="28"/>
          <w:szCs w:val="28"/>
        </w:rPr>
        <w:t xml:space="preserve">первой младшей  </w:t>
      </w:r>
      <w:r w:rsidRPr="00806E42">
        <w:rPr>
          <w:sz w:val="28"/>
          <w:szCs w:val="28"/>
        </w:rPr>
        <w:t>гр</w:t>
      </w:r>
      <w:r>
        <w:rPr>
          <w:sz w:val="28"/>
          <w:szCs w:val="28"/>
        </w:rPr>
        <w:t>упп</w:t>
      </w:r>
      <w:r w:rsidR="00D17971">
        <w:rPr>
          <w:sz w:val="28"/>
          <w:szCs w:val="28"/>
        </w:rPr>
        <w:t>е</w:t>
      </w:r>
    </w:p>
    <w:p w:rsidR="00FB5E7C" w:rsidRDefault="00FB5E7C" w:rsidP="00FB5E7C">
      <w:pPr>
        <w:jc w:val="both"/>
        <w:rPr>
          <w:sz w:val="28"/>
          <w:szCs w:val="28"/>
        </w:rPr>
      </w:pPr>
      <w:r>
        <w:rPr>
          <w:sz w:val="28"/>
          <w:szCs w:val="28"/>
        </w:rPr>
        <w:t>2.5. Региональный компонент</w:t>
      </w:r>
    </w:p>
    <w:p w:rsidR="00FB5E7C" w:rsidRPr="00806E42" w:rsidRDefault="00FB5E7C" w:rsidP="00FB5E7C">
      <w:pPr>
        <w:jc w:val="both"/>
        <w:rPr>
          <w:sz w:val="28"/>
          <w:szCs w:val="28"/>
        </w:rPr>
      </w:pPr>
      <w:r>
        <w:rPr>
          <w:sz w:val="28"/>
          <w:szCs w:val="28"/>
        </w:rPr>
        <w:t>2.6.Взаимодействие</w:t>
      </w:r>
      <w:r w:rsidRPr="002C2448">
        <w:rPr>
          <w:sz w:val="28"/>
          <w:szCs w:val="28"/>
        </w:rPr>
        <w:t xml:space="preserve"> </w:t>
      </w:r>
      <w:r w:rsidRPr="00806E42">
        <w:rPr>
          <w:sz w:val="28"/>
          <w:szCs w:val="28"/>
        </w:rPr>
        <w:t>с родителями (законными представителями)</w:t>
      </w:r>
      <w:r w:rsidRPr="00B02B6C">
        <w:rPr>
          <w:sz w:val="28"/>
          <w:szCs w:val="28"/>
        </w:rPr>
        <w:t xml:space="preserve"> </w:t>
      </w:r>
      <w:r w:rsidRPr="00806E42">
        <w:rPr>
          <w:sz w:val="28"/>
          <w:szCs w:val="28"/>
        </w:rPr>
        <w:t>воспитанников</w:t>
      </w:r>
    </w:p>
    <w:p w:rsidR="00FB5E7C" w:rsidRPr="00806E42" w:rsidRDefault="00FB5E7C" w:rsidP="00FB5E7C">
      <w:pPr>
        <w:jc w:val="both"/>
        <w:rPr>
          <w:sz w:val="28"/>
          <w:szCs w:val="28"/>
        </w:rPr>
      </w:pPr>
      <w:r>
        <w:rPr>
          <w:sz w:val="28"/>
          <w:szCs w:val="28"/>
        </w:rPr>
        <w:t>2.7</w:t>
      </w:r>
      <w:r w:rsidRPr="00806E42">
        <w:rPr>
          <w:sz w:val="28"/>
          <w:szCs w:val="28"/>
        </w:rPr>
        <w:t>.  Перспективное тем</w:t>
      </w:r>
      <w:r>
        <w:rPr>
          <w:sz w:val="28"/>
          <w:szCs w:val="28"/>
        </w:rPr>
        <w:t>атическое планирование</w:t>
      </w:r>
    </w:p>
    <w:p w:rsidR="00FB5E7C" w:rsidRPr="00806E42" w:rsidRDefault="00FB5E7C" w:rsidP="00FB5E7C">
      <w:pPr>
        <w:jc w:val="both"/>
        <w:rPr>
          <w:sz w:val="28"/>
          <w:szCs w:val="28"/>
        </w:rPr>
      </w:pPr>
    </w:p>
    <w:p w:rsidR="00FB5E7C" w:rsidRDefault="00FB5E7C" w:rsidP="00FB5E7C">
      <w:pPr>
        <w:jc w:val="both"/>
        <w:rPr>
          <w:sz w:val="28"/>
          <w:szCs w:val="28"/>
        </w:rPr>
      </w:pPr>
      <w:r w:rsidRPr="00806E42">
        <w:rPr>
          <w:sz w:val="28"/>
          <w:szCs w:val="28"/>
        </w:rPr>
        <w:t>3. ОРГ</w:t>
      </w:r>
      <w:r>
        <w:rPr>
          <w:sz w:val="28"/>
          <w:szCs w:val="28"/>
        </w:rPr>
        <w:t>АНИЗАЦИОННЫЙ РАЗДЕЛ</w:t>
      </w:r>
    </w:p>
    <w:p w:rsidR="00FB5E7C" w:rsidRPr="00806E42" w:rsidRDefault="00FB5E7C" w:rsidP="00FB5E7C">
      <w:pPr>
        <w:jc w:val="both"/>
        <w:rPr>
          <w:sz w:val="28"/>
          <w:szCs w:val="28"/>
        </w:rPr>
      </w:pPr>
      <w:r w:rsidRPr="00806E42">
        <w:rPr>
          <w:sz w:val="28"/>
          <w:szCs w:val="28"/>
        </w:rPr>
        <w:t>3.1</w:t>
      </w:r>
      <w:r>
        <w:rPr>
          <w:sz w:val="28"/>
          <w:szCs w:val="28"/>
        </w:rPr>
        <w:t>.</w:t>
      </w:r>
      <w:r w:rsidRPr="00806E42">
        <w:rPr>
          <w:sz w:val="28"/>
          <w:szCs w:val="28"/>
        </w:rPr>
        <w:t xml:space="preserve"> Предметно развивающая среда в </w:t>
      </w:r>
      <w:r w:rsidR="00D17971">
        <w:rPr>
          <w:sz w:val="28"/>
          <w:szCs w:val="28"/>
        </w:rPr>
        <w:t xml:space="preserve">первой младшей  </w:t>
      </w:r>
      <w:r>
        <w:rPr>
          <w:sz w:val="28"/>
          <w:szCs w:val="28"/>
        </w:rPr>
        <w:t>группе</w:t>
      </w:r>
    </w:p>
    <w:p w:rsidR="00FB5E7C" w:rsidRDefault="00FB5E7C" w:rsidP="00FB5E7C">
      <w:pPr>
        <w:jc w:val="both"/>
        <w:rPr>
          <w:sz w:val="28"/>
          <w:szCs w:val="28"/>
        </w:rPr>
      </w:pPr>
      <w:r w:rsidRPr="00806E42">
        <w:rPr>
          <w:sz w:val="28"/>
          <w:szCs w:val="28"/>
        </w:rPr>
        <w:t>3.2 Материально-техническое обесп</w:t>
      </w:r>
      <w:r>
        <w:rPr>
          <w:sz w:val="28"/>
          <w:szCs w:val="28"/>
        </w:rPr>
        <w:t xml:space="preserve">ечение </w:t>
      </w:r>
      <w:r w:rsidR="00D17971">
        <w:rPr>
          <w:sz w:val="28"/>
          <w:szCs w:val="28"/>
        </w:rPr>
        <w:t xml:space="preserve">первой младшей </w:t>
      </w:r>
      <w:r>
        <w:rPr>
          <w:sz w:val="28"/>
          <w:szCs w:val="28"/>
        </w:rPr>
        <w:t>групп</w:t>
      </w:r>
      <w:r w:rsidR="00D17971">
        <w:rPr>
          <w:sz w:val="28"/>
          <w:szCs w:val="28"/>
        </w:rPr>
        <w:t>е</w:t>
      </w:r>
    </w:p>
    <w:p w:rsidR="00FB5E7C" w:rsidRPr="00806E42" w:rsidRDefault="00FB5E7C" w:rsidP="00FB5E7C">
      <w:pPr>
        <w:jc w:val="both"/>
        <w:rPr>
          <w:sz w:val="28"/>
          <w:szCs w:val="28"/>
        </w:rPr>
      </w:pPr>
      <w:r w:rsidRPr="00806E42">
        <w:rPr>
          <w:sz w:val="28"/>
          <w:szCs w:val="28"/>
        </w:rPr>
        <w:t>3.3 Учебно-методические обесп</w:t>
      </w:r>
      <w:r>
        <w:rPr>
          <w:sz w:val="28"/>
          <w:szCs w:val="28"/>
        </w:rPr>
        <w:t xml:space="preserve">ечения </w:t>
      </w:r>
      <w:r w:rsidR="00D17971">
        <w:rPr>
          <w:sz w:val="28"/>
          <w:szCs w:val="28"/>
        </w:rPr>
        <w:t>первой младшей</w:t>
      </w:r>
      <w:r>
        <w:rPr>
          <w:sz w:val="28"/>
          <w:szCs w:val="28"/>
        </w:rPr>
        <w:t xml:space="preserve"> группы</w:t>
      </w:r>
      <w:r w:rsidRPr="00806E42">
        <w:rPr>
          <w:sz w:val="28"/>
          <w:szCs w:val="28"/>
        </w:rPr>
        <w:tab/>
      </w:r>
    </w:p>
    <w:p w:rsidR="00FB5E7C" w:rsidRDefault="00FB5E7C" w:rsidP="00FB5E7C">
      <w:pPr>
        <w:jc w:val="both"/>
        <w:rPr>
          <w:sz w:val="28"/>
          <w:szCs w:val="28"/>
        </w:rPr>
      </w:pPr>
    </w:p>
    <w:p w:rsidR="00FB5E7C" w:rsidRPr="00806E42" w:rsidRDefault="00FB5E7C" w:rsidP="00FB5E7C">
      <w:pPr>
        <w:jc w:val="both"/>
        <w:rPr>
          <w:sz w:val="28"/>
          <w:szCs w:val="28"/>
        </w:rPr>
      </w:pPr>
      <w:r>
        <w:rPr>
          <w:sz w:val="28"/>
          <w:szCs w:val="28"/>
        </w:rPr>
        <w:t>ПРИЛОЖЕНИЕ</w:t>
      </w:r>
    </w:p>
    <w:p w:rsidR="00FB5E7C" w:rsidRDefault="00FB5E7C" w:rsidP="00FB5E7C">
      <w:pPr>
        <w:jc w:val="both"/>
      </w:pPr>
    </w:p>
    <w:p w:rsidR="00FB5E7C" w:rsidRDefault="00FB5E7C" w:rsidP="00FB5E7C">
      <w:pPr>
        <w:jc w:val="both"/>
      </w:pPr>
    </w:p>
    <w:p w:rsidR="00E33F38" w:rsidRDefault="00E33F38"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063EB4" w:rsidRDefault="00063EB4" w:rsidP="00FA4432">
      <w:pPr>
        <w:jc w:val="center"/>
        <w:rPr>
          <w:b/>
          <w:sz w:val="28"/>
          <w:szCs w:val="28"/>
        </w:rPr>
      </w:pPr>
    </w:p>
    <w:p w:rsidR="00E33F38" w:rsidRPr="00E33F38" w:rsidRDefault="00E33F38" w:rsidP="00FA4432">
      <w:pPr>
        <w:jc w:val="center"/>
        <w:rPr>
          <w:b/>
          <w:sz w:val="28"/>
          <w:szCs w:val="28"/>
        </w:rPr>
      </w:pPr>
    </w:p>
    <w:p w:rsidR="002F0B75" w:rsidRPr="00411FC6" w:rsidRDefault="002F0B75" w:rsidP="002F0B75">
      <w:pPr>
        <w:jc w:val="center"/>
        <w:rPr>
          <w:b/>
          <w:sz w:val="28"/>
          <w:szCs w:val="28"/>
        </w:rPr>
      </w:pPr>
      <w:r w:rsidRPr="00411FC6">
        <w:rPr>
          <w:b/>
          <w:sz w:val="28"/>
          <w:szCs w:val="28"/>
        </w:rPr>
        <w:t>1. ЦЕЛЕВОЙ РАЗДЕЛ</w:t>
      </w:r>
    </w:p>
    <w:p w:rsidR="0022393A" w:rsidRPr="00E33F38" w:rsidRDefault="00374B15" w:rsidP="002F0B75">
      <w:pPr>
        <w:spacing w:line="360" w:lineRule="auto"/>
        <w:jc w:val="center"/>
        <w:rPr>
          <w:b/>
          <w:sz w:val="28"/>
          <w:szCs w:val="28"/>
        </w:rPr>
      </w:pPr>
      <w:r w:rsidRPr="00E33F38">
        <w:rPr>
          <w:b/>
          <w:sz w:val="28"/>
          <w:szCs w:val="28"/>
        </w:rPr>
        <w:t>1.</w:t>
      </w:r>
      <w:r w:rsidR="002F0B75">
        <w:rPr>
          <w:b/>
          <w:sz w:val="28"/>
          <w:szCs w:val="28"/>
        </w:rPr>
        <w:t xml:space="preserve">1 </w:t>
      </w:r>
      <w:r w:rsidR="0022393A" w:rsidRPr="00E33F38">
        <w:rPr>
          <w:b/>
          <w:sz w:val="28"/>
          <w:szCs w:val="28"/>
        </w:rPr>
        <w:t>Пояснительная записка</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xml:space="preserve">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E33F38">
        <w:rPr>
          <w:color w:val="000000"/>
          <w:sz w:val="28"/>
          <w:szCs w:val="28"/>
        </w:rPr>
        <w:softHyphen/>
        <w:t>ностями; подготовка ребенка к жизни в современном обществе, к обучению в школе, обеспече</w:t>
      </w:r>
      <w:r w:rsidRPr="00E33F38">
        <w:rPr>
          <w:color w:val="000000"/>
          <w:sz w:val="28"/>
          <w:szCs w:val="28"/>
        </w:rPr>
        <w:softHyphen/>
        <w:t>ние безопасности жизнедеятельности дошкольника.</w:t>
      </w:r>
    </w:p>
    <w:p w:rsidR="0022393A" w:rsidRPr="00E33F38" w:rsidRDefault="0022393A" w:rsidP="000A0487">
      <w:pPr>
        <w:shd w:val="clear" w:color="auto" w:fill="FFFFFF"/>
        <w:autoSpaceDE w:val="0"/>
        <w:ind w:firstLine="708"/>
        <w:rPr>
          <w:color w:val="000000"/>
          <w:sz w:val="28"/>
          <w:szCs w:val="28"/>
        </w:rPr>
      </w:pPr>
      <w:r w:rsidRPr="00E33F38">
        <w:rPr>
          <w:color w:val="000000"/>
          <w:sz w:val="28"/>
          <w:szCs w:val="28"/>
        </w:rPr>
        <w:t xml:space="preserve"> </w:t>
      </w:r>
      <w:proofErr w:type="gramStart"/>
      <w:r w:rsidRPr="00E33F38">
        <w:rPr>
          <w:color w:val="000000"/>
          <w:sz w:val="28"/>
          <w:szCs w:val="28"/>
        </w:rPr>
        <w:t>Цель реализуется в процессе разнообра</w:t>
      </w:r>
      <w:r w:rsidR="000A0487">
        <w:rPr>
          <w:color w:val="000000"/>
          <w:sz w:val="28"/>
          <w:szCs w:val="28"/>
        </w:rPr>
        <w:t>зных видов детской деятельности:</w:t>
      </w:r>
      <w:r w:rsidRPr="00E33F38">
        <w:rPr>
          <w:color w:val="000000"/>
          <w:sz w:val="28"/>
          <w:szCs w:val="28"/>
        </w:rPr>
        <w:t xml:space="preserve"> игровой, коммуникативной, трудовой, познавательно-исследовательской, продуктивной, музыкально-художественной, чтения.</w:t>
      </w:r>
      <w:proofErr w:type="gramEnd"/>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Для реализации основных направлений  рабочей программы первостепенное значение имеют:</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забота о здоровье, эмоциональном благополучии и своевременном всестороннем развитии каждого ребенка;</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создание в группах атмосферы гуманного и доброжелательного отношения ко всем воспи</w:t>
      </w:r>
      <w:r w:rsidRPr="00E33F38">
        <w:rPr>
          <w:color w:val="000000"/>
          <w:sz w:val="28"/>
          <w:szCs w:val="28"/>
        </w:rPr>
        <w:softHyphen/>
        <w:t xml:space="preserve">танникам, что позволит растить их </w:t>
      </w:r>
      <w:proofErr w:type="gramStart"/>
      <w:r w:rsidRPr="00E33F38">
        <w:rPr>
          <w:color w:val="000000"/>
          <w:sz w:val="28"/>
          <w:szCs w:val="28"/>
        </w:rPr>
        <w:t>общительными</w:t>
      </w:r>
      <w:proofErr w:type="gramEnd"/>
      <w:r w:rsidRPr="00E33F38">
        <w:rPr>
          <w:color w:val="000000"/>
          <w:sz w:val="28"/>
          <w:szCs w:val="28"/>
        </w:rPr>
        <w:t>, добрыми, любознательными, инициативны</w:t>
      </w:r>
      <w:r w:rsidRPr="00E33F38">
        <w:rPr>
          <w:color w:val="000000"/>
          <w:sz w:val="28"/>
          <w:szCs w:val="28"/>
        </w:rPr>
        <w:softHyphen/>
        <w:t>ми, стремящимися к самостоятельности и творчеству;</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2393A" w:rsidRPr="00E33F38" w:rsidRDefault="0022393A" w:rsidP="000A0487">
      <w:pPr>
        <w:shd w:val="clear" w:color="auto" w:fill="FFFFFF"/>
        <w:autoSpaceDE w:val="0"/>
        <w:ind w:firstLine="708"/>
        <w:rPr>
          <w:color w:val="000000"/>
          <w:sz w:val="28"/>
          <w:szCs w:val="28"/>
        </w:rPr>
      </w:pPr>
      <w:r w:rsidRPr="00E33F38">
        <w:rPr>
          <w:color w:val="000000"/>
          <w:sz w:val="28"/>
          <w:szCs w:val="28"/>
        </w:rPr>
        <w:t>• творческая организация (креативность) воспитательно-образовательного процесса;</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вариативность использования образовательного материала, позволяющая развивать твор</w:t>
      </w:r>
      <w:r w:rsidRPr="00E33F38">
        <w:rPr>
          <w:color w:val="000000"/>
          <w:sz w:val="28"/>
          <w:szCs w:val="28"/>
        </w:rPr>
        <w:softHyphen/>
        <w:t>ческие способности в соответствии с интересами и наклонностями каждого ребенка;</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уважительное отношение к результатам детского творчества;</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единство подходов к воспитанию детей в условиях дошкольного образовательного учреж</w:t>
      </w:r>
      <w:r w:rsidRPr="00E33F38">
        <w:rPr>
          <w:color w:val="000000"/>
          <w:sz w:val="28"/>
          <w:szCs w:val="28"/>
        </w:rPr>
        <w:softHyphen/>
        <w:t>дения и семьи;</w:t>
      </w:r>
    </w:p>
    <w:p w:rsidR="0022393A" w:rsidRPr="00E33F38" w:rsidRDefault="0022393A" w:rsidP="00F821F2">
      <w:pPr>
        <w:shd w:val="clear" w:color="auto" w:fill="FFFFFF"/>
        <w:autoSpaceDE w:val="0"/>
        <w:ind w:firstLine="708"/>
        <w:jc w:val="both"/>
        <w:rPr>
          <w:color w:val="000000"/>
          <w:sz w:val="28"/>
          <w:szCs w:val="28"/>
        </w:rPr>
      </w:pPr>
      <w:r w:rsidRPr="00E33F38">
        <w:rPr>
          <w:color w:val="000000"/>
          <w:sz w:val="28"/>
          <w:szCs w:val="28"/>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22393A" w:rsidRPr="00E33F38" w:rsidRDefault="0022393A" w:rsidP="00F821F2">
      <w:pPr>
        <w:ind w:firstLine="708"/>
        <w:jc w:val="both"/>
        <w:rPr>
          <w:color w:val="000000"/>
          <w:sz w:val="28"/>
          <w:szCs w:val="28"/>
        </w:rPr>
      </w:pPr>
      <w:r w:rsidRPr="00E33F38">
        <w:rPr>
          <w:color w:val="000000"/>
          <w:sz w:val="28"/>
          <w:szCs w:val="28"/>
        </w:rPr>
        <w:t xml:space="preserve"> Рабочая программа предусматривает организацию и проведение психолого-педагогической работы с детьми 1,5-3 лет. </w:t>
      </w:r>
    </w:p>
    <w:p w:rsidR="0022393A" w:rsidRDefault="0022393A" w:rsidP="00F821F2">
      <w:pPr>
        <w:shd w:val="clear" w:color="auto" w:fill="FFFFFF"/>
        <w:autoSpaceDE w:val="0"/>
        <w:ind w:firstLine="708"/>
        <w:jc w:val="both"/>
        <w:rPr>
          <w:color w:val="000000"/>
          <w:sz w:val="28"/>
          <w:szCs w:val="28"/>
        </w:rPr>
      </w:pPr>
      <w:r w:rsidRPr="00E33F38">
        <w:rPr>
          <w:color w:val="000000"/>
          <w:sz w:val="28"/>
          <w:szCs w:val="28"/>
        </w:rPr>
        <w:t>Содержание пяти образовательных областей распределено по основным напра</w:t>
      </w:r>
      <w:r w:rsidR="000A0487">
        <w:rPr>
          <w:color w:val="000000"/>
          <w:sz w:val="28"/>
          <w:szCs w:val="28"/>
        </w:rPr>
        <w:t>влениям: «Физическое развитие</w:t>
      </w:r>
      <w:proofErr w:type="gramStart"/>
      <w:r w:rsidR="000A0487">
        <w:rPr>
          <w:color w:val="000000"/>
          <w:sz w:val="28"/>
          <w:szCs w:val="28"/>
        </w:rPr>
        <w:t>»-</w:t>
      </w:r>
      <w:proofErr w:type="gramEnd"/>
      <w:r w:rsidRPr="00E33F38">
        <w:rPr>
          <w:color w:val="000000"/>
          <w:sz w:val="28"/>
          <w:szCs w:val="28"/>
        </w:rPr>
        <w:t>(«Здоровье», «Физическая культура»); «Социально – коммуникативное  развитие» («Социализация», «Труд», «Безопасност</w:t>
      </w:r>
      <w:r w:rsidR="000A0487">
        <w:rPr>
          <w:color w:val="000000"/>
          <w:sz w:val="28"/>
          <w:szCs w:val="28"/>
        </w:rPr>
        <w:t>ь»); «Познавательное развитие»-</w:t>
      </w:r>
      <w:r w:rsidRPr="00E33F38">
        <w:rPr>
          <w:color w:val="000000"/>
          <w:sz w:val="28"/>
          <w:szCs w:val="28"/>
        </w:rPr>
        <w:t>(«Окружающий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 По каждому направлению определены программные задачи интегрируемых направлений и целевые ориентиры детского развития. В рабочей программе  представлен план организации деятельности детей на прогулке.</w:t>
      </w:r>
    </w:p>
    <w:p w:rsidR="002F0B75" w:rsidRPr="00806E42" w:rsidRDefault="002F0B75" w:rsidP="00F821F2">
      <w:pPr>
        <w:ind w:firstLine="709"/>
        <w:jc w:val="both"/>
        <w:rPr>
          <w:sz w:val="28"/>
          <w:szCs w:val="28"/>
        </w:rPr>
      </w:pPr>
      <w:r w:rsidRPr="00806E42">
        <w:rPr>
          <w:sz w:val="28"/>
          <w:szCs w:val="28"/>
        </w:rPr>
        <w:t>Нормативно-правовую основу для разработки данной Программы составили:</w:t>
      </w:r>
    </w:p>
    <w:p w:rsidR="002F0B75" w:rsidRPr="00806E42" w:rsidRDefault="002F0B75" w:rsidP="00F821F2">
      <w:pPr>
        <w:numPr>
          <w:ilvl w:val="0"/>
          <w:numId w:val="8"/>
        </w:numPr>
        <w:tabs>
          <w:tab w:val="left" w:pos="993"/>
        </w:tabs>
        <w:ind w:firstLine="709"/>
        <w:jc w:val="both"/>
        <w:rPr>
          <w:sz w:val="28"/>
          <w:szCs w:val="28"/>
        </w:rPr>
      </w:pPr>
      <w:r w:rsidRPr="00806E42">
        <w:rPr>
          <w:sz w:val="28"/>
          <w:szCs w:val="28"/>
        </w:rPr>
        <w:lastRenderedPageBreak/>
        <w:t>основная образовательная программа дошкольного образовательного учреждения</w:t>
      </w:r>
    </w:p>
    <w:p w:rsidR="002F0B75" w:rsidRPr="00806E42" w:rsidRDefault="002F0B75" w:rsidP="00F821F2">
      <w:pPr>
        <w:numPr>
          <w:ilvl w:val="0"/>
          <w:numId w:val="8"/>
        </w:numPr>
        <w:tabs>
          <w:tab w:val="left" w:pos="993"/>
        </w:tabs>
        <w:ind w:firstLine="709"/>
        <w:jc w:val="both"/>
        <w:rPr>
          <w:sz w:val="28"/>
          <w:szCs w:val="28"/>
        </w:rPr>
      </w:pPr>
      <w:r w:rsidRPr="00806E42">
        <w:rPr>
          <w:sz w:val="28"/>
          <w:szCs w:val="28"/>
        </w:rPr>
        <w:t>Закон об образовании 2013г. - федеральны</w:t>
      </w:r>
      <w:r>
        <w:rPr>
          <w:sz w:val="28"/>
          <w:szCs w:val="28"/>
        </w:rPr>
        <w:t>й закон от 29.12.2012 N 273-ФЗ «</w:t>
      </w:r>
      <w:r w:rsidRPr="00806E42">
        <w:rPr>
          <w:sz w:val="28"/>
          <w:szCs w:val="28"/>
        </w:rPr>
        <w:t>Об обр</w:t>
      </w:r>
      <w:r>
        <w:rPr>
          <w:sz w:val="28"/>
          <w:szCs w:val="28"/>
        </w:rPr>
        <w:t>азовании в Российской Федерации»</w:t>
      </w:r>
    </w:p>
    <w:p w:rsidR="002F0B75" w:rsidRPr="000A0487" w:rsidRDefault="002F0B75" w:rsidP="000A0487">
      <w:pPr>
        <w:pStyle w:val="1"/>
        <w:spacing w:before="0"/>
        <w:textAlignment w:val="baseline"/>
        <w:rPr>
          <w:rFonts w:ascii="Times New Roman" w:hAnsi="Times New Roman" w:cs="Times New Roman"/>
          <w:b w:val="0"/>
          <w:color w:val="auto"/>
        </w:rPr>
      </w:pPr>
      <w:r w:rsidRPr="000A0487">
        <w:rPr>
          <w:rFonts w:ascii="Times New Roman" w:hAnsi="Times New Roman" w:cs="Times New Roman"/>
          <w:b w:val="0"/>
          <w:color w:val="auto"/>
        </w:rPr>
        <w:t xml:space="preserve">Приказ </w:t>
      </w:r>
      <w:r w:rsidR="000A0487">
        <w:rPr>
          <w:rFonts w:ascii="Times New Roman" w:hAnsi="Times New Roman" w:cs="Times New Roman"/>
          <w:b w:val="0"/>
          <w:color w:val="auto"/>
        </w:rPr>
        <w:t xml:space="preserve"> - </w:t>
      </w:r>
      <w:r w:rsidR="000A0487" w:rsidRPr="000A0487">
        <w:rPr>
          <w:rFonts w:ascii="Times New Roman" w:hAnsi="Times New Roman" w:cs="Times New Roman"/>
          <w:b w:val="0"/>
          <w:color w:val="auto"/>
        </w:rPr>
        <w:t>Минобрнауки</w:t>
      </w:r>
      <w:r w:rsidRPr="000A0487">
        <w:rPr>
          <w:b w:val="0"/>
          <w:color w:val="auto"/>
        </w:rPr>
        <w:t xml:space="preserve"> «Об утверждении федерального государственного образовательного стандарта дошкольного образования» от 17 октября 2013 г. №1155</w:t>
      </w:r>
    </w:p>
    <w:p w:rsidR="002F0B75" w:rsidRPr="00806E42" w:rsidRDefault="002F0B75" w:rsidP="00F821F2">
      <w:pPr>
        <w:numPr>
          <w:ilvl w:val="0"/>
          <w:numId w:val="8"/>
        </w:numPr>
        <w:tabs>
          <w:tab w:val="left" w:pos="993"/>
        </w:tabs>
        <w:ind w:firstLine="709"/>
        <w:jc w:val="both"/>
        <w:rPr>
          <w:sz w:val="28"/>
          <w:szCs w:val="28"/>
        </w:rPr>
      </w:pPr>
      <w:r w:rsidRPr="00806E42">
        <w:rPr>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F0B75" w:rsidRPr="00806E42" w:rsidRDefault="002F0B75" w:rsidP="00F821F2">
      <w:pPr>
        <w:numPr>
          <w:ilvl w:val="0"/>
          <w:numId w:val="8"/>
        </w:numPr>
        <w:tabs>
          <w:tab w:val="left" w:pos="993"/>
        </w:tabs>
        <w:ind w:firstLine="709"/>
        <w:jc w:val="both"/>
        <w:rPr>
          <w:sz w:val="28"/>
          <w:szCs w:val="28"/>
        </w:rPr>
      </w:pPr>
      <w:r w:rsidRPr="00806E42">
        <w:rPr>
          <w:sz w:val="28"/>
          <w:szCs w:val="28"/>
        </w:rPr>
        <w:t xml:space="preserve">Постановление Главного государственного санитарного </w:t>
      </w:r>
      <w:r>
        <w:rPr>
          <w:sz w:val="28"/>
          <w:szCs w:val="28"/>
        </w:rPr>
        <w:t>врача РФ от 15 мая 2013 г. N 26 «</w:t>
      </w:r>
      <w:r w:rsidRPr="00806E42">
        <w:rPr>
          <w:sz w:val="28"/>
          <w:szCs w:val="28"/>
        </w:rPr>
        <w:t>Об утверждении СанПиН 2.4.1.3049</w:t>
      </w:r>
      <w:r>
        <w:rPr>
          <w:sz w:val="28"/>
          <w:szCs w:val="28"/>
        </w:rPr>
        <w:t>-13 «</w:t>
      </w:r>
      <w:r w:rsidRPr="00806E42">
        <w:rPr>
          <w:sz w:val="28"/>
          <w:szCs w:val="28"/>
        </w:rPr>
        <w:t xml:space="preserve">Санитарно-эпидемиологические требования к устройству, содержанию и организации режима работы дошкольных образовательных </w:t>
      </w:r>
      <w:r>
        <w:rPr>
          <w:sz w:val="28"/>
          <w:szCs w:val="28"/>
        </w:rPr>
        <w:t>организаций»</w:t>
      </w:r>
      <w:r w:rsidRPr="00806E42">
        <w:rPr>
          <w:sz w:val="28"/>
          <w:szCs w:val="28"/>
        </w:rPr>
        <w:t>.</w:t>
      </w:r>
    </w:p>
    <w:p w:rsidR="002B2C25" w:rsidRPr="00201142" w:rsidRDefault="002B2C25" w:rsidP="00F821F2">
      <w:pPr>
        <w:tabs>
          <w:tab w:val="left" w:pos="993"/>
        </w:tabs>
        <w:jc w:val="both"/>
        <w:rPr>
          <w:b/>
          <w:sz w:val="28"/>
          <w:szCs w:val="28"/>
        </w:rPr>
      </w:pPr>
    </w:p>
    <w:p w:rsidR="002B2C25" w:rsidRDefault="002B2C25" w:rsidP="00935C7C">
      <w:pPr>
        <w:tabs>
          <w:tab w:val="left" w:pos="993"/>
        </w:tabs>
        <w:ind w:left="709"/>
        <w:jc w:val="both"/>
        <w:rPr>
          <w:b/>
          <w:sz w:val="28"/>
          <w:szCs w:val="28"/>
        </w:rPr>
      </w:pPr>
    </w:p>
    <w:p w:rsidR="00FB5E7C" w:rsidRPr="00F227E1" w:rsidRDefault="00FB5E7C" w:rsidP="00411FC6">
      <w:pPr>
        <w:tabs>
          <w:tab w:val="left" w:pos="993"/>
        </w:tabs>
        <w:ind w:left="709"/>
        <w:jc w:val="center"/>
        <w:rPr>
          <w:b/>
          <w:sz w:val="28"/>
          <w:szCs w:val="28"/>
        </w:rPr>
      </w:pPr>
      <w:r w:rsidRPr="00806E42">
        <w:rPr>
          <w:b/>
          <w:sz w:val="28"/>
          <w:szCs w:val="28"/>
        </w:rPr>
        <w:t xml:space="preserve">Список детей </w:t>
      </w:r>
      <w:r>
        <w:rPr>
          <w:b/>
          <w:sz w:val="32"/>
          <w:szCs w:val="32"/>
        </w:rPr>
        <w:t xml:space="preserve">первой младше </w:t>
      </w:r>
      <w:r w:rsidRPr="00806E42">
        <w:rPr>
          <w:b/>
          <w:sz w:val="28"/>
          <w:szCs w:val="28"/>
        </w:rPr>
        <w:t>группы №</w:t>
      </w:r>
      <w:r w:rsidR="00F227E1" w:rsidRPr="00F227E1">
        <w:rPr>
          <w:b/>
          <w:sz w:val="28"/>
          <w:szCs w:val="28"/>
        </w:rPr>
        <w:t>5</w:t>
      </w:r>
    </w:p>
    <w:p w:rsidR="00FB5E7C" w:rsidRPr="00806E42" w:rsidRDefault="00FB5E7C" w:rsidP="00FB5E7C">
      <w:pPr>
        <w:tabs>
          <w:tab w:val="left" w:pos="993"/>
        </w:tabs>
        <w:jc w:val="center"/>
        <w:rPr>
          <w:sz w:val="28"/>
          <w:szCs w:val="28"/>
        </w:rPr>
      </w:pPr>
      <w:r>
        <w:rPr>
          <w:sz w:val="28"/>
          <w:szCs w:val="28"/>
        </w:rPr>
        <w:t>Группу посещают 1</w:t>
      </w:r>
      <w:r w:rsidR="009A4EC1" w:rsidRPr="009A4EC1">
        <w:rPr>
          <w:sz w:val="28"/>
          <w:szCs w:val="28"/>
        </w:rPr>
        <w:t>4</w:t>
      </w:r>
      <w:r>
        <w:rPr>
          <w:sz w:val="28"/>
          <w:szCs w:val="28"/>
        </w:rPr>
        <w:t xml:space="preserve"> детей</w:t>
      </w:r>
      <w:r w:rsidRPr="00806E42">
        <w:rPr>
          <w:sz w:val="28"/>
          <w:szCs w:val="28"/>
        </w:rPr>
        <w:t xml:space="preserve">, из них </w:t>
      </w:r>
      <w:r w:rsidR="009A4EC1" w:rsidRPr="009A4EC1">
        <w:rPr>
          <w:sz w:val="28"/>
          <w:szCs w:val="28"/>
        </w:rPr>
        <w:t>6</w:t>
      </w:r>
      <w:r w:rsidRPr="00806E42">
        <w:rPr>
          <w:sz w:val="28"/>
          <w:szCs w:val="28"/>
        </w:rPr>
        <w:t xml:space="preserve"> девочек,</w:t>
      </w:r>
      <w:r>
        <w:rPr>
          <w:sz w:val="28"/>
          <w:szCs w:val="28"/>
        </w:rPr>
        <w:t xml:space="preserve"> </w:t>
      </w:r>
      <w:r w:rsidR="009A4EC1" w:rsidRPr="009A4EC1">
        <w:rPr>
          <w:sz w:val="28"/>
          <w:szCs w:val="28"/>
        </w:rPr>
        <w:t>8</w:t>
      </w:r>
      <w:r>
        <w:rPr>
          <w:sz w:val="28"/>
          <w:szCs w:val="28"/>
        </w:rPr>
        <w:t xml:space="preserve"> мальчиков</w:t>
      </w:r>
      <w:r w:rsidRPr="00806E42">
        <w:rPr>
          <w:sz w:val="28"/>
          <w:szCs w:val="28"/>
        </w:rPr>
        <w:t>.</w:t>
      </w:r>
    </w:p>
    <w:p w:rsidR="00FB5E7C" w:rsidRPr="004C6E7F" w:rsidRDefault="00FB5E7C" w:rsidP="00411FC6">
      <w:pPr>
        <w:tabs>
          <w:tab w:val="left" w:pos="5178"/>
        </w:tabs>
        <w:rPr>
          <w:sz w:val="28"/>
          <w:szCs w:val="28"/>
        </w:rPr>
      </w:pPr>
    </w:p>
    <w:tbl>
      <w:tblPr>
        <w:tblStyle w:val="a5"/>
        <w:tblW w:w="0" w:type="auto"/>
        <w:tblLook w:val="04A0"/>
      </w:tblPr>
      <w:tblGrid>
        <w:gridCol w:w="817"/>
        <w:gridCol w:w="1418"/>
        <w:gridCol w:w="5386"/>
        <w:gridCol w:w="1950"/>
      </w:tblGrid>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jc w:val="center"/>
              <w:rPr>
                <w:sz w:val="28"/>
                <w:szCs w:val="28"/>
              </w:rPr>
            </w:pPr>
            <w:r>
              <w:rPr>
                <w:sz w:val="28"/>
                <w:szCs w:val="28"/>
              </w:rPr>
              <w:t>№ личного дела</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jc w:val="center"/>
              <w:rPr>
                <w:sz w:val="28"/>
                <w:szCs w:val="28"/>
              </w:rPr>
            </w:pPr>
            <w:r>
              <w:rPr>
                <w:sz w:val="28"/>
                <w:szCs w:val="28"/>
              </w:rPr>
              <w:t>Ф. И. О. ребенка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jc w:val="center"/>
              <w:rPr>
                <w:sz w:val="28"/>
                <w:szCs w:val="28"/>
              </w:rPr>
            </w:pPr>
            <w:r>
              <w:rPr>
                <w:sz w:val="28"/>
                <w:szCs w:val="28"/>
              </w:rPr>
              <w:t>Дата рождения</w:t>
            </w: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Pr="004C6E7F" w:rsidRDefault="00FB5E7C" w:rsidP="00FB5E7C">
            <w:pPr>
              <w:tabs>
                <w:tab w:val="left" w:pos="5178"/>
              </w:tabs>
              <w:rPr>
                <w:sz w:val="28"/>
                <w:szCs w:val="28"/>
                <w:lang w:val="en-US"/>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lang w:val="en-US"/>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r w:rsidR="00FB5E7C" w:rsidTr="00FB5E7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r>
              <w:rPr>
                <w:sz w:val="28"/>
                <w:szCs w:val="28"/>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E7C" w:rsidRDefault="00FB5E7C" w:rsidP="00FB5E7C">
            <w:pPr>
              <w:tabs>
                <w:tab w:val="left" w:pos="5178"/>
              </w:tabs>
              <w:rPr>
                <w:sz w:val="28"/>
                <w:szCs w:val="28"/>
              </w:rPr>
            </w:pPr>
          </w:p>
        </w:tc>
      </w:tr>
    </w:tbl>
    <w:p w:rsidR="00FB5E7C" w:rsidRDefault="00FB5E7C" w:rsidP="00FB5E7C">
      <w:pPr>
        <w:tabs>
          <w:tab w:val="left" w:pos="993"/>
        </w:tabs>
        <w:ind w:left="709"/>
        <w:jc w:val="both"/>
        <w:rPr>
          <w:b/>
          <w:sz w:val="28"/>
          <w:szCs w:val="28"/>
        </w:rPr>
      </w:pPr>
    </w:p>
    <w:p w:rsidR="00063EB4" w:rsidRDefault="00063EB4" w:rsidP="00FB5E7C">
      <w:pPr>
        <w:tabs>
          <w:tab w:val="left" w:pos="993"/>
        </w:tabs>
        <w:ind w:left="709"/>
        <w:jc w:val="both"/>
        <w:rPr>
          <w:b/>
          <w:sz w:val="28"/>
          <w:szCs w:val="28"/>
        </w:rPr>
      </w:pPr>
    </w:p>
    <w:p w:rsidR="00063EB4" w:rsidRDefault="00063EB4" w:rsidP="00FB5E7C">
      <w:pPr>
        <w:tabs>
          <w:tab w:val="left" w:pos="993"/>
        </w:tabs>
        <w:ind w:left="709"/>
        <w:jc w:val="both"/>
        <w:rPr>
          <w:b/>
          <w:sz w:val="28"/>
          <w:szCs w:val="28"/>
        </w:rPr>
      </w:pPr>
    </w:p>
    <w:p w:rsidR="00063EB4" w:rsidRDefault="00063EB4" w:rsidP="00FB5E7C">
      <w:pPr>
        <w:tabs>
          <w:tab w:val="left" w:pos="993"/>
        </w:tabs>
        <w:ind w:left="709"/>
        <w:jc w:val="both"/>
        <w:rPr>
          <w:b/>
          <w:sz w:val="28"/>
          <w:szCs w:val="28"/>
        </w:rPr>
      </w:pPr>
    </w:p>
    <w:p w:rsidR="00063EB4" w:rsidRDefault="00063EB4" w:rsidP="00FB5E7C">
      <w:pPr>
        <w:tabs>
          <w:tab w:val="left" w:pos="993"/>
        </w:tabs>
        <w:ind w:left="709"/>
        <w:jc w:val="both"/>
        <w:rPr>
          <w:b/>
          <w:sz w:val="28"/>
          <w:szCs w:val="28"/>
          <w:lang w:val="en-US"/>
        </w:rPr>
      </w:pPr>
    </w:p>
    <w:p w:rsidR="009A4EC1" w:rsidRDefault="009A4EC1" w:rsidP="00FB5E7C">
      <w:pPr>
        <w:tabs>
          <w:tab w:val="left" w:pos="993"/>
        </w:tabs>
        <w:ind w:left="709"/>
        <w:jc w:val="both"/>
        <w:rPr>
          <w:b/>
          <w:sz w:val="28"/>
          <w:szCs w:val="28"/>
          <w:lang w:val="en-US"/>
        </w:rPr>
      </w:pPr>
    </w:p>
    <w:p w:rsidR="009A4EC1" w:rsidRDefault="009A4EC1" w:rsidP="00FB5E7C">
      <w:pPr>
        <w:tabs>
          <w:tab w:val="left" w:pos="993"/>
        </w:tabs>
        <w:ind w:left="709"/>
        <w:jc w:val="both"/>
        <w:rPr>
          <w:b/>
          <w:sz w:val="28"/>
          <w:szCs w:val="28"/>
          <w:lang w:val="en-US"/>
        </w:rPr>
      </w:pPr>
    </w:p>
    <w:p w:rsidR="009A4EC1" w:rsidRPr="009A4EC1" w:rsidRDefault="009A4EC1" w:rsidP="00FB5E7C">
      <w:pPr>
        <w:tabs>
          <w:tab w:val="left" w:pos="993"/>
        </w:tabs>
        <w:ind w:left="709"/>
        <w:jc w:val="both"/>
        <w:rPr>
          <w:b/>
          <w:sz w:val="28"/>
          <w:szCs w:val="28"/>
          <w:lang w:val="en-US"/>
        </w:rPr>
      </w:pPr>
    </w:p>
    <w:p w:rsidR="00063EB4" w:rsidRDefault="00063EB4" w:rsidP="00FB5E7C">
      <w:pPr>
        <w:tabs>
          <w:tab w:val="left" w:pos="993"/>
        </w:tabs>
        <w:ind w:left="709"/>
        <w:jc w:val="both"/>
        <w:rPr>
          <w:b/>
          <w:sz w:val="28"/>
          <w:szCs w:val="28"/>
          <w:lang w:val="en-US"/>
        </w:rPr>
      </w:pPr>
    </w:p>
    <w:p w:rsidR="00063EB4" w:rsidRDefault="00063EB4" w:rsidP="00F821F2">
      <w:pPr>
        <w:tabs>
          <w:tab w:val="left" w:pos="993"/>
        </w:tabs>
        <w:jc w:val="both"/>
        <w:rPr>
          <w:b/>
          <w:sz w:val="28"/>
          <w:szCs w:val="28"/>
        </w:rPr>
      </w:pPr>
    </w:p>
    <w:p w:rsidR="00FB5E7C" w:rsidRPr="007F296F" w:rsidRDefault="00FB5E7C" w:rsidP="00411FC6">
      <w:pPr>
        <w:jc w:val="center"/>
        <w:rPr>
          <w:b/>
          <w:bCs/>
          <w:color w:val="000000"/>
          <w:sz w:val="28"/>
          <w:szCs w:val="28"/>
        </w:rPr>
      </w:pPr>
      <w:r w:rsidRPr="007F296F">
        <w:rPr>
          <w:b/>
          <w:bCs/>
          <w:color w:val="000000"/>
          <w:sz w:val="28"/>
          <w:szCs w:val="28"/>
        </w:rPr>
        <w:t>Организация жизни и воспит</w:t>
      </w:r>
      <w:r>
        <w:rPr>
          <w:b/>
          <w:bCs/>
          <w:color w:val="000000"/>
          <w:sz w:val="28"/>
          <w:szCs w:val="28"/>
        </w:rPr>
        <w:t>ания детей. Примерный режим дня</w:t>
      </w:r>
    </w:p>
    <w:p w:rsidR="00FB5E7C" w:rsidRPr="00E33F38" w:rsidRDefault="00FB5E7C" w:rsidP="00FB5E7C">
      <w:pPr>
        <w:pStyle w:val="a4"/>
        <w:rPr>
          <w:rFonts w:ascii="Times New Roman" w:hAnsi="Times New Roman" w:cs="Times New Roman"/>
          <w:sz w:val="28"/>
          <w:szCs w:val="28"/>
        </w:rPr>
      </w:pPr>
      <w:r w:rsidRPr="00E33F38">
        <w:rPr>
          <w:rFonts w:ascii="Times New Roman" w:hAnsi="Times New Roman" w:cs="Times New Roman"/>
          <w:sz w:val="28"/>
          <w:szCs w:val="28"/>
        </w:rPr>
        <w:t>Режим работы первой младшей группы:</w:t>
      </w:r>
    </w:p>
    <w:p w:rsidR="00FB5E7C" w:rsidRPr="00E33F38" w:rsidRDefault="00FB5E7C" w:rsidP="00FB5E7C">
      <w:pPr>
        <w:pStyle w:val="a4"/>
        <w:numPr>
          <w:ilvl w:val="0"/>
          <w:numId w:val="5"/>
        </w:numPr>
        <w:rPr>
          <w:rFonts w:ascii="Times New Roman" w:hAnsi="Times New Roman" w:cs="Times New Roman"/>
          <w:sz w:val="28"/>
          <w:szCs w:val="28"/>
        </w:rPr>
      </w:pPr>
      <w:r w:rsidRPr="00E33F38">
        <w:rPr>
          <w:rFonts w:ascii="Times New Roman" w:hAnsi="Times New Roman" w:cs="Times New Roman"/>
          <w:sz w:val="28"/>
          <w:szCs w:val="28"/>
        </w:rPr>
        <w:t xml:space="preserve">пятидневная рабочая неделя; </w:t>
      </w:r>
    </w:p>
    <w:p w:rsidR="00FB5E7C" w:rsidRPr="00E33F38" w:rsidRDefault="00FB5E7C" w:rsidP="00FB5E7C">
      <w:pPr>
        <w:pStyle w:val="a4"/>
        <w:numPr>
          <w:ilvl w:val="0"/>
          <w:numId w:val="5"/>
        </w:numPr>
        <w:rPr>
          <w:rFonts w:ascii="Times New Roman" w:hAnsi="Times New Roman" w:cs="Times New Roman"/>
          <w:sz w:val="28"/>
          <w:szCs w:val="28"/>
        </w:rPr>
      </w:pPr>
      <w:r w:rsidRPr="00E33F38">
        <w:rPr>
          <w:rFonts w:ascii="Times New Roman" w:hAnsi="Times New Roman" w:cs="Times New Roman"/>
          <w:sz w:val="28"/>
          <w:szCs w:val="28"/>
        </w:rPr>
        <w:t>длительность работы детского сада  -  10</w:t>
      </w:r>
      <w:r w:rsidR="002B2C25">
        <w:rPr>
          <w:rFonts w:ascii="Times New Roman" w:hAnsi="Times New Roman" w:cs="Times New Roman"/>
          <w:sz w:val="28"/>
          <w:szCs w:val="28"/>
        </w:rPr>
        <w:t xml:space="preserve"> </w:t>
      </w:r>
      <w:r w:rsidRPr="00E33F38">
        <w:rPr>
          <w:rFonts w:ascii="Times New Roman" w:hAnsi="Times New Roman" w:cs="Times New Roman"/>
          <w:sz w:val="28"/>
          <w:szCs w:val="28"/>
        </w:rPr>
        <w:t xml:space="preserve">часов; </w:t>
      </w:r>
    </w:p>
    <w:p w:rsidR="00FB5E7C" w:rsidRPr="00E33F38" w:rsidRDefault="00FB5E7C" w:rsidP="00FB5E7C">
      <w:pPr>
        <w:pStyle w:val="a4"/>
        <w:numPr>
          <w:ilvl w:val="0"/>
          <w:numId w:val="5"/>
        </w:numPr>
        <w:rPr>
          <w:rFonts w:ascii="Times New Roman" w:hAnsi="Times New Roman" w:cs="Times New Roman"/>
          <w:sz w:val="28"/>
          <w:szCs w:val="28"/>
        </w:rPr>
      </w:pPr>
      <w:r w:rsidRPr="00E33F38">
        <w:rPr>
          <w:rFonts w:ascii="Times New Roman" w:hAnsi="Times New Roman" w:cs="Times New Roman"/>
          <w:sz w:val="28"/>
          <w:szCs w:val="28"/>
        </w:rPr>
        <w:t>ежедневный график работы -   с 07.30 до 17.30 часов</w:t>
      </w:r>
    </w:p>
    <w:p w:rsidR="00FB5E7C" w:rsidRPr="00E33F38" w:rsidRDefault="00FB5E7C" w:rsidP="00FB5E7C">
      <w:pPr>
        <w:pStyle w:val="a4"/>
        <w:numPr>
          <w:ilvl w:val="0"/>
          <w:numId w:val="5"/>
        </w:numPr>
        <w:rPr>
          <w:rFonts w:ascii="Times New Roman" w:hAnsi="Times New Roman" w:cs="Times New Roman"/>
          <w:sz w:val="28"/>
          <w:szCs w:val="28"/>
        </w:rPr>
      </w:pPr>
      <w:r w:rsidRPr="00E33F38">
        <w:rPr>
          <w:rFonts w:ascii="Times New Roman" w:hAnsi="Times New Roman" w:cs="Times New Roman"/>
          <w:sz w:val="28"/>
          <w:szCs w:val="28"/>
        </w:rPr>
        <w:t>выходные дни – суббота, воскресенье, нерабочие - праздничные дни.</w:t>
      </w:r>
    </w:p>
    <w:p w:rsidR="00FB5E7C" w:rsidRPr="00E33F38" w:rsidRDefault="00FB5E7C" w:rsidP="00FB5E7C">
      <w:pPr>
        <w:jc w:val="both"/>
        <w:rPr>
          <w:sz w:val="28"/>
          <w:szCs w:val="28"/>
        </w:rPr>
      </w:pPr>
      <w:r w:rsidRPr="00E33F38">
        <w:rPr>
          <w:sz w:val="28"/>
          <w:szCs w:val="28"/>
        </w:rPr>
        <w:t>Непосредственная образовательная деятельность (НОД) начинается с 9.00 часов.</w:t>
      </w:r>
    </w:p>
    <w:p w:rsidR="00FB5E7C" w:rsidRPr="00E33F38" w:rsidRDefault="00FB5E7C" w:rsidP="00FB5E7C">
      <w:pPr>
        <w:jc w:val="both"/>
        <w:rPr>
          <w:sz w:val="28"/>
          <w:szCs w:val="28"/>
        </w:rPr>
      </w:pPr>
      <w:r w:rsidRPr="00E33F38">
        <w:rPr>
          <w:sz w:val="28"/>
          <w:szCs w:val="28"/>
        </w:rPr>
        <w:t xml:space="preserve">Продолжительность НОД во 1-й младшей группе –10 минут. </w:t>
      </w:r>
    </w:p>
    <w:p w:rsidR="00E05086" w:rsidRDefault="00FB5E7C" w:rsidP="00FB5E7C">
      <w:pPr>
        <w:pStyle w:val="30"/>
        <w:tabs>
          <w:tab w:val="left" w:pos="708"/>
        </w:tabs>
        <w:spacing w:after="0"/>
        <w:ind w:left="0"/>
        <w:jc w:val="center"/>
        <w:rPr>
          <w:rFonts w:ascii="Times New Roman" w:hAnsi="Times New Roman" w:cs="Times New Roman"/>
          <w:b/>
          <w:sz w:val="28"/>
          <w:szCs w:val="28"/>
        </w:rPr>
      </w:pPr>
      <w:r w:rsidRPr="00E33F38">
        <w:rPr>
          <w:rFonts w:ascii="Times New Roman" w:hAnsi="Times New Roman" w:cs="Times New Roman"/>
          <w:b/>
          <w:iCs/>
          <w:sz w:val="28"/>
          <w:szCs w:val="28"/>
        </w:rPr>
        <w:t xml:space="preserve">Режим дня </w:t>
      </w:r>
      <w:r w:rsidRPr="00E33F38">
        <w:rPr>
          <w:rFonts w:ascii="Times New Roman" w:hAnsi="Times New Roman" w:cs="Times New Roman"/>
          <w:b/>
          <w:sz w:val="28"/>
          <w:szCs w:val="28"/>
        </w:rPr>
        <w:t xml:space="preserve">первой младшей группы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522"/>
        <w:gridCol w:w="2675"/>
        <w:gridCol w:w="2551"/>
      </w:tblGrid>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tabs>
                <w:tab w:val="center" w:pos="1692"/>
                <w:tab w:val="right" w:pos="3384"/>
              </w:tabs>
              <w:rPr>
                <w:b/>
                <w:sz w:val="28"/>
                <w:szCs w:val="28"/>
              </w:rPr>
            </w:pPr>
            <w:r>
              <w:rPr>
                <w:b/>
                <w:sz w:val="28"/>
                <w:szCs w:val="28"/>
              </w:rPr>
              <w:tab/>
            </w:r>
            <w:r w:rsidRPr="007F296F">
              <w:rPr>
                <w:b/>
                <w:sz w:val="28"/>
                <w:szCs w:val="28"/>
              </w:rPr>
              <w:t>Содержание</w:t>
            </w:r>
            <w:r>
              <w:rPr>
                <w:b/>
                <w:sz w:val="28"/>
                <w:szCs w:val="28"/>
              </w:rPr>
              <w:tab/>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jc w:val="center"/>
              <w:rPr>
                <w:b/>
                <w:sz w:val="28"/>
                <w:szCs w:val="28"/>
              </w:rPr>
            </w:pPr>
            <w:r w:rsidRPr="007F296F">
              <w:rPr>
                <w:b/>
                <w:sz w:val="28"/>
                <w:szCs w:val="28"/>
              </w:rPr>
              <w:t>Время</w:t>
            </w: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jc w:val="center"/>
              <w:rPr>
                <w:b/>
                <w:sz w:val="28"/>
                <w:szCs w:val="28"/>
              </w:rPr>
            </w:pPr>
            <w:r w:rsidRPr="007F296F">
              <w:rPr>
                <w:b/>
                <w:sz w:val="28"/>
                <w:szCs w:val="28"/>
              </w:rPr>
              <w:t>Форма организации</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jc w:val="center"/>
              <w:rPr>
                <w:b/>
                <w:sz w:val="28"/>
                <w:szCs w:val="28"/>
              </w:rPr>
            </w:pPr>
            <w:r w:rsidRPr="007F296F">
              <w:rPr>
                <w:b/>
                <w:sz w:val="28"/>
                <w:szCs w:val="28"/>
              </w:rPr>
              <w:t>Длительность, мин, час</w:t>
            </w:r>
          </w:p>
        </w:tc>
      </w:tr>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 xml:space="preserve">Прием детей в детский сад. </w:t>
            </w:r>
          </w:p>
          <w:p w:rsidR="00E05086" w:rsidRPr="007F296F" w:rsidRDefault="00E05086" w:rsidP="002F0B75">
            <w:pPr>
              <w:rPr>
                <w:sz w:val="28"/>
                <w:szCs w:val="28"/>
              </w:rPr>
            </w:pPr>
            <w:r w:rsidRPr="007F296F">
              <w:rPr>
                <w:sz w:val="28"/>
                <w:szCs w:val="28"/>
              </w:rPr>
              <w:t xml:space="preserve">Игры </w:t>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7.30-8.00</w:t>
            </w: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 xml:space="preserve">Самостоятельная деятельность </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b/>
                <w:sz w:val="28"/>
                <w:szCs w:val="28"/>
              </w:rPr>
            </w:pPr>
            <w:r w:rsidRPr="007F296F">
              <w:rPr>
                <w:b/>
                <w:sz w:val="28"/>
                <w:szCs w:val="28"/>
              </w:rPr>
              <w:t>30 мин</w:t>
            </w:r>
          </w:p>
        </w:tc>
      </w:tr>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Утренняя гимнастика</w:t>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E05086" w:rsidP="00E05086">
            <w:pPr>
              <w:rPr>
                <w:sz w:val="28"/>
                <w:szCs w:val="28"/>
              </w:rPr>
            </w:pPr>
            <w:r w:rsidRPr="007F296F">
              <w:rPr>
                <w:sz w:val="28"/>
                <w:szCs w:val="28"/>
              </w:rPr>
              <w:t>8.00-8.</w:t>
            </w:r>
            <w:r>
              <w:rPr>
                <w:sz w:val="28"/>
                <w:szCs w:val="28"/>
              </w:rPr>
              <w:t>05</w:t>
            </w: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НОД</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Pr>
                <w:sz w:val="28"/>
                <w:szCs w:val="28"/>
              </w:rPr>
              <w:t>5</w:t>
            </w:r>
            <w:r w:rsidRPr="007F296F">
              <w:rPr>
                <w:sz w:val="28"/>
                <w:szCs w:val="28"/>
              </w:rPr>
              <w:t xml:space="preserve"> мин</w:t>
            </w:r>
          </w:p>
        </w:tc>
      </w:tr>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 xml:space="preserve">Подготовка к завтраку. </w:t>
            </w:r>
          </w:p>
          <w:p w:rsidR="00E05086" w:rsidRPr="007F296F" w:rsidRDefault="00E05086" w:rsidP="002F0B75">
            <w:pPr>
              <w:rPr>
                <w:b/>
                <w:sz w:val="28"/>
                <w:szCs w:val="28"/>
              </w:rPr>
            </w:pPr>
            <w:r w:rsidRPr="007F296F">
              <w:rPr>
                <w:sz w:val="28"/>
                <w:szCs w:val="28"/>
              </w:rPr>
              <w:t>Завтрак</w:t>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713C8D" w:rsidP="002F0B75">
            <w:pPr>
              <w:rPr>
                <w:b/>
                <w:sz w:val="28"/>
                <w:szCs w:val="28"/>
              </w:rPr>
            </w:pPr>
            <w:r>
              <w:t>8</w:t>
            </w:r>
            <w:r w:rsidR="00E05086" w:rsidRPr="006D52CF">
              <w:t>.05 - 8.25</w:t>
            </w:r>
          </w:p>
        </w:tc>
        <w:tc>
          <w:tcPr>
            <w:tcW w:w="2675" w:type="dxa"/>
            <w:tcBorders>
              <w:top w:val="single" w:sz="4" w:space="0" w:color="auto"/>
              <w:left w:val="single" w:sz="4" w:space="0" w:color="auto"/>
              <w:bottom w:val="single" w:sz="4" w:space="0" w:color="auto"/>
              <w:right w:val="single" w:sz="4" w:space="0" w:color="auto"/>
            </w:tcBorders>
          </w:tcPr>
          <w:p w:rsidR="00E05086" w:rsidRPr="00E05086" w:rsidRDefault="00E05086" w:rsidP="002F0B75">
            <w:pPr>
              <w:rPr>
                <w:sz w:val="28"/>
                <w:szCs w:val="28"/>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20 мин</w:t>
            </w:r>
          </w:p>
          <w:p w:rsidR="00E05086" w:rsidRPr="007F296F" w:rsidRDefault="00E05086" w:rsidP="002F0B75">
            <w:pPr>
              <w:rPr>
                <w:sz w:val="28"/>
                <w:szCs w:val="28"/>
              </w:rPr>
            </w:pPr>
          </w:p>
        </w:tc>
      </w:tr>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 xml:space="preserve">Игры. </w:t>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E05086" w:rsidP="00713C8D">
            <w:pPr>
              <w:rPr>
                <w:sz w:val="28"/>
                <w:szCs w:val="28"/>
              </w:rPr>
            </w:pPr>
            <w:r w:rsidRPr="007F296F">
              <w:rPr>
                <w:sz w:val="28"/>
                <w:szCs w:val="28"/>
              </w:rPr>
              <w:t>8.45-9.00</w:t>
            </w: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b/>
                <w:sz w:val="28"/>
                <w:szCs w:val="28"/>
              </w:rPr>
            </w:pPr>
            <w:r w:rsidRPr="007F296F">
              <w:rPr>
                <w:b/>
                <w:sz w:val="28"/>
                <w:szCs w:val="28"/>
              </w:rPr>
              <w:t>15 мин</w:t>
            </w:r>
          </w:p>
        </w:tc>
      </w:tr>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9A4EC1" w:rsidP="002F0B75">
            <w:pPr>
              <w:rPr>
                <w:sz w:val="28"/>
                <w:szCs w:val="28"/>
              </w:rPr>
            </w:pPr>
            <w:r>
              <w:rPr>
                <w:sz w:val="28"/>
                <w:szCs w:val="28"/>
              </w:rPr>
              <w:t>Н</w:t>
            </w:r>
            <w:r w:rsidR="00E05086" w:rsidRPr="007F296F">
              <w:rPr>
                <w:sz w:val="28"/>
                <w:szCs w:val="28"/>
              </w:rPr>
              <w:t>ОД</w:t>
            </w:r>
          </w:p>
        </w:tc>
        <w:tc>
          <w:tcPr>
            <w:tcW w:w="1522" w:type="dxa"/>
            <w:tcBorders>
              <w:top w:val="single" w:sz="4" w:space="0" w:color="auto"/>
              <w:left w:val="single" w:sz="4" w:space="0" w:color="auto"/>
              <w:bottom w:val="single" w:sz="4" w:space="0" w:color="auto"/>
              <w:right w:val="single" w:sz="4" w:space="0" w:color="auto"/>
            </w:tcBorders>
          </w:tcPr>
          <w:p w:rsidR="00713C8D" w:rsidRDefault="00713C8D" w:rsidP="00713C8D">
            <w:r>
              <w:t>9.00 – 9.10   9.15-9.25</w:t>
            </w:r>
          </w:p>
          <w:p w:rsidR="00713C8D" w:rsidRPr="007F296F" w:rsidRDefault="00713C8D" w:rsidP="00713C8D">
            <w:pPr>
              <w:rPr>
                <w:sz w:val="28"/>
                <w:szCs w:val="28"/>
              </w:rPr>
            </w:pPr>
            <w:r w:rsidRPr="006D52CF">
              <w:t xml:space="preserve"> (по  подгруппам)</w:t>
            </w:r>
          </w:p>
          <w:p w:rsidR="00E05086" w:rsidRPr="007F296F" w:rsidRDefault="00E05086" w:rsidP="002F0B75">
            <w:pPr>
              <w:rPr>
                <w:sz w:val="28"/>
                <w:szCs w:val="28"/>
              </w:rPr>
            </w:pP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НОД</w:t>
            </w:r>
          </w:p>
          <w:p w:rsidR="00E05086" w:rsidRPr="007F296F" w:rsidRDefault="00E05086" w:rsidP="002F0B75">
            <w:pPr>
              <w:rPr>
                <w:sz w:val="28"/>
                <w:szCs w:val="28"/>
              </w:rPr>
            </w:pPr>
            <w:r w:rsidRPr="007F296F">
              <w:rPr>
                <w:sz w:val="28"/>
                <w:szCs w:val="28"/>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713C8D" w:rsidP="002F0B75">
            <w:pPr>
              <w:rPr>
                <w:sz w:val="28"/>
                <w:szCs w:val="28"/>
              </w:rPr>
            </w:pPr>
            <w:r>
              <w:rPr>
                <w:sz w:val="28"/>
                <w:szCs w:val="28"/>
              </w:rPr>
              <w:t>25</w:t>
            </w:r>
            <w:r w:rsidR="00E05086" w:rsidRPr="007F296F">
              <w:rPr>
                <w:sz w:val="28"/>
                <w:szCs w:val="28"/>
              </w:rPr>
              <w:t xml:space="preserve"> мин</w:t>
            </w:r>
          </w:p>
          <w:p w:rsidR="00E05086" w:rsidRPr="007F296F" w:rsidRDefault="00E05086" w:rsidP="002F0B75">
            <w:pPr>
              <w:rPr>
                <w:b/>
                <w:sz w:val="28"/>
                <w:szCs w:val="28"/>
              </w:rPr>
            </w:pPr>
            <w:r w:rsidRPr="007F296F">
              <w:rPr>
                <w:b/>
                <w:sz w:val="28"/>
                <w:szCs w:val="28"/>
              </w:rPr>
              <w:t>10 мин</w:t>
            </w:r>
          </w:p>
        </w:tc>
      </w:tr>
      <w:tr w:rsidR="00713C8D" w:rsidRPr="007F296F" w:rsidTr="00063EB4">
        <w:tc>
          <w:tcPr>
            <w:tcW w:w="3600" w:type="dxa"/>
            <w:tcBorders>
              <w:top w:val="single" w:sz="4" w:space="0" w:color="auto"/>
              <w:left w:val="single" w:sz="4" w:space="0" w:color="auto"/>
              <w:bottom w:val="single" w:sz="4" w:space="0" w:color="auto"/>
              <w:right w:val="single" w:sz="4" w:space="0" w:color="auto"/>
            </w:tcBorders>
          </w:tcPr>
          <w:p w:rsidR="00713C8D" w:rsidRPr="007F296F" w:rsidRDefault="00713C8D" w:rsidP="002F0B75">
            <w:pPr>
              <w:rPr>
                <w:sz w:val="28"/>
                <w:szCs w:val="28"/>
              </w:rPr>
            </w:pPr>
            <w:r w:rsidRPr="007F296F">
              <w:rPr>
                <w:sz w:val="28"/>
                <w:szCs w:val="28"/>
              </w:rPr>
              <w:t>Игры</w:t>
            </w:r>
          </w:p>
        </w:tc>
        <w:tc>
          <w:tcPr>
            <w:tcW w:w="1522" w:type="dxa"/>
            <w:tcBorders>
              <w:top w:val="single" w:sz="4" w:space="0" w:color="auto"/>
              <w:left w:val="single" w:sz="4" w:space="0" w:color="auto"/>
              <w:bottom w:val="single" w:sz="4" w:space="0" w:color="auto"/>
              <w:right w:val="single" w:sz="4" w:space="0" w:color="auto"/>
            </w:tcBorders>
          </w:tcPr>
          <w:p w:rsidR="00713C8D" w:rsidRDefault="00713C8D" w:rsidP="00713C8D">
            <w:r>
              <w:t xml:space="preserve">9.25 </w:t>
            </w:r>
            <w:r w:rsidRPr="006D52CF">
              <w:t>-</w:t>
            </w:r>
            <w:r>
              <w:t>9</w:t>
            </w:r>
            <w:r w:rsidRPr="006D52CF">
              <w:t>.</w:t>
            </w:r>
            <w:r>
              <w:t>55</w:t>
            </w:r>
          </w:p>
        </w:tc>
        <w:tc>
          <w:tcPr>
            <w:tcW w:w="2675" w:type="dxa"/>
            <w:tcBorders>
              <w:top w:val="single" w:sz="4" w:space="0" w:color="auto"/>
              <w:left w:val="single" w:sz="4" w:space="0" w:color="auto"/>
              <w:bottom w:val="single" w:sz="4" w:space="0" w:color="auto"/>
              <w:right w:val="single" w:sz="4" w:space="0" w:color="auto"/>
            </w:tcBorders>
          </w:tcPr>
          <w:p w:rsidR="00713C8D" w:rsidRPr="007F296F" w:rsidRDefault="00713C8D" w:rsidP="002F0B75">
            <w:pPr>
              <w:rPr>
                <w:sz w:val="28"/>
                <w:szCs w:val="28"/>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713C8D" w:rsidRPr="007F296F" w:rsidRDefault="00713C8D" w:rsidP="00713C8D">
            <w:pPr>
              <w:rPr>
                <w:sz w:val="28"/>
                <w:szCs w:val="28"/>
              </w:rPr>
            </w:pPr>
            <w:r>
              <w:rPr>
                <w:sz w:val="28"/>
                <w:szCs w:val="28"/>
              </w:rPr>
              <w:t>25</w:t>
            </w:r>
            <w:r w:rsidRPr="007F296F">
              <w:rPr>
                <w:sz w:val="28"/>
                <w:szCs w:val="28"/>
              </w:rPr>
              <w:t xml:space="preserve"> мин</w:t>
            </w:r>
          </w:p>
          <w:p w:rsidR="00713C8D" w:rsidRDefault="00713C8D" w:rsidP="002F0B75">
            <w:pPr>
              <w:rPr>
                <w:sz w:val="28"/>
                <w:szCs w:val="28"/>
              </w:rPr>
            </w:pPr>
          </w:p>
        </w:tc>
      </w:tr>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6E0790" w:rsidP="002F0B75">
            <w:pPr>
              <w:rPr>
                <w:sz w:val="28"/>
                <w:szCs w:val="28"/>
              </w:rPr>
            </w:pPr>
            <w:r w:rsidRPr="006D52CF">
              <w:t>Второй  завтрак</w:t>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6E0790" w:rsidP="00713C8D">
            <w:pPr>
              <w:rPr>
                <w:sz w:val="28"/>
                <w:szCs w:val="28"/>
              </w:rPr>
            </w:pPr>
            <w:r>
              <w:t>9</w:t>
            </w:r>
            <w:r w:rsidRPr="006D52CF">
              <w:t>.</w:t>
            </w:r>
            <w:r>
              <w:t>55-9.10</w:t>
            </w: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6E0790" w:rsidP="002F0B75">
            <w:pPr>
              <w:rPr>
                <w:sz w:val="28"/>
                <w:szCs w:val="28"/>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6E0790" w:rsidP="002F0B75">
            <w:pPr>
              <w:rPr>
                <w:b/>
                <w:sz w:val="28"/>
                <w:szCs w:val="28"/>
              </w:rPr>
            </w:pPr>
            <w:r>
              <w:rPr>
                <w:b/>
                <w:sz w:val="28"/>
                <w:szCs w:val="28"/>
              </w:rPr>
              <w:t>15 мин</w:t>
            </w:r>
          </w:p>
        </w:tc>
      </w:tr>
      <w:tr w:rsidR="00E05086" w:rsidRPr="007F296F" w:rsidTr="00063EB4">
        <w:tc>
          <w:tcPr>
            <w:tcW w:w="3600"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Подготовка к прогулке</w:t>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6E0790" w:rsidP="006E0790">
            <w:pPr>
              <w:rPr>
                <w:sz w:val="28"/>
                <w:szCs w:val="28"/>
              </w:rPr>
            </w:pPr>
            <w:r w:rsidRPr="006D52CF">
              <w:t>9.10-9.20</w:t>
            </w:r>
            <w:r>
              <w:rPr>
                <w:sz w:val="28"/>
                <w:szCs w:val="28"/>
              </w:rPr>
              <w:t xml:space="preserve">  </w:t>
            </w: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10 мин</w:t>
            </w:r>
          </w:p>
        </w:tc>
      </w:tr>
      <w:tr w:rsidR="00E05086" w:rsidRPr="007F296F" w:rsidTr="00063EB4">
        <w:trPr>
          <w:trHeight w:val="469"/>
        </w:trPr>
        <w:tc>
          <w:tcPr>
            <w:tcW w:w="3600" w:type="dxa"/>
            <w:tcBorders>
              <w:top w:val="single" w:sz="4" w:space="0" w:color="auto"/>
              <w:left w:val="single" w:sz="4" w:space="0" w:color="auto"/>
              <w:bottom w:val="single" w:sz="4" w:space="0" w:color="auto"/>
              <w:right w:val="single" w:sz="4" w:space="0" w:color="auto"/>
            </w:tcBorders>
          </w:tcPr>
          <w:p w:rsidR="00E05086" w:rsidRPr="007F296F" w:rsidRDefault="006E0790" w:rsidP="002F0B75">
            <w:pPr>
              <w:rPr>
                <w:sz w:val="28"/>
                <w:szCs w:val="28"/>
              </w:rPr>
            </w:pPr>
            <w:r w:rsidRPr="006D52CF">
              <w:t>Прогулка (игры, наблюдения, труд, экспериментирование, общение по интересам)</w:t>
            </w:r>
            <w:r w:rsidRPr="006D52CF">
              <w:tab/>
            </w:r>
          </w:p>
        </w:tc>
        <w:tc>
          <w:tcPr>
            <w:tcW w:w="1522" w:type="dxa"/>
            <w:tcBorders>
              <w:top w:val="single" w:sz="4" w:space="0" w:color="auto"/>
              <w:left w:val="single" w:sz="4" w:space="0" w:color="auto"/>
              <w:bottom w:val="single" w:sz="4" w:space="0" w:color="auto"/>
              <w:right w:val="single" w:sz="4" w:space="0" w:color="auto"/>
            </w:tcBorders>
          </w:tcPr>
          <w:p w:rsidR="00E05086" w:rsidRPr="007F296F" w:rsidRDefault="006E0790" w:rsidP="006E0790">
            <w:pPr>
              <w:rPr>
                <w:sz w:val="28"/>
                <w:szCs w:val="28"/>
              </w:rPr>
            </w:pPr>
            <w:r w:rsidRPr="006D52CF">
              <w:t>9.20 - 11.20</w:t>
            </w:r>
            <w:r>
              <w:rPr>
                <w:sz w:val="28"/>
                <w:szCs w:val="28"/>
              </w:rPr>
              <w:t xml:space="preserve">  </w:t>
            </w:r>
          </w:p>
        </w:tc>
        <w:tc>
          <w:tcPr>
            <w:tcW w:w="2675"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Совместная деятельность</w:t>
            </w:r>
          </w:p>
          <w:p w:rsidR="00E05086" w:rsidRPr="007F296F" w:rsidRDefault="00E05086" w:rsidP="002F0B75">
            <w:pPr>
              <w:rPr>
                <w:sz w:val="28"/>
                <w:szCs w:val="28"/>
              </w:rPr>
            </w:pPr>
            <w:r w:rsidRPr="007F296F">
              <w:rPr>
                <w:sz w:val="28"/>
                <w:szCs w:val="28"/>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E05086" w:rsidRPr="007F296F" w:rsidRDefault="00E05086" w:rsidP="002F0B75">
            <w:pPr>
              <w:rPr>
                <w:sz w:val="28"/>
                <w:szCs w:val="28"/>
              </w:rPr>
            </w:pPr>
            <w:r w:rsidRPr="007F296F">
              <w:rPr>
                <w:sz w:val="28"/>
                <w:szCs w:val="28"/>
              </w:rPr>
              <w:t>20 мин</w:t>
            </w:r>
          </w:p>
          <w:p w:rsidR="00E05086" w:rsidRPr="007F296F" w:rsidRDefault="00E05086" w:rsidP="002F0B75">
            <w:pPr>
              <w:rPr>
                <w:b/>
                <w:sz w:val="28"/>
                <w:szCs w:val="28"/>
              </w:rPr>
            </w:pPr>
            <w:r w:rsidRPr="007F296F">
              <w:rPr>
                <w:b/>
                <w:sz w:val="28"/>
                <w:szCs w:val="28"/>
              </w:rPr>
              <w:t>60 мин</w:t>
            </w:r>
          </w:p>
        </w:tc>
      </w:tr>
      <w:tr w:rsidR="006E0790" w:rsidRPr="007F296F" w:rsidTr="00063EB4">
        <w:trPr>
          <w:trHeight w:val="269"/>
        </w:trPr>
        <w:tc>
          <w:tcPr>
            <w:tcW w:w="3600" w:type="dxa"/>
            <w:tcBorders>
              <w:top w:val="single" w:sz="4" w:space="0" w:color="auto"/>
              <w:left w:val="single" w:sz="4" w:space="0" w:color="auto"/>
              <w:bottom w:val="single" w:sz="4" w:space="0" w:color="auto"/>
              <w:right w:val="single" w:sz="4" w:space="0" w:color="auto"/>
            </w:tcBorders>
          </w:tcPr>
          <w:p w:rsidR="006E0790" w:rsidRPr="006D52CF" w:rsidRDefault="006E0790" w:rsidP="002F0B75">
            <w:r w:rsidRPr="006D52CF">
              <w:t>Возвращение  с прогулки, гигиенические процедуры</w:t>
            </w:r>
          </w:p>
        </w:tc>
        <w:tc>
          <w:tcPr>
            <w:tcW w:w="1522" w:type="dxa"/>
            <w:tcBorders>
              <w:top w:val="single" w:sz="4" w:space="0" w:color="auto"/>
              <w:left w:val="single" w:sz="4" w:space="0" w:color="auto"/>
              <w:bottom w:val="single" w:sz="4" w:space="0" w:color="auto"/>
              <w:right w:val="single" w:sz="4" w:space="0" w:color="auto"/>
            </w:tcBorders>
          </w:tcPr>
          <w:p w:rsidR="006E0790" w:rsidRPr="006D52CF" w:rsidRDefault="006E0790" w:rsidP="002F0B75">
            <w:r w:rsidRPr="006D52CF">
              <w:t>11.20 - 11.45</w:t>
            </w:r>
          </w:p>
        </w:tc>
        <w:tc>
          <w:tcPr>
            <w:tcW w:w="2675" w:type="dxa"/>
            <w:tcBorders>
              <w:top w:val="single" w:sz="4" w:space="0" w:color="auto"/>
              <w:left w:val="single" w:sz="4" w:space="0" w:color="auto"/>
              <w:bottom w:val="single" w:sz="4" w:space="0" w:color="auto"/>
              <w:right w:val="single" w:sz="4" w:space="0" w:color="auto"/>
            </w:tcBorders>
          </w:tcPr>
          <w:p w:rsidR="006E0790" w:rsidRPr="007F296F" w:rsidRDefault="006E0790" w:rsidP="002F0B75">
            <w:pPr>
              <w:rPr>
                <w:sz w:val="28"/>
                <w:szCs w:val="28"/>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6E0790" w:rsidRPr="007F296F" w:rsidRDefault="006E0790" w:rsidP="002F0B75">
            <w:pPr>
              <w:rPr>
                <w:sz w:val="28"/>
                <w:szCs w:val="28"/>
              </w:rPr>
            </w:pPr>
            <w:r>
              <w:rPr>
                <w:sz w:val="28"/>
                <w:szCs w:val="28"/>
              </w:rPr>
              <w:t>25</w:t>
            </w:r>
            <w:r w:rsidRPr="007F296F">
              <w:rPr>
                <w:sz w:val="28"/>
                <w:szCs w:val="28"/>
              </w:rPr>
              <w:t xml:space="preserve"> мин</w:t>
            </w:r>
          </w:p>
        </w:tc>
      </w:tr>
      <w:tr w:rsidR="006E0790" w:rsidRPr="007F296F" w:rsidTr="00F227E1">
        <w:trPr>
          <w:trHeight w:val="676"/>
        </w:trPr>
        <w:tc>
          <w:tcPr>
            <w:tcW w:w="3600" w:type="dxa"/>
            <w:tcBorders>
              <w:top w:val="single" w:sz="4" w:space="0" w:color="auto"/>
              <w:left w:val="single" w:sz="4" w:space="0" w:color="auto"/>
              <w:bottom w:val="single" w:sz="4" w:space="0" w:color="auto"/>
              <w:right w:val="single" w:sz="4" w:space="0" w:color="auto"/>
            </w:tcBorders>
          </w:tcPr>
          <w:p w:rsidR="006E0790" w:rsidRPr="006D52CF" w:rsidRDefault="006E0790" w:rsidP="002F0B75">
            <w:r w:rsidRPr="006D52CF">
              <w:t>Подготовка к обеду, обед</w:t>
            </w:r>
          </w:p>
        </w:tc>
        <w:tc>
          <w:tcPr>
            <w:tcW w:w="1522" w:type="dxa"/>
            <w:tcBorders>
              <w:top w:val="single" w:sz="4" w:space="0" w:color="auto"/>
              <w:left w:val="single" w:sz="4" w:space="0" w:color="auto"/>
              <w:bottom w:val="single" w:sz="4" w:space="0" w:color="auto"/>
              <w:right w:val="single" w:sz="4" w:space="0" w:color="auto"/>
            </w:tcBorders>
          </w:tcPr>
          <w:p w:rsidR="006E0790" w:rsidRPr="00F227E1" w:rsidRDefault="006E0790" w:rsidP="002F0B75">
            <w:pPr>
              <w:rPr>
                <w:lang w:val="en-US"/>
              </w:rPr>
            </w:pPr>
            <w:r w:rsidRPr="006D52CF">
              <w:t>11.45 – 12.20</w:t>
            </w:r>
          </w:p>
        </w:tc>
        <w:tc>
          <w:tcPr>
            <w:tcW w:w="2675" w:type="dxa"/>
            <w:tcBorders>
              <w:top w:val="single" w:sz="4" w:space="0" w:color="auto"/>
              <w:left w:val="single" w:sz="4" w:space="0" w:color="auto"/>
              <w:bottom w:val="single" w:sz="4" w:space="0" w:color="auto"/>
              <w:right w:val="single" w:sz="4" w:space="0" w:color="auto"/>
            </w:tcBorders>
          </w:tcPr>
          <w:p w:rsidR="006E0790" w:rsidRPr="007F296F" w:rsidRDefault="006E0790" w:rsidP="002F0B75">
            <w:pPr>
              <w:rPr>
                <w:sz w:val="28"/>
                <w:szCs w:val="28"/>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6E0790" w:rsidRPr="007F296F" w:rsidRDefault="006E0790" w:rsidP="002F0B75">
            <w:pPr>
              <w:rPr>
                <w:sz w:val="28"/>
                <w:szCs w:val="28"/>
              </w:rPr>
            </w:pPr>
            <w:r>
              <w:rPr>
                <w:sz w:val="28"/>
                <w:szCs w:val="28"/>
              </w:rPr>
              <w:t>35</w:t>
            </w:r>
            <w:r w:rsidRPr="007F296F">
              <w:rPr>
                <w:sz w:val="28"/>
                <w:szCs w:val="28"/>
              </w:rPr>
              <w:t xml:space="preserve"> мин</w:t>
            </w:r>
          </w:p>
          <w:p w:rsidR="006E0790" w:rsidRPr="007F296F" w:rsidRDefault="006E0790" w:rsidP="002F0B75">
            <w:pPr>
              <w:rPr>
                <w:sz w:val="28"/>
                <w:szCs w:val="28"/>
              </w:rPr>
            </w:pPr>
          </w:p>
        </w:tc>
      </w:tr>
      <w:tr w:rsidR="006E0790" w:rsidRPr="007F296F" w:rsidTr="00063EB4">
        <w:tc>
          <w:tcPr>
            <w:tcW w:w="3600" w:type="dxa"/>
            <w:tcBorders>
              <w:top w:val="single" w:sz="4" w:space="0" w:color="auto"/>
              <w:left w:val="single" w:sz="4" w:space="0" w:color="auto"/>
              <w:bottom w:val="single" w:sz="4" w:space="0" w:color="auto"/>
              <w:right w:val="single" w:sz="4" w:space="0" w:color="auto"/>
            </w:tcBorders>
          </w:tcPr>
          <w:p w:rsidR="006E0790" w:rsidRPr="006D52CF" w:rsidRDefault="006E0790" w:rsidP="002F0B75">
            <w:r w:rsidRPr="006D52CF">
              <w:t>Закаливающие мероприятия, гигиенические процедуры</w:t>
            </w:r>
          </w:p>
        </w:tc>
        <w:tc>
          <w:tcPr>
            <w:tcW w:w="1522" w:type="dxa"/>
            <w:tcBorders>
              <w:top w:val="single" w:sz="4" w:space="0" w:color="auto"/>
              <w:left w:val="single" w:sz="4" w:space="0" w:color="auto"/>
              <w:bottom w:val="single" w:sz="4" w:space="0" w:color="auto"/>
              <w:right w:val="single" w:sz="4" w:space="0" w:color="auto"/>
            </w:tcBorders>
          </w:tcPr>
          <w:p w:rsidR="006E0790" w:rsidRPr="006D52CF" w:rsidRDefault="006E0790" w:rsidP="002F0B75">
            <w:r w:rsidRPr="006D52CF">
              <w:t>12.20 -12.30</w:t>
            </w:r>
          </w:p>
          <w:p w:rsidR="006E0790" w:rsidRPr="006D52CF" w:rsidRDefault="006E0790" w:rsidP="006E0790"/>
        </w:tc>
        <w:tc>
          <w:tcPr>
            <w:tcW w:w="2675" w:type="dxa"/>
            <w:tcBorders>
              <w:top w:val="single" w:sz="4" w:space="0" w:color="auto"/>
              <w:left w:val="single" w:sz="4" w:space="0" w:color="auto"/>
              <w:bottom w:val="single" w:sz="4" w:space="0" w:color="auto"/>
              <w:right w:val="single" w:sz="4" w:space="0" w:color="auto"/>
            </w:tcBorders>
          </w:tcPr>
          <w:p w:rsidR="006E0790" w:rsidRPr="00F227E1" w:rsidRDefault="006E0790" w:rsidP="002F0B75">
            <w:pPr>
              <w:rPr>
                <w:sz w:val="28"/>
                <w:szCs w:val="28"/>
                <w:lang w:val="en-US"/>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6E0790" w:rsidRPr="007F296F" w:rsidRDefault="006E0790" w:rsidP="002F0B75">
            <w:pPr>
              <w:rPr>
                <w:sz w:val="28"/>
                <w:szCs w:val="28"/>
              </w:rPr>
            </w:pPr>
            <w:r w:rsidRPr="007F296F">
              <w:rPr>
                <w:sz w:val="28"/>
                <w:szCs w:val="28"/>
              </w:rPr>
              <w:t>10 мин</w:t>
            </w:r>
          </w:p>
          <w:p w:rsidR="006E0790" w:rsidRPr="007F296F" w:rsidRDefault="006E0790" w:rsidP="002F0B75">
            <w:pPr>
              <w:rPr>
                <w:sz w:val="28"/>
                <w:szCs w:val="28"/>
              </w:rPr>
            </w:pPr>
          </w:p>
        </w:tc>
      </w:tr>
      <w:tr w:rsidR="006E0790" w:rsidRPr="007F296F" w:rsidTr="00063EB4">
        <w:tc>
          <w:tcPr>
            <w:tcW w:w="3600" w:type="dxa"/>
            <w:tcBorders>
              <w:top w:val="single" w:sz="4" w:space="0" w:color="auto"/>
              <w:left w:val="single" w:sz="4" w:space="0" w:color="auto"/>
              <w:bottom w:val="single" w:sz="4" w:space="0" w:color="auto"/>
              <w:right w:val="single" w:sz="4" w:space="0" w:color="auto"/>
            </w:tcBorders>
          </w:tcPr>
          <w:p w:rsidR="006E0790" w:rsidRPr="006D52CF" w:rsidRDefault="006E0790" w:rsidP="002F0B75">
            <w:pPr>
              <w:jc w:val="center"/>
            </w:pPr>
            <w:r w:rsidRPr="006D52CF">
              <w:t>Подготовка ко сну, дневной  сон</w:t>
            </w:r>
          </w:p>
        </w:tc>
        <w:tc>
          <w:tcPr>
            <w:tcW w:w="1522" w:type="dxa"/>
            <w:tcBorders>
              <w:top w:val="single" w:sz="4" w:space="0" w:color="auto"/>
              <w:left w:val="single" w:sz="4" w:space="0" w:color="auto"/>
              <w:bottom w:val="single" w:sz="4" w:space="0" w:color="auto"/>
              <w:right w:val="single" w:sz="4" w:space="0" w:color="auto"/>
            </w:tcBorders>
          </w:tcPr>
          <w:p w:rsidR="006E0790" w:rsidRPr="006D52CF" w:rsidRDefault="006E0790" w:rsidP="002F0B75">
            <w:r w:rsidRPr="006D52CF">
              <w:t>12.30-15.00</w:t>
            </w:r>
          </w:p>
          <w:p w:rsidR="006E0790" w:rsidRPr="006D52CF" w:rsidRDefault="006E0790" w:rsidP="002F0B75"/>
          <w:p w:rsidR="006E0790" w:rsidRPr="006D52CF" w:rsidRDefault="006E0790" w:rsidP="002F0B75"/>
        </w:tc>
        <w:tc>
          <w:tcPr>
            <w:tcW w:w="2675" w:type="dxa"/>
            <w:tcBorders>
              <w:top w:val="single" w:sz="4" w:space="0" w:color="auto"/>
              <w:left w:val="single" w:sz="4" w:space="0" w:color="auto"/>
              <w:bottom w:val="single" w:sz="4" w:space="0" w:color="auto"/>
              <w:right w:val="single" w:sz="4" w:space="0" w:color="auto"/>
            </w:tcBorders>
          </w:tcPr>
          <w:p w:rsidR="006E0790" w:rsidRPr="007F296F" w:rsidRDefault="006E0790" w:rsidP="002F0B75">
            <w:pPr>
              <w:rPr>
                <w:sz w:val="28"/>
                <w:szCs w:val="28"/>
              </w:rPr>
            </w:pPr>
            <w:r w:rsidRPr="007F296F">
              <w:rPr>
                <w:sz w:val="28"/>
                <w:szCs w:val="28"/>
              </w:rPr>
              <w:t>Совместная деятельность</w:t>
            </w:r>
          </w:p>
          <w:p w:rsidR="006E0790" w:rsidRPr="007F296F" w:rsidRDefault="006E0790" w:rsidP="002F0B7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6E0790" w:rsidRPr="006D52CF" w:rsidRDefault="006E0790" w:rsidP="002F0B75">
            <w:r w:rsidRPr="007F296F">
              <w:rPr>
                <w:sz w:val="28"/>
                <w:szCs w:val="28"/>
              </w:rPr>
              <w:t>10 мин</w:t>
            </w:r>
          </w:p>
        </w:tc>
      </w:tr>
      <w:tr w:rsidR="002E60B1" w:rsidRPr="007F296F" w:rsidTr="00063EB4">
        <w:tc>
          <w:tcPr>
            <w:tcW w:w="3600" w:type="dxa"/>
            <w:tcBorders>
              <w:top w:val="single" w:sz="4" w:space="0" w:color="auto"/>
              <w:left w:val="single" w:sz="4" w:space="0" w:color="auto"/>
              <w:bottom w:val="single" w:sz="4" w:space="0" w:color="auto"/>
              <w:right w:val="single" w:sz="4" w:space="0" w:color="auto"/>
            </w:tcBorders>
          </w:tcPr>
          <w:p w:rsidR="002E60B1" w:rsidRPr="006D52CF" w:rsidRDefault="002E60B1" w:rsidP="002F0B75">
            <w:pPr>
              <w:jc w:val="center"/>
            </w:pPr>
            <w:r w:rsidRPr="006D52CF">
              <w:t>Постепенный подъём, гигиенические   процедуры</w:t>
            </w:r>
            <w:r w:rsidRPr="006D52CF">
              <w:tab/>
            </w:r>
          </w:p>
        </w:tc>
        <w:tc>
          <w:tcPr>
            <w:tcW w:w="1522" w:type="dxa"/>
            <w:tcBorders>
              <w:top w:val="single" w:sz="4" w:space="0" w:color="auto"/>
              <w:left w:val="single" w:sz="4" w:space="0" w:color="auto"/>
              <w:bottom w:val="single" w:sz="4" w:space="0" w:color="auto"/>
              <w:right w:val="single" w:sz="4" w:space="0" w:color="auto"/>
            </w:tcBorders>
          </w:tcPr>
          <w:p w:rsidR="002E60B1" w:rsidRPr="006D52CF" w:rsidRDefault="002E60B1" w:rsidP="002F0B75">
            <w:r w:rsidRPr="006D52CF">
              <w:t>15.00-15.30</w:t>
            </w:r>
          </w:p>
          <w:p w:rsidR="002E60B1" w:rsidRPr="006D52CF" w:rsidRDefault="002E60B1" w:rsidP="002F0B75"/>
          <w:p w:rsidR="002E60B1" w:rsidRPr="006D52CF" w:rsidRDefault="002E60B1" w:rsidP="002F0B75"/>
        </w:tc>
        <w:tc>
          <w:tcPr>
            <w:tcW w:w="2675"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Совместная деятельность</w:t>
            </w:r>
          </w:p>
          <w:p w:rsidR="002E60B1" w:rsidRPr="007F296F" w:rsidRDefault="002E60B1" w:rsidP="002F0B75">
            <w:pPr>
              <w:rPr>
                <w:sz w:val="28"/>
                <w:szCs w:val="28"/>
              </w:rPr>
            </w:pPr>
            <w:r w:rsidRPr="007F296F">
              <w:rPr>
                <w:sz w:val="28"/>
                <w:szCs w:val="28"/>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1</w:t>
            </w:r>
            <w:r>
              <w:rPr>
                <w:sz w:val="28"/>
                <w:szCs w:val="28"/>
              </w:rPr>
              <w:t>5</w:t>
            </w:r>
            <w:r w:rsidRPr="007F296F">
              <w:rPr>
                <w:sz w:val="28"/>
                <w:szCs w:val="28"/>
              </w:rPr>
              <w:t xml:space="preserve"> мин</w:t>
            </w:r>
          </w:p>
          <w:p w:rsidR="002E60B1" w:rsidRPr="007F296F" w:rsidRDefault="002E60B1" w:rsidP="002E60B1">
            <w:pPr>
              <w:rPr>
                <w:b/>
                <w:sz w:val="28"/>
                <w:szCs w:val="28"/>
              </w:rPr>
            </w:pPr>
            <w:r w:rsidRPr="007F296F">
              <w:rPr>
                <w:b/>
                <w:sz w:val="28"/>
                <w:szCs w:val="28"/>
              </w:rPr>
              <w:t>1</w:t>
            </w:r>
            <w:r>
              <w:rPr>
                <w:b/>
                <w:sz w:val="28"/>
                <w:szCs w:val="28"/>
              </w:rPr>
              <w:t>5</w:t>
            </w:r>
            <w:r w:rsidRPr="007F296F">
              <w:rPr>
                <w:b/>
                <w:sz w:val="28"/>
                <w:szCs w:val="28"/>
              </w:rPr>
              <w:t xml:space="preserve"> мин</w:t>
            </w:r>
          </w:p>
        </w:tc>
      </w:tr>
      <w:tr w:rsidR="002E60B1" w:rsidRPr="007F296F" w:rsidTr="00063EB4">
        <w:tc>
          <w:tcPr>
            <w:tcW w:w="3600" w:type="dxa"/>
            <w:tcBorders>
              <w:top w:val="single" w:sz="4" w:space="0" w:color="auto"/>
              <w:left w:val="single" w:sz="4" w:space="0" w:color="auto"/>
              <w:bottom w:val="single" w:sz="4" w:space="0" w:color="auto"/>
              <w:right w:val="single" w:sz="4" w:space="0" w:color="auto"/>
            </w:tcBorders>
          </w:tcPr>
          <w:p w:rsidR="002E60B1" w:rsidRPr="006D52CF" w:rsidRDefault="002E60B1" w:rsidP="002F0B75">
            <w:r w:rsidRPr="006D52CF">
              <w:lastRenderedPageBreak/>
              <w:t>Подготовка к полднику, полдник</w:t>
            </w:r>
          </w:p>
        </w:tc>
        <w:tc>
          <w:tcPr>
            <w:tcW w:w="1522" w:type="dxa"/>
            <w:tcBorders>
              <w:top w:val="single" w:sz="4" w:space="0" w:color="auto"/>
              <w:left w:val="single" w:sz="4" w:space="0" w:color="auto"/>
              <w:bottom w:val="single" w:sz="4" w:space="0" w:color="auto"/>
              <w:right w:val="single" w:sz="4" w:space="0" w:color="auto"/>
            </w:tcBorders>
          </w:tcPr>
          <w:p w:rsidR="002E60B1" w:rsidRPr="006D52CF" w:rsidRDefault="002E60B1" w:rsidP="002F0B75">
            <w:r w:rsidRPr="006D52CF">
              <w:t>15.30-16.00</w:t>
            </w:r>
          </w:p>
          <w:p w:rsidR="002E60B1" w:rsidRPr="006D52CF" w:rsidRDefault="002E60B1" w:rsidP="002F0B75"/>
        </w:tc>
        <w:tc>
          <w:tcPr>
            <w:tcW w:w="2675"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Pr>
                <w:sz w:val="28"/>
                <w:szCs w:val="28"/>
              </w:rPr>
              <w:t>3</w:t>
            </w:r>
            <w:r w:rsidRPr="007F296F">
              <w:rPr>
                <w:sz w:val="28"/>
                <w:szCs w:val="28"/>
              </w:rPr>
              <w:t>0 мин</w:t>
            </w:r>
          </w:p>
          <w:p w:rsidR="002E60B1" w:rsidRPr="007F296F" w:rsidRDefault="002E60B1" w:rsidP="002F0B75">
            <w:pPr>
              <w:rPr>
                <w:sz w:val="28"/>
                <w:szCs w:val="28"/>
              </w:rPr>
            </w:pPr>
          </w:p>
        </w:tc>
      </w:tr>
      <w:tr w:rsidR="002E60B1" w:rsidRPr="007F296F" w:rsidTr="00063EB4">
        <w:tc>
          <w:tcPr>
            <w:tcW w:w="3600"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Игры</w:t>
            </w:r>
          </w:p>
        </w:tc>
        <w:tc>
          <w:tcPr>
            <w:tcW w:w="1522" w:type="dxa"/>
            <w:tcBorders>
              <w:top w:val="single" w:sz="4" w:space="0" w:color="auto"/>
              <w:left w:val="single" w:sz="4" w:space="0" w:color="auto"/>
              <w:bottom w:val="single" w:sz="4" w:space="0" w:color="auto"/>
              <w:right w:val="single" w:sz="4" w:space="0" w:color="auto"/>
            </w:tcBorders>
          </w:tcPr>
          <w:p w:rsidR="002E60B1" w:rsidRPr="007F296F" w:rsidRDefault="002E60B1" w:rsidP="002E60B1">
            <w:pPr>
              <w:rPr>
                <w:sz w:val="28"/>
                <w:szCs w:val="28"/>
              </w:rPr>
            </w:pPr>
            <w:r w:rsidRPr="007F296F">
              <w:rPr>
                <w:sz w:val="28"/>
                <w:szCs w:val="28"/>
              </w:rPr>
              <w:t>1</w:t>
            </w:r>
            <w:r>
              <w:rPr>
                <w:sz w:val="28"/>
                <w:szCs w:val="28"/>
              </w:rPr>
              <w:t>6</w:t>
            </w:r>
            <w:r w:rsidRPr="007F296F">
              <w:rPr>
                <w:sz w:val="28"/>
                <w:szCs w:val="28"/>
              </w:rPr>
              <w:t>.</w:t>
            </w:r>
            <w:r>
              <w:rPr>
                <w:sz w:val="28"/>
                <w:szCs w:val="28"/>
              </w:rPr>
              <w:t>00</w:t>
            </w:r>
            <w:r w:rsidRPr="007F296F">
              <w:rPr>
                <w:sz w:val="28"/>
                <w:szCs w:val="28"/>
              </w:rPr>
              <w:t>-16.10</w:t>
            </w:r>
          </w:p>
        </w:tc>
        <w:tc>
          <w:tcPr>
            <w:tcW w:w="2675"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b/>
                <w:sz w:val="28"/>
                <w:szCs w:val="28"/>
              </w:rPr>
            </w:pPr>
            <w:r>
              <w:rPr>
                <w:b/>
                <w:sz w:val="28"/>
                <w:szCs w:val="28"/>
              </w:rPr>
              <w:t>10</w:t>
            </w:r>
            <w:r w:rsidRPr="007F296F">
              <w:rPr>
                <w:b/>
                <w:sz w:val="28"/>
                <w:szCs w:val="28"/>
              </w:rPr>
              <w:t xml:space="preserve"> мин</w:t>
            </w:r>
          </w:p>
        </w:tc>
      </w:tr>
      <w:tr w:rsidR="002E60B1" w:rsidRPr="007F296F" w:rsidTr="00063EB4">
        <w:tc>
          <w:tcPr>
            <w:tcW w:w="3600"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Чтение худож. литературы</w:t>
            </w:r>
          </w:p>
        </w:tc>
        <w:tc>
          <w:tcPr>
            <w:tcW w:w="1522"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16.10-16.20</w:t>
            </w:r>
          </w:p>
        </w:tc>
        <w:tc>
          <w:tcPr>
            <w:tcW w:w="2675"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НОД</w:t>
            </w:r>
          </w:p>
        </w:tc>
        <w:tc>
          <w:tcPr>
            <w:tcW w:w="2551"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10 мин</w:t>
            </w:r>
          </w:p>
        </w:tc>
      </w:tr>
      <w:tr w:rsidR="002E60B1" w:rsidRPr="007F296F" w:rsidTr="00063EB4">
        <w:tc>
          <w:tcPr>
            <w:tcW w:w="3600" w:type="dxa"/>
            <w:tcBorders>
              <w:top w:val="single" w:sz="4" w:space="0" w:color="auto"/>
              <w:left w:val="single" w:sz="4" w:space="0" w:color="auto"/>
              <w:bottom w:val="single" w:sz="4" w:space="0" w:color="auto"/>
              <w:right w:val="single" w:sz="4" w:space="0" w:color="auto"/>
            </w:tcBorders>
          </w:tcPr>
          <w:p w:rsidR="002E60B1" w:rsidRPr="00FB5E7C" w:rsidRDefault="002E60B1" w:rsidP="002F0B75">
            <w:pPr>
              <w:jc w:val="center"/>
            </w:pPr>
            <w:r w:rsidRPr="006D52CF">
              <w:t>Игры, досуги, общение и деятельность по интересам, театрализация, кукольный театр, инсценировки с игрушками, выбор самостоятельной деятельности в центрахактивности</w:t>
            </w:r>
            <w:r w:rsidRPr="006D52CF">
              <w:tab/>
            </w:r>
          </w:p>
        </w:tc>
        <w:tc>
          <w:tcPr>
            <w:tcW w:w="1522" w:type="dxa"/>
            <w:tcBorders>
              <w:top w:val="single" w:sz="4" w:space="0" w:color="auto"/>
              <w:left w:val="single" w:sz="4" w:space="0" w:color="auto"/>
              <w:bottom w:val="single" w:sz="4" w:space="0" w:color="auto"/>
              <w:right w:val="single" w:sz="4" w:space="0" w:color="auto"/>
            </w:tcBorders>
          </w:tcPr>
          <w:p w:rsidR="002E60B1" w:rsidRPr="006D52CF" w:rsidRDefault="002E60B1" w:rsidP="002E60B1">
            <w:r w:rsidRPr="006D52CF">
              <w:t>16.2</w:t>
            </w:r>
            <w:r>
              <w:t>0</w:t>
            </w:r>
            <w:r w:rsidRPr="006D52CF">
              <w:t>-17.00</w:t>
            </w:r>
          </w:p>
        </w:tc>
        <w:tc>
          <w:tcPr>
            <w:tcW w:w="2675"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Совместная деятельность</w:t>
            </w:r>
          </w:p>
          <w:p w:rsidR="002E60B1" w:rsidRPr="007F296F" w:rsidRDefault="002E60B1" w:rsidP="002F0B75">
            <w:pPr>
              <w:rPr>
                <w:sz w:val="28"/>
                <w:szCs w:val="28"/>
              </w:rPr>
            </w:pPr>
            <w:r w:rsidRPr="007F296F">
              <w:rPr>
                <w:sz w:val="28"/>
                <w:szCs w:val="28"/>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10 мин</w:t>
            </w:r>
          </w:p>
          <w:p w:rsidR="002E60B1" w:rsidRPr="007F296F" w:rsidRDefault="002E60B1" w:rsidP="002F0B75">
            <w:pPr>
              <w:rPr>
                <w:b/>
                <w:sz w:val="28"/>
                <w:szCs w:val="28"/>
              </w:rPr>
            </w:pPr>
            <w:r w:rsidRPr="007F296F">
              <w:rPr>
                <w:b/>
                <w:sz w:val="28"/>
                <w:szCs w:val="28"/>
              </w:rPr>
              <w:t xml:space="preserve">30 мин </w:t>
            </w:r>
          </w:p>
        </w:tc>
      </w:tr>
      <w:tr w:rsidR="002E60B1" w:rsidRPr="007F296F" w:rsidTr="00063EB4">
        <w:tc>
          <w:tcPr>
            <w:tcW w:w="3600"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 xml:space="preserve">Возвращение с прогулки </w:t>
            </w:r>
          </w:p>
          <w:p w:rsidR="002E60B1" w:rsidRPr="007F296F" w:rsidRDefault="002E60B1" w:rsidP="002F0B75">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17.00-17.30</w:t>
            </w:r>
          </w:p>
        </w:tc>
        <w:tc>
          <w:tcPr>
            <w:tcW w:w="2675"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Совместная деятельность</w:t>
            </w:r>
          </w:p>
          <w:p w:rsidR="002E60B1" w:rsidRPr="007F296F" w:rsidRDefault="002E60B1" w:rsidP="002F0B75">
            <w:pPr>
              <w:rPr>
                <w:sz w:val="28"/>
                <w:szCs w:val="28"/>
              </w:rPr>
            </w:pPr>
            <w:r w:rsidRPr="007F296F">
              <w:rPr>
                <w:sz w:val="28"/>
                <w:szCs w:val="28"/>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10 мин</w:t>
            </w:r>
          </w:p>
          <w:p w:rsidR="002E60B1" w:rsidRPr="007F296F" w:rsidRDefault="002E60B1" w:rsidP="002F0B75">
            <w:pPr>
              <w:rPr>
                <w:b/>
                <w:sz w:val="28"/>
                <w:szCs w:val="28"/>
              </w:rPr>
            </w:pPr>
            <w:r w:rsidRPr="007F296F">
              <w:rPr>
                <w:b/>
                <w:sz w:val="28"/>
                <w:szCs w:val="28"/>
              </w:rPr>
              <w:t>20 мин</w:t>
            </w:r>
          </w:p>
        </w:tc>
      </w:tr>
      <w:tr w:rsidR="002E60B1" w:rsidRPr="007F296F" w:rsidTr="00063EB4">
        <w:tc>
          <w:tcPr>
            <w:tcW w:w="3600"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Pr>
                <w:sz w:val="28"/>
                <w:szCs w:val="28"/>
              </w:rPr>
              <w:t>Уход домой</w:t>
            </w:r>
          </w:p>
        </w:tc>
        <w:tc>
          <w:tcPr>
            <w:tcW w:w="1522"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r w:rsidRPr="007F296F">
              <w:rPr>
                <w:sz w:val="28"/>
                <w:szCs w:val="28"/>
              </w:rPr>
              <w:t>17.30</w:t>
            </w:r>
          </w:p>
        </w:tc>
        <w:tc>
          <w:tcPr>
            <w:tcW w:w="2675"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2E60B1" w:rsidRPr="007F296F" w:rsidRDefault="002E60B1" w:rsidP="002F0B75">
            <w:pPr>
              <w:rPr>
                <w:sz w:val="28"/>
                <w:szCs w:val="28"/>
              </w:rPr>
            </w:pPr>
          </w:p>
        </w:tc>
      </w:tr>
    </w:tbl>
    <w:p w:rsidR="00FB5E7C" w:rsidRPr="002E60B1" w:rsidRDefault="00FB5E7C" w:rsidP="00062CF3">
      <w:pPr>
        <w:pStyle w:val="30"/>
        <w:tabs>
          <w:tab w:val="left" w:pos="708"/>
        </w:tabs>
        <w:spacing w:after="0"/>
        <w:ind w:left="0"/>
        <w:rPr>
          <w:rFonts w:ascii="Times New Roman" w:hAnsi="Times New Roman" w:cs="Times New Roman"/>
          <w:b/>
          <w:iCs/>
          <w:sz w:val="28"/>
          <w:szCs w:val="28"/>
        </w:rPr>
      </w:pPr>
      <w:r w:rsidRPr="002E60B1">
        <w:rPr>
          <w:rFonts w:ascii="Times New Roman" w:hAnsi="Times New Roman" w:cs="Times New Roman"/>
          <w:b/>
          <w:sz w:val="28"/>
          <w:szCs w:val="28"/>
        </w:rPr>
        <w:t xml:space="preserve"> </w:t>
      </w:r>
      <w:r w:rsidRPr="002E60B1">
        <w:rPr>
          <w:rFonts w:ascii="Times New Roman" w:hAnsi="Times New Roman" w:cs="Times New Roman"/>
          <w:b/>
          <w:iCs/>
          <w:sz w:val="28"/>
          <w:szCs w:val="28"/>
        </w:rPr>
        <w:t xml:space="preserve">  </w:t>
      </w:r>
      <w:r w:rsidRPr="002E60B1">
        <w:rPr>
          <w:rFonts w:ascii="Times New Roman" w:hAnsi="Times New Roman" w:cs="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B5E7C" w:rsidRDefault="00062CF3" w:rsidP="00063EB4">
      <w:pPr>
        <w:tabs>
          <w:tab w:val="left" w:pos="5520"/>
        </w:tabs>
        <w:rPr>
          <w:sz w:val="28"/>
          <w:szCs w:val="28"/>
        </w:rPr>
      </w:pPr>
      <w:r w:rsidRPr="00063EB4">
        <w:rPr>
          <w:b/>
          <w:sz w:val="28"/>
          <w:szCs w:val="28"/>
        </w:rPr>
        <w:t xml:space="preserve">   </w:t>
      </w:r>
      <w:r w:rsidR="00FB5E7C" w:rsidRPr="00063EB4">
        <w:rPr>
          <w:sz w:val="28"/>
          <w:szCs w:val="28"/>
        </w:rPr>
        <w:t xml:space="preserve">По действующему СанПиНу для детей возраста от </w:t>
      </w:r>
      <w:r w:rsidR="00063C66" w:rsidRPr="00063EB4">
        <w:rPr>
          <w:sz w:val="28"/>
          <w:szCs w:val="28"/>
        </w:rPr>
        <w:t>1,5</w:t>
      </w:r>
      <w:r w:rsidR="00FB5E7C" w:rsidRPr="00063EB4">
        <w:rPr>
          <w:sz w:val="28"/>
          <w:szCs w:val="28"/>
        </w:rPr>
        <w:t xml:space="preserve"> до </w:t>
      </w:r>
      <w:r w:rsidR="00BD67F7" w:rsidRPr="00063EB4">
        <w:rPr>
          <w:sz w:val="28"/>
          <w:szCs w:val="28"/>
        </w:rPr>
        <w:t>3</w:t>
      </w:r>
      <w:r w:rsidR="00FB5E7C" w:rsidRPr="00063EB4">
        <w:rPr>
          <w:sz w:val="28"/>
          <w:szCs w:val="28"/>
        </w:rPr>
        <w:t xml:space="preserve"> лет планируют не более 10 занятий в неделю продолжительностью не более </w:t>
      </w:r>
      <w:r w:rsidR="00BD67F7" w:rsidRPr="00063EB4">
        <w:rPr>
          <w:sz w:val="28"/>
          <w:szCs w:val="28"/>
        </w:rPr>
        <w:t xml:space="preserve">10 </w:t>
      </w:r>
      <w:r w:rsidR="00FB5E7C" w:rsidRPr="00063EB4">
        <w:rPr>
          <w:sz w:val="28"/>
          <w:szCs w:val="28"/>
        </w:rPr>
        <w:t>минут (2.4.1.</w:t>
      </w:r>
      <w:r w:rsidR="00063EB4" w:rsidRPr="00063EB4">
        <w:rPr>
          <w:sz w:val="28"/>
          <w:szCs w:val="28"/>
        </w:rPr>
        <w:t>3049</w:t>
      </w:r>
      <w:r w:rsidR="00FB5E7C" w:rsidRPr="00063EB4">
        <w:rPr>
          <w:sz w:val="28"/>
          <w:szCs w:val="28"/>
        </w:rPr>
        <w:t>-1</w:t>
      </w:r>
      <w:r w:rsidR="00063EB4" w:rsidRPr="00063EB4">
        <w:rPr>
          <w:sz w:val="28"/>
          <w:szCs w:val="28"/>
        </w:rPr>
        <w:t>3</w:t>
      </w:r>
      <w:r w:rsidR="00FB5E7C" w:rsidRPr="00063EB4">
        <w:rPr>
          <w:sz w:val="28"/>
          <w:szCs w:val="28"/>
        </w:rPr>
        <w:t xml:space="preserve"> № </w:t>
      </w:r>
      <w:r w:rsidR="00063EB4" w:rsidRPr="00063EB4">
        <w:rPr>
          <w:sz w:val="28"/>
          <w:szCs w:val="28"/>
        </w:rPr>
        <w:t xml:space="preserve">26 </w:t>
      </w:r>
      <w:r w:rsidR="00FB5E7C" w:rsidRPr="00063EB4">
        <w:rPr>
          <w:sz w:val="28"/>
          <w:szCs w:val="28"/>
        </w:rPr>
        <w:t xml:space="preserve"> </w:t>
      </w:r>
      <w:r w:rsidR="00063EB4" w:rsidRPr="00063EB4">
        <w:rPr>
          <w:sz w:val="28"/>
          <w:szCs w:val="28"/>
        </w:rPr>
        <w:t>15 мая 2013</w:t>
      </w:r>
      <w:r w:rsidR="00FB5E7C" w:rsidRPr="00063EB4">
        <w:rPr>
          <w:sz w:val="28"/>
          <w:szCs w:val="28"/>
        </w:rPr>
        <w:t xml:space="preserve"> г.).</w:t>
      </w:r>
    </w:p>
    <w:p w:rsidR="00CF7281" w:rsidRDefault="00CF7281" w:rsidP="00CF7281">
      <w:pPr>
        <w:shd w:val="clear" w:color="auto" w:fill="FFFFFF"/>
        <w:ind w:firstLine="720"/>
        <w:jc w:val="center"/>
        <w:rPr>
          <w:b/>
          <w:bCs/>
          <w:spacing w:val="-2"/>
          <w:sz w:val="28"/>
          <w:szCs w:val="28"/>
        </w:rPr>
      </w:pPr>
      <w:r w:rsidRPr="007F296F">
        <w:rPr>
          <w:b/>
          <w:bCs/>
          <w:spacing w:val="-2"/>
          <w:sz w:val="28"/>
          <w:szCs w:val="28"/>
        </w:rPr>
        <w:t>Примерный перечень основных видов организованной образовательной деятельности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2"/>
        <w:gridCol w:w="1440"/>
        <w:gridCol w:w="1560"/>
        <w:gridCol w:w="1763"/>
      </w:tblGrid>
      <w:tr w:rsidR="0041651D" w:rsidRPr="007F296F" w:rsidTr="0041651D">
        <w:trPr>
          <w:cantSplit/>
          <w:trHeight w:val="366"/>
        </w:trPr>
        <w:tc>
          <w:tcPr>
            <w:tcW w:w="530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41651D" w:rsidRPr="007F296F" w:rsidRDefault="0041651D" w:rsidP="002F0B75">
            <w:pPr>
              <w:rPr>
                <w:b/>
                <w:noProof/>
                <w:sz w:val="28"/>
                <w:szCs w:val="28"/>
              </w:rPr>
            </w:pPr>
            <w:r w:rsidRPr="007F296F">
              <w:rPr>
                <w:b/>
                <w:noProof/>
                <w:sz w:val="28"/>
                <w:szCs w:val="28"/>
              </w:rPr>
              <w:t xml:space="preserve">Образовательная </w:t>
            </w:r>
          </w:p>
          <w:p w:rsidR="0041651D" w:rsidRPr="007F296F" w:rsidRDefault="0041651D" w:rsidP="002F0B75">
            <w:pPr>
              <w:rPr>
                <w:b/>
                <w:noProof/>
                <w:sz w:val="28"/>
                <w:szCs w:val="28"/>
              </w:rPr>
            </w:pPr>
            <w:r w:rsidRPr="007F296F">
              <w:rPr>
                <w:b/>
                <w:noProof/>
                <w:sz w:val="28"/>
                <w:szCs w:val="28"/>
              </w:rPr>
              <w:t xml:space="preserve">область </w:t>
            </w:r>
          </w:p>
          <w:p w:rsidR="0041651D" w:rsidRPr="007F296F" w:rsidRDefault="0041651D" w:rsidP="002F0B75">
            <w:pPr>
              <w:ind w:left="-94"/>
              <w:jc w:val="right"/>
              <w:rPr>
                <w:b/>
                <w:noProof/>
                <w:sz w:val="28"/>
                <w:szCs w:val="28"/>
              </w:rPr>
            </w:pPr>
            <w:r w:rsidRPr="007F296F">
              <w:rPr>
                <w:b/>
                <w:noProof/>
                <w:sz w:val="28"/>
                <w:szCs w:val="28"/>
              </w:rPr>
              <w:t xml:space="preserve">                           Образовательная</w:t>
            </w:r>
          </w:p>
          <w:p w:rsidR="0041651D" w:rsidRPr="007F296F" w:rsidRDefault="0041651D" w:rsidP="002F0B75">
            <w:pPr>
              <w:jc w:val="right"/>
              <w:rPr>
                <w:b/>
                <w:noProof/>
                <w:sz w:val="28"/>
                <w:szCs w:val="28"/>
              </w:rPr>
            </w:pPr>
            <w:r w:rsidRPr="007F296F">
              <w:rPr>
                <w:b/>
                <w:noProof/>
                <w:sz w:val="28"/>
                <w:szCs w:val="28"/>
              </w:rPr>
              <w:t xml:space="preserve">                           деятельность  </w:t>
            </w:r>
          </w:p>
          <w:p w:rsidR="0041651D" w:rsidRPr="007F296F" w:rsidRDefault="0041651D" w:rsidP="002F0B75">
            <w:pPr>
              <w:jc w:val="right"/>
              <w:rPr>
                <w:b/>
                <w:noProof/>
                <w:sz w:val="28"/>
                <w:szCs w:val="28"/>
              </w:rPr>
            </w:pPr>
            <w:r w:rsidRPr="007F296F">
              <w:rPr>
                <w:b/>
                <w:noProof/>
                <w:sz w:val="28"/>
                <w:szCs w:val="28"/>
              </w:rPr>
              <w:t>детей</w:t>
            </w:r>
          </w:p>
        </w:tc>
        <w:tc>
          <w:tcPr>
            <w:tcW w:w="4763" w:type="dxa"/>
            <w:gridSpan w:val="3"/>
            <w:tcBorders>
              <w:top w:val="single" w:sz="4" w:space="0" w:color="auto"/>
              <w:left w:val="single" w:sz="4" w:space="0" w:color="auto"/>
              <w:bottom w:val="single" w:sz="4" w:space="0" w:color="auto"/>
              <w:right w:val="single" w:sz="4" w:space="0" w:color="auto"/>
            </w:tcBorders>
          </w:tcPr>
          <w:p w:rsidR="0041651D" w:rsidRPr="007F296F" w:rsidRDefault="00063C66" w:rsidP="002F0B75">
            <w:pPr>
              <w:pStyle w:val="aa"/>
              <w:tabs>
                <w:tab w:val="left" w:pos="708"/>
              </w:tabs>
              <w:jc w:val="center"/>
              <w:rPr>
                <w:b/>
                <w:noProof/>
                <w:sz w:val="28"/>
                <w:szCs w:val="28"/>
              </w:rPr>
            </w:pPr>
            <w:r>
              <w:rPr>
                <w:b/>
                <w:noProof/>
                <w:sz w:val="28"/>
                <w:szCs w:val="28"/>
              </w:rPr>
              <w:t xml:space="preserve"> 1 младшая </w:t>
            </w:r>
            <w:r w:rsidR="0041651D" w:rsidRPr="007F296F">
              <w:rPr>
                <w:b/>
                <w:noProof/>
                <w:sz w:val="28"/>
                <w:szCs w:val="28"/>
              </w:rPr>
              <w:t xml:space="preserve">  группа</w:t>
            </w:r>
          </w:p>
        </w:tc>
      </w:tr>
      <w:tr w:rsidR="0041651D" w:rsidRPr="007F296F" w:rsidTr="00063C66">
        <w:trPr>
          <w:cantSplit/>
          <w:trHeight w:val="1549"/>
        </w:trPr>
        <w:tc>
          <w:tcPr>
            <w:tcW w:w="5302" w:type="dxa"/>
            <w:vMerge/>
            <w:tcBorders>
              <w:top w:val="single" w:sz="4" w:space="0" w:color="auto"/>
              <w:left w:val="single" w:sz="4" w:space="0" w:color="auto"/>
              <w:bottom w:val="single" w:sz="4" w:space="0" w:color="auto"/>
              <w:right w:val="single" w:sz="4" w:space="0" w:color="auto"/>
            </w:tcBorders>
            <w:vAlign w:val="center"/>
          </w:tcPr>
          <w:p w:rsidR="0041651D" w:rsidRPr="007F296F" w:rsidRDefault="0041651D" w:rsidP="002F0B75">
            <w:pPr>
              <w:rPr>
                <w:b/>
                <w:noProof/>
                <w:sz w:val="28"/>
                <w:szCs w:val="28"/>
              </w:rPr>
            </w:pPr>
          </w:p>
        </w:tc>
        <w:tc>
          <w:tcPr>
            <w:tcW w:w="1440" w:type="dxa"/>
            <w:tcBorders>
              <w:top w:val="single" w:sz="4" w:space="0" w:color="auto"/>
              <w:left w:val="single" w:sz="4" w:space="0" w:color="auto"/>
              <w:bottom w:val="single" w:sz="4" w:space="0" w:color="auto"/>
              <w:right w:val="single" w:sz="4" w:space="0" w:color="auto"/>
            </w:tcBorders>
          </w:tcPr>
          <w:p w:rsidR="0041651D" w:rsidRPr="007F296F" w:rsidRDefault="0041651D" w:rsidP="002F0B75">
            <w:pPr>
              <w:pStyle w:val="aa"/>
              <w:tabs>
                <w:tab w:val="left" w:pos="708"/>
              </w:tabs>
              <w:rPr>
                <w:b/>
                <w:noProof/>
                <w:sz w:val="28"/>
                <w:szCs w:val="28"/>
              </w:rPr>
            </w:pPr>
            <w:r w:rsidRPr="007F296F">
              <w:rPr>
                <w:b/>
                <w:noProof/>
                <w:sz w:val="28"/>
                <w:szCs w:val="28"/>
              </w:rPr>
              <w:t>Количество в неделю</w:t>
            </w:r>
          </w:p>
          <w:p w:rsidR="0041651D" w:rsidRPr="007F296F" w:rsidRDefault="0041651D" w:rsidP="002F0B75">
            <w:pPr>
              <w:pStyle w:val="aa"/>
              <w:tabs>
                <w:tab w:val="left" w:pos="708"/>
              </w:tabs>
              <w:jc w:val="center"/>
              <w:rPr>
                <w:b/>
                <w:noProof/>
                <w:sz w:val="28"/>
                <w:szCs w:val="28"/>
              </w:rPr>
            </w:pPr>
          </w:p>
        </w:tc>
        <w:tc>
          <w:tcPr>
            <w:tcW w:w="1560" w:type="dxa"/>
            <w:tcBorders>
              <w:top w:val="single" w:sz="4" w:space="0" w:color="auto"/>
              <w:left w:val="single" w:sz="4" w:space="0" w:color="auto"/>
              <w:bottom w:val="single" w:sz="4" w:space="0" w:color="auto"/>
              <w:right w:val="single" w:sz="4" w:space="0" w:color="auto"/>
            </w:tcBorders>
          </w:tcPr>
          <w:p w:rsidR="0041651D" w:rsidRPr="007F296F" w:rsidRDefault="0041651D" w:rsidP="002F0B75">
            <w:pPr>
              <w:pStyle w:val="aa"/>
              <w:tabs>
                <w:tab w:val="left" w:pos="708"/>
              </w:tabs>
              <w:ind w:left="12"/>
              <w:rPr>
                <w:b/>
                <w:noProof/>
                <w:sz w:val="28"/>
                <w:szCs w:val="28"/>
              </w:rPr>
            </w:pPr>
            <w:r w:rsidRPr="007F296F">
              <w:rPr>
                <w:b/>
                <w:noProof/>
                <w:sz w:val="28"/>
                <w:szCs w:val="28"/>
              </w:rPr>
              <w:t>Количество в месяц</w:t>
            </w:r>
          </w:p>
        </w:tc>
        <w:tc>
          <w:tcPr>
            <w:tcW w:w="1763" w:type="dxa"/>
            <w:tcBorders>
              <w:top w:val="single" w:sz="4" w:space="0" w:color="auto"/>
              <w:left w:val="single" w:sz="4" w:space="0" w:color="auto"/>
              <w:bottom w:val="single" w:sz="4" w:space="0" w:color="auto"/>
              <w:right w:val="single" w:sz="4" w:space="0" w:color="auto"/>
            </w:tcBorders>
          </w:tcPr>
          <w:p w:rsidR="0041651D" w:rsidRPr="007F296F" w:rsidRDefault="0041651D" w:rsidP="002F0B75">
            <w:pPr>
              <w:pStyle w:val="aa"/>
              <w:tabs>
                <w:tab w:val="left" w:pos="708"/>
              </w:tabs>
              <w:ind w:left="12"/>
              <w:rPr>
                <w:b/>
                <w:noProof/>
                <w:sz w:val="28"/>
                <w:szCs w:val="28"/>
              </w:rPr>
            </w:pPr>
            <w:r w:rsidRPr="007F296F">
              <w:rPr>
                <w:b/>
                <w:noProof/>
                <w:sz w:val="28"/>
                <w:szCs w:val="28"/>
              </w:rPr>
              <w:t>Количество в год</w:t>
            </w:r>
          </w:p>
        </w:tc>
      </w:tr>
      <w:tr w:rsidR="00063C66" w:rsidRPr="007F296F" w:rsidTr="002F0B75">
        <w:trPr>
          <w:cantSplit/>
          <w:trHeight w:val="579"/>
        </w:trPr>
        <w:tc>
          <w:tcPr>
            <w:tcW w:w="5302"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rPr>
                <w:color w:val="000000"/>
                <w:sz w:val="28"/>
                <w:szCs w:val="28"/>
              </w:rPr>
            </w:pPr>
            <w:r w:rsidRPr="00E33F38">
              <w:rPr>
                <w:color w:val="000000"/>
                <w:sz w:val="28"/>
                <w:szCs w:val="28"/>
              </w:rPr>
              <w:t>Познавательное развитие, формирование целостной картины мира</w:t>
            </w:r>
          </w:p>
        </w:tc>
        <w:tc>
          <w:tcPr>
            <w:tcW w:w="144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4</w:t>
            </w:r>
          </w:p>
        </w:tc>
        <w:tc>
          <w:tcPr>
            <w:tcW w:w="1763"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36</w:t>
            </w:r>
          </w:p>
        </w:tc>
      </w:tr>
      <w:tr w:rsidR="00063C66" w:rsidRPr="007F296F" w:rsidTr="002F0B75">
        <w:trPr>
          <w:cantSplit/>
          <w:trHeight w:val="579"/>
        </w:trPr>
        <w:tc>
          <w:tcPr>
            <w:tcW w:w="5302"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rPr>
                <w:color w:val="000000"/>
                <w:sz w:val="28"/>
                <w:szCs w:val="28"/>
              </w:rPr>
            </w:pPr>
            <w:r w:rsidRPr="00E33F38">
              <w:rPr>
                <w:color w:val="000000"/>
                <w:sz w:val="28"/>
                <w:szCs w:val="28"/>
              </w:rPr>
              <w:t>Социально-коммуникативное развитие, ознакомление с окружающим миром</w:t>
            </w:r>
          </w:p>
        </w:tc>
        <w:tc>
          <w:tcPr>
            <w:tcW w:w="144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4</w:t>
            </w:r>
          </w:p>
        </w:tc>
        <w:tc>
          <w:tcPr>
            <w:tcW w:w="1763"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36</w:t>
            </w:r>
          </w:p>
        </w:tc>
      </w:tr>
      <w:tr w:rsidR="00063C66" w:rsidRPr="007F296F" w:rsidTr="002F0B75">
        <w:trPr>
          <w:cantSplit/>
          <w:trHeight w:val="579"/>
        </w:trPr>
        <w:tc>
          <w:tcPr>
            <w:tcW w:w="5302"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rPr>
                <w:color w:val="000000"/>
                <w:sz w:val="28"/>
                <w:szCs w:val="28"/>
              </w:rPr>
            </w:pPr>
            <w:r w:rsidRPr="00E33F38">
              <w:rPr>
                <w:color w:val="000000"/>
                <w:sz w:val="28"/>
                <w:szCs w:val="28"/>
              </w:rPr>
              <w:t>Развитие речи, чтение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r w:rsidRPr="00E33F38">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r w:rsidRPr="00E33F38">
              <w:rPr>
                <w:color w:val="000000"/>
                <w:sz w:val="28"/>
                <w:szCs w:val="28"/>
              </w:rPr>
              <w:t>4</w:t>
            </w:r>
          </w:p>
        </w:tc>
        <w:tc>
          <w:tcPr>
            <w:tcW w:w="1763"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r w:rsidRPr="00E33F38">
              <w:rPr>
                <w:color w:val="000000"/>
                <w:sz w:val="28"/>
                <w:szCs w:val="28"/>
              </w:rPr>
              <w:t>36</w:t>
            </w:r>
          </w:p>
        </w:tc>
      </w:tr>
      <w:tr w:rsidR="00063C66" w:rsidRPr="007F296F" w:rsidTr="002F0B75">
        <w:trPr>
          <w:cantSplit/>
          <w:trHeight w:val="579"/>
        </w:trPr>
        <w:tc>
          <w:tcPr>
            <w:tcW w:w="5302"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rPr>
                <w:color w:val="000000"/>
                <w:sz w:val="28"/>
                <w:szCs w:val="28"/>
              </w:rPr>
            </w:pPr>
            <w:r w:rsidRPr="00E33F38">
              <w:rPr>
                <w:color w:val="000000"/>
                <w:sz w:val="28"/>
                <w:szCs w:val="28"/>
              </w:rPr>
              <w:t>Художественно-эстетическое развитие:</w:t>
            </w:r>
          </w:p>
          <w:p w:rsidR="00063C66" w:rsidRPr="00E33F38" w:rsidRDefault="00063C66" w:rsidP="006E2395">
            <w:pPr>
              <w:numPr>
                <w:ilvl w:val="0"/>
                <w:numId w:val="6"/>
              </w:numPr>
              <w:suppressAutoHyphens/>
              <w:autoSpaceDE w:val="0"/>
              <w:rPr>
                <w:color w:val="000000"/>
                <w:sz w:val="28"/>
                <w:szCs w:val="28"/>
              </w:rPr>
            </w:pPr>
            <w:r w:rsidRPr="00E33F38">
              <w:rPr>
                <w:color w:val="000000"/>
                <w:sz w:val="28"/>
                <w:szCs w:val="28"/>
              </w:rPr>
              <w:t>Рисование</w:t>
            </w:r>
          </w:p>
          <w:p w:rsidR="00063C66" w:rsidRPr="00E33F38" w:rsidRDefault="00063C66" w:rsidP="006E2395">
            <w:pPr>
              <w:numPr>
                <w:ilvl w:val="0"/>
                <w:numId w:val="6"/>
              </w:numPr>
              <w:suppressAutoHyphens/>
              <w:autoSpaceDE w:val="0"/>
              <w:rPr>
                <w:color w:val="000000"/>
                <w:sz w:val="28"/>
                <w:szCs w:val="28"/>
              </w:rPr>
            </w:pPr>
            <w:r w:rsidRPr="00E33F38">
              <w:rPr>
                <w:color w:val="000000"/>
                <w:sz w:val="28"/>
                <w:szCs w:val="28"/>
              </w:rPr>
              <w:t>Лепка</w:t>
            </w:r>
          </w:p>
        </w:tc>
        <w:tc>
          <w:tcPr>
            <w:tcW w:w="1440"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p>
          <w:p w:rsidR="00063C66" w:rsidRPr="00E33F38" w:rsidRDefault="00063C66" w:rsidP="002F0B75">
            <w:pPr>
              <w:autoSpaceDE w:val="0"/>
              <w:jc w:val="center"/>
              <w:rPr>
                <w:color w:val="000000"/>
                <w:sz w:val="28"/>
                <w:szCs w:val="28"/>
              </w:rPr>
            </w:pPr>
            <w:r w:rsidRPr="00E33F38">
              <w:rPr>
                <w:color w:val="000000"/>
                <w:sz w:val="28"/>
                <w:szCs w:val="28"/>
              </w:rPr>
              <w:t>1</w:t>
            </w:r>
          </w:p>
          <w:p w:rsidR="00063C66" w:rsidRPr="00E33F38" w:rsidRDefault="00063C66" w:rsidP="002F0B75">
            <w:pPr>
              <w:autoSpaceDE w:val="0"/>
              <w:jc w:val="center"/>
              <w:rPr>
                <w:color w:val="000000"/>
                <w:sz w:val="28"/>
                <w:szCs w:val="28"/>
              </w:rPr>
            </w:pPr>
            <w:r w:rsidRPr="00E33F38">
              <w:rPr>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p>
          <w:p w:rsidR="00063C66" w:rsidRPr="00E33F38" w:rsidRDefault="00063C66" w:rsidP="002F0B75">
            <w:pPr>
              <w:autoSpaceDE w:val="0"/>
              <w:jc w:val="center"/>
              <w:rPr>
                <w:color w:val="000000"/>
                <w:sz w:val="28"/>
                <w:szCs w:val="28"/>
              </w:rPr>
            </w:pPr>
            <w:r w:rsidRPr="00E33F38">
              <w:rPr>
                <w:color w:val="000000"/>
                <w:sz w:val="28"/>
                <w:szCs w:val="28"/>
              </w:rPr>
              <w:t>4</w:t>
            </w:r>
          </w:p>
          <w:p w:rsidR="00063C66" w:rsidRPr="00E33F38" w:rsidRDefault="00063C66" w:rsidP="002F0B75">
            <w:pPr>
              <w:autoSpaceDE w:val="0"/>
              <w:jc w:val="center"/>
              <w:rPr>
                <w:color w:val="000000"/>
                <w:sz w:val="28"/>
                <w:szCs w:val="28"/>
              </w:rPr>
            </w:pPr>
            <w:r w:rsidRPr="00E33F38">
              <w:rPr>
                <w:color w:val="000000"/>
                <w:sz w:val="28"/>
                <w:szCs w:val="28"/>
              </w:rPr>
              <w:t>4</w:t>
            </w:r>
          </w:p>
        </w:tc>
        <w:tc>
          <w:tcPr>
            <w:tcW w:w="1763"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p>
          <w:p w:rsidR="00063C66" w:rsidRPr="00E33F38" w:rsidRDefault="00063C66" w:rsidP="002F0B75">
            <w:pPr>
              <w:autoSpaceDE w:val="0"/>
              <w:jc w:val="center"/>
              <w:rPr>
                <w:color w:val="000000"/>
                <w:sz w:val="28"/>
                <w:szCs w:val="28"/>
              </w:rPr>
            </w:pPr>
            <w:r w:rsidRPr="00E33F38">
              <w:rPr>
                <w:color w:val="000000"/>
                <w:sz w:val="28"/>
                <w:szCs w:val="28"/>
              </w:rPr>
              <w:t>36</w:t>
            </w:r>
          </w:p>
          <w:p w:rsidR="00063C66" w:rsidRPr="00E33F38" w:rsidRDefault="00063C66" w:rsidP="002F0B75">
            <w:pPr>
              <w:autoSpaceDE w:val="0"/>
              <w:jc w:val="center"/>
              <w:rPr>
                <w:color w:val="000000"/>
                <w:sz w:val="28"/>
                <w:szCs w:val="28"/>
              </w:rPr>
            </w:pPr>
            <w:r w:rsidRPr="00E33F38">
              <w:rPr>
                <w:color w:val="000000"/>
                <w:sz w:val="28"/>
                <w:szCs w:val="28"/>
              </w:rPr>
              <w:t>36</w:t>
            </w:r>
          </w:p>
        </w:tc>
      </w:tr>
      <w:tr w:rsidR="00063C66" w:rsidRPr="007F296F" w:rsidTr="00063EB4">
        <w:trPr>
          <w:cantSplit/>
          <w:trHeight w:val="333"/>
        </w:trPr>
        <w:tc>
          <w:tcPr>
            <w:tcW w:w="5302"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rPr>
                <w:color w:val="000000"/>
                <w:sz w:val="28"/>
                <w:szCs w:val="28"/>
              </w:rPr>
            </w:pPr>
            <w:r w:rsidRPr="00E33F38">
              <w:rPr>
                <w:color w:val="000000"/>
                <w:sz w:val="28"/>
                <w:szCs w:val="28"/>
              </w:rPr>
              <w:t>Физическое развитие</w:t>
            </w:r>
          </w:p>
        </w:tc>
        <w:tc>
          <w:tcPr>
            <w:tcW w:w="144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3</w:t>
            </w:r>
          </w:p>
        </w:tc>
        <w:tc>
          <w:tcPr>
            <w:tcW w:w="156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12</w:t>
            </w:r>
          </w:p>
        </w:tc>
        <w:tc>
          <w:tcPr>
            <w:tcW w:w="1763"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1</w:t>
            </w:r>
            <w:r>
              <w:rPr>
                <w:color w:val="000000"/>
                <w:sz w:val="28"/>
                <w:szCs w:val="28"/>
              </w:rPr>
              <w:t>0</w:t>
            </w:r>
            <w:r w:rsidRPr="00E33F38">
              <w:rPr>
                <w:color w:val="000000"/>
                <w:sz w:val="28"/>
                <w:szCs w:val="28"/>
              </w:rPr>
              <w:t>8</w:t>
            </w:r>
          </w:p>
        </w:tc>
      </w:tr>
      <w:tr w:rsidR="00063C66" w:rsidRPr="007F296F" w:rsidTr="002F0B75">
        <w:trPr>
          <w:cantSplit/>
          <w:trHeight w:val="579"/>
        </w:trPr>
        <w:tc>
          <w:tcPr>
            <w:tcW w:w="5302"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rPr>
                <w:color w:val="000000"/>
                <w:sz w:val="28"/>
                <w:szCs w:val="28"/>
              </w:rPr>
            </w:pPr>
            <w:r w:rsidRPr="00E33F38">
              <w:rPr>
                <w:color w:val="000000"/>
                <w:sz w:val="28"/>
                <w:szCs w:val="28"/>
              </w:rPr>
              <w:t>Художественно-эстетическое развитие: музыка</w:t>
            </w:r>
          </w:p>
        </w:tc>
        <w:tc>
          <w:tcPr>
            <w:tcW w:w="144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8</w:t>
            </w:r>
          </w:p>
        </w:tc>
        <w:tc>
          <w:tcPr>
            <w:tcW w:w="1763" w:type="dxa"/>
            <w:tcBorders>
              <w:top w:val="single" w:sz="4" w:space="0" w:color="auto"/>
              <w:left w:val="single" w:sz="4" w:space="0" w:color="auto"/>
              <w:bottom w:val="single" w:sz="4" w:space="0" w:color="auto"/>
              <w:right w:val="single" w:sz="4" w:space="0" w:color="auto"/>
            </w:tcBorders>
            <w:vAlign w:val="center"/>
          </w:tcPr>
          <w:p w:rsidR="00063C66" w:rsidRPr="00E33F38" w:rsidRDefault="00063C66" w:rsidP="002F0B75">
            <w:pPr>
              <w:autoSpaceDE w:val="0"/>
              <w:jc w:val="center"/>
              <w:rPr>
                <w:color w:val="000000"/>
                <w:sz w:val="28"/>
                <w:szCs w:val="28"/>
              </w:rPr>
            </w:pPr>
            <w:r w:rsidRPr="00E33F38">
              <w:rPr>
                <w:color w:val="000000"/>
                <w:sz w:val="28"/>
                <w:szCs w:val="28"/>
              </w:rPr>
              <w:t>72</w:t>
            </w:r>
          </w:p>
        </w:tc>
      </w:tr>
      <w:tr w:rsidR="00063C66" w:rsidRPr="007F296F" w:rsidTr="002F0B75">
        <w:trPr>
          <w:cantSplit/>
          <w:trHeight w:val="579"/>
        </w:trPr>
        <w:tc>
          <w:tcPr>
            <w:tcW w:w="5302"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r w:rsidRPr="00E33F38">
              <w:rPr>
                <w:color w:val="000000"/>
                <w:sz w:val="28"/>
                <w:szCs w:val="28"/>
              </w:rPr>
              <w:t>ИТОГО:</w:t>
            </w:r>
          </w:p>
        </w:tc>
        <w:tc>
          <w:tcPr>
            <w:tcW w:w="1440"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r w:rsidRPr="00E33F38">
              <w:rPr>
                <w:color w:val="000000"/>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r w:rsidRPr="00E33F38">
              <w:rPr>
                <w:color w:val="000000"/>
                <w:sz w:val="28"/>
                <w:szCs w:val="28"/>
              </w:rPr>
              <w:t>40</w:t>
            </w:r>
          </w:p>
        </w:tc>
        <w:tc>
          <w:tcPr>
            <w:tcW w:w="1763" w:type="dxa"/>
            <w:tcBorders>
              <w:top w:val="single" w:sz="4" w:space="0" w:color="auto"/>
              <w:left w:val="single" w:sz="4" w:space="0" w:color="auto"/>
              <w:bottom w:val="single" w:sz="4" w:space="0" w:color="auto"/>
              <w:right w:val="single" w:sz="4" w:space="0" w:color="auto"/>
            </w:tcBorders>
          </w:tcPr>
          <w:p w:rsidR="00063C66" w:rsidRPr="00E33F38" w:rsidRDefault="00063C66" w:rsidP="002F0B75">
            <w:pPr>
              <w:autoSpaceDE w:val="0"/>
              <w:jc w:val="center"/>
              <w:rPr>
                <w:color w:val="000000"/>
                <w:sz w:val="28"/>
                <w:szCs w:val="28"/>
              </w:rPr>
            </w:pPr>
            <w:r w:rsidRPr="00E33F38">
              <w:rPr>
                <w:color w:val="000000"/>
                <w:sz w:val="28"/>
                <w:szCs w:val="28"/>
              </w:rPr>
              <w:t>3</w:t>
            </w:r>
            <w:r>
              <w:rPr>
                <w:color w:val="000000"/>
                <w:sz w:val="28"/>
                <w:szCs w:val="28"/>
              </w:rPr>
              <w:t>6</w:t>
            </w:r>
            <w:r w:rsidRPr="00E33F38">
              <w:rPr>
                <w:color w:val="000000"/>
                <w:sz w:val="28"/>
                <w:szCs w:val="28"/>
              </w:rPr>
              <w:t>0</w:t>
            </w:r>
          </w:p>
        </w:tc>
      </w:tr>
    </w:tbl>
    <w:p w:rsidR="00CF7281" w:rsidRDefault="00CF7281" w:rsidP="00CF7281">
      <w:pPr>
        <w:shd w:val="clear" w:color="auto" w:fill="FFFFFF"/>
        <w:ind w:firstLine="720"/>
        <w:jc w:val="center"/>
        <w:rPr>
          <w:b/>
          <w:bCs/>
          <w:spacing w:val="-2"/>
          <w:sz w:val="28"/>
          <w:szCs w:val="28"/>
        </w:rPr>
      </w:pPr>
    </w:p>
    <w:p w:rsidR="00F821F2" w:rsidRDefault="00F821F2" w:rsidP="00411FC6">
      <w:pPr>
        <w:ind w:firstLine="600"/>
        <w:jc w:val="center"/>
        <w:rPr>
          <w:b/>
          <w:color w:val="000000"/>
          <w:sz w:val="28"/>
          <w:szCs w:val="28"/>
        </w:rPr>
      </w:pPr>
    </w:p>
    <w:p w:rsidR="00F821F2" w:rsidRDefault="00F821F2" w:rsidP="00411FC6">
      <w:pPr>
        <w:ind w:firstLine="600"/>
        <w:jc w:val="center"/>
        <w:rPr>
          <w:b/>
          <w:color w:val="000000"/>
          <w:sz w:val="28"/>
          <w:szCs w:val="28"/>
        </w:rPr>
      </w:pPr>
    </w:p>
    <w:p w:rsidR="00BD67F7" w:rsidRPr="00240AE2" w:rsidRDefault="00BD67F7" w:rsidP="00411FC6">
      <w:pPr>
        <w:ind w:firstLine="600"/>
        <w:jc w:val="center"/>
        <w:rPr>
          <w:b/>
          <w:color w:val="000000"/>
          <w:sz w:val="28"/>
          <w:szCs w:val="28"/>
        </w:rPr>
      </w:pPr>
      <w:r w:rsidRPr="00240AE2">
        <w:rPr>
          <w:b/>
          <w:color w:val="000000"/>
          <w:sz w:val="28"/>
          <w:szCs w:val="28"/>
        </w:rPr>
        <w:t>Объем образовательной нагрузки</w:t>
      </w:r>
    </w:p>
    <w:p w:rsidR="00BD67F7" w:rsidRPr="00240AE2" w:rsidRDefault="00BD67F7" w:rsidP="00F821F2">
      <w:pPr>
        <w:pStyle w:val="af3"/>
        <w:spacing w:line="240" w:lineRule="auto"/>
        <w:ind w:firstLine="720"/>
        <w:rPr>
          <w:szCs w:val="28"/>
        </w:rPr>
      </w:pPr>
      <w:r w:rsidRPr="00240AE2">
        <w:rPr>
          <w:szCs w:val="28"/>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roofErr w:type="gramStart"/>
      <w:r w:rsidRPr="00240AE2">
        <w:rPr>
          <w:szCs w:val="28"/>
        </w:rPr>
        <w:t>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roofErr w:type="gramEnd"/>
      <w:r w:rsidRPr="00240AE2">
        <w:rPr>
          <w:b/>
          <w:bCs/>
          <w:color w:val="333333"/>
          <w:szCs w:val="28"/>
          <w:shd w:val="clear" w:color="auto" w:fill="FFFFFF"/>
        </w:rPr>
        <w:t xml:space="preserve"> </w:t>
      </w:r>
      <w:r w:rsidRPr="00240AE2">
        <w:rPr>
          <w:bCs/>
          <w:color w:val="333333"/>
          <w:szCs w:val="28"/>
          <w:shd w:val="clear" w:color="auto" w:fill="FFFFFF"/>
        </w:rPr>
        <w:t>О</w:t>
      </w:r>
      <w:r w:rsidRPr="00240AE2">
        <w:rPr>
          <w:bCs/>
          <w:color w:val="333333"/>
          <w:szCs w:val="28"/>
        </w:rPr>
        <w:t xml:space="preserve">бъем недельной образовательной нагрузки соответствует </w:t>
      </w:r>
      <w:proofErr w:type="gramStart"/>
      <w:r w:rsidRPr="00240AE2">
        <w:rPr>
          <w:bCs/>
          <w:color w:val="333333"/>
          <w:szCs w:val="28"/>
        </w:rPr>
        <w:t>действующему</w:t>
      </w:r>
      <w:proofErr w:type="gramEnd"/>
      <w:r w:rsidRPr="00240AE2">
        <w:rPr>
          <w:bCs/>
          <w:color w:val="333333"/>
          <w:szCs w:val="28"/>
        </w:rPr>
        <w:t xml:space="preserve"> СанПиН для детей ясельного возраста – 1 час 30 минут. В первой младшей группе планируют не более 10 занятий в неделю</w:t>
      </w:r>
      <w:r w:rsidR="00F059A8">
        <w:rPr>
          <w:bCs/>
          <w:color w:val="333333"/>
          <w:szCs w:val="28"/>
        </w:rPr>
        <w:t xml:space="preserve"> продолжительностью  8-10 мину</w:t>
      </w:r>
      <w:proofErr w:type="gramStart"/>
      <w:r w:rsidR="00F059A8">
        <w:rPr>
          <w:bCs/>
          <w:color w:val="333333"/>
          <w:szCs w:val="28"/>
        </w:rPr>
        <w:t>т</w:t>
      </w:r>
      <w:r w:rsidRPr="00240AE2">
        <w:rPr>
          <w:bCs/>
          <w:color w:val="333333"/>
          <w:szCs w:val="28"/>
        </w:rPr>
        <w:t>(</w:t>
      </w:r>
      <w:proofErr w:type="gramEnd"/>
      <w:r w:rsidRPr="00240AE2">
        <w:rPr>
          <w:bCs/>
          <w:color w:val="000000"/>
          <w:szCs w:val="28"/>
        </w:rPr>
        <w:t>СапПиН </w:t>
      </w:r>
      <w:r w:rsidR="00F059A8" w:rsidRPr="00806E42">
        <w:rPr>
          <w:szCs w:val="28"/>
        </w:rPr>
        <w:t>2.4.1.3049</w:t>
      </w:r>
      <w:r w:rsidR="00F059A8">
        <w:rPr>
          <w:szCs w:val="28"/>
        </w:rPr>
        <w:t>-13</w:t>
      </w:r>
      <w:r w:rsidRPr="00240AE2">
        <w:rPr>
          <w:b/>
          <w:bCs/>
          <w:color w:val="333333"/>
          <w:szCs w:val="28"/>
        </w:rPr>
        <w:t>).</w:t>
      </w:r>
      <w:r w:rsidRPr="00240AE2">
        <w:rPr>
          <w:color w:val="000000"/>
          <w:szCs w:val="28"/>
        </w:rPr>
        <w:t>   Организованная образовательная деятельность осуществляется по подгруппам в первую и вторую половину дня.</w:t>
      </w:r>
      <w:r w:rsidRPr="00240AE2">
        <w:rPr>
          <w:b/>
          <w:bCs/>
          <w:color w:val="000000"/>
          <w:szCs w:val="28"/>
        </w:rPr>
        <w:t> </w:t>
      </w:r>
      <w:r w:rsidRPr="00240AE2">
        <w:rPr>
          <w:color w:val="333333"/>
          <w:szCs w:val="28"/>
          <w:shd w:val="clear" w:color="auto" w:fill="FFFFFF"/>
        </w:rPr>
        <w:t>Учебный план составляется на 36 недель </w:t>
      </w:r>
      <w:r w:rsidRPr="00240AE2">
        <w:rPr>
          <w:color w:val="333333"/>
          <w:szCs w:val="28"/>
        </w:rPr>
        <w:t> </w:t>
      </w:r>
      <w:r w:rsidRPr="00240AE2">
        <w:rPr>
          <w:color w:val="333333"/>
          <w:szCs w:val="28"/>
          <w:shd w:val="clear" w:color="auto" w:fill="FFFFFF"/>
        </w:rPr>
        <w:t>(при работе по пятидневной неделе),</w:t>
      </w:r>
      <w:r w:rsidRPr="00240AE2">
        <w:rPr>
          <w:color w:val="333333"/>
          <w:szCs w:val="28"/>
        </w:rPr>
        <w:t> </w:t>
      </w:r>
      <w:r w:rsidRPr="00240AE2">
        <w:rPr>
          <w:color w:val="333333"/>
          <w:szCs w:val="28"/>
          <w:shd w:val="clear" w:color="auto" w:fill="FFFFFF"/>
        </w:rPr>
        <w:t>2</w:t>
      </w:r>
      <w:r w:rsidRPr="00240AE2">
        <w:rPr>
          <w:color w:val="333333"/>
          <w:szCs w:val="28"/>
        </w:rPr>
        <w:t> </w:t>
      </w:r>
      <w:r w:rsidRPr="00240AE2">
        <w:rPr>
          <w:color w:val="333333"/>
          <w:szCs w:val="28"/>
          <w:shd w:val="clear" w:color="auto" w:fill="FFFFFF"/>
        </w:rPr>
        <w:t>недели</w:t>
      </w:r>
      <w:r w:rsidRPr="00240AE2">
        <w:rPr>
          <w:color w:val="333333"/>
          <w:szCs w:val="28"/>
        </w:rPr>
        <w:t> </w:t>
      </w:r>
      <w:r w:rsidRPr="00240AE2">
        <w:rPr>
          <w:color w:val="333333"/>
          <w:szCs w:val="28"/>
          <w:shd w:val="clear" w:color="auto" w:fill="FFFFFF"/>
        </w:rPr>
        <w:t>(1 неделя октября, 4 неделя апреля)</w:t>
      </w:r>
      <w:r w:rsidRPr="00240AE2">
        <w:rPr>
          <w:color w:val="333333"/>
          <w:szCs w:val="28"/>
        </w:rPr>
        <w:t> </w:t>
      </w:r>
      <w:r w:rsidRPr="00240AE2">
        <w:rPr>
          <w:color w:val="333333"/>
          <w:szCs w:val="28"/>
          <w:shd w:val="clear" w:color="auto" w:fill="FFFFFF"/>
        </w:rPr>
        <w:t>отводятся на мониторинг.</w:t>
      </w:r>
    </w:p>
    <w:tbl>
      <w:tblPr>
        <w:tblpPr w:leftFromText="180" w:rightFromText="180" w:vertAnchor="text" w:tblpY="3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042"/>
        <w:gridCol w:w="3195"/>
      </w:tblGrid>
      <w:tr w:rsidR="00624C3D" w:rsidRPr="007F296F" w:rsidTr="00624C3D">
        <w:tc>
          <w:tcPr>
            <w:tcW w:w="3969" w:type="dxa"/>
          </w:tcPr>
          <w:p w:rsidR="00624C3D" w:rsidRPr="007F296F" w:rsidRDefault="00624C3D" w:rsidP="00624C3D">
            <w:pPr>
              <w:jc w:val="center"/>
              <w:rPr>
                <w:b/>
                <w:sz w:val="28"/>
                <w:szCs w:val="28"/>
              </w:rPr>
            </w:pPr>
            <w:r w:rsidRPr="007F296F">
              <w:rPr>
                <w:b/>
                <w:sz w:val="28"/>
                <w:szCs w:val="28"/>
              </w:rPr>
              <w:t>Структурные компоненты Программы</w:t>
            </w:r>
          </w:p>
        </w:tc>
        <w:tc>
          <w:tcPr>
            <w:tcW w:w="6237" w:type="dxa"/>
            <w:gridSpan w:val="2"/>
          </w:tcPr>
          <w:p w:rsidR="00624C3D" w:rsidRPr="007F296F" w:rsidRDefault="00624C3D" w:rsidP="00624C3D">
            <w:pPr>
              <w:jc w:val="center"/>
              <w:rPr>
                <w:b/>
                <w:sz w:val="28"/>
                <w:szCs w:val="28"/>
              </w:rPr>
            </w:pPr>
            <w:r w:rsidRPr="007F296F">
              <w:rPr>
                <w:b/>
                <w:sz w:val="28"/>
                <w:szCs w:val="28"/>
              </w:rPr>
              <w:t>Объем Программы, час, мин, %,</w:t>
            </w:r>
          </w:p>
        </w:tc>
      </w:tr>
      <w:tr w:rsidR="00624C3D" w:rsidRPr="007F296F" w:rsidTr="00624C3D">
        <w:tc>
          <w:tcPr>
            <w:tcW w:w="3969" w:type="dxa"/>
            <w:vMerge w:val="restart"/>
          </w:tcPr>
          <w:p w:rsidR="00624C3D" w:rsidRPr="007F296F" w:rsidRDefault="00624C3D" w:rsidP="00624C3D">
            <w:pPr>
              <w:rPr>
                <w:sz w:val="28"/>
                <w:szCs w:val="28"/>
              </w:rPr>
            </w:pPr>
            <w:r w:rsidRPr="007F296F">
              <w:rPr>
                <w:sz w:val="28"/>
                <w:szCs w:val="28"/>
              </w:rPr>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6237" w:type="dxa"/>
            <w:gridSpan w:val="2"/>
          </w:tcPr>
          <w:p w:rsidR="00624C3D" w:rsidRPr="007F296F" w:rsidRDefault="00624C3D" w:rsidP="00624C3D">
            <w:pPr>
              <w:jc w:val="center"/>
              <w:rPr>
                <w:sz w:val="28"/>
                <w:szCs w:val="28"/>
              </w:rPr>
            </w:pPr>
            <w:r w:rsidRPr="007F296F">
              <w:rPr>
                <w:sz w:val="28"/>
                <w:szCs w:val="28"/>
              </w:rPr>
              <w:t>Объем обязательной части Программы</w:t>
            </w:r>
          </w:p>
        </w:tc>
      </w:tr>
      <w:tr w:rsidR="00624C3D" w:rsidRPr="007F296F" w:rsidTr="00624C3D">
        <w:tc>
          <w:tcPr>
            <w:tcW w:w="3969" w:type="dxa"/>
            <w:vMerge/>
          </w:tcPr>
          <w:p w:rsidR="00624C3D" w:rsidRPr="007F296F" w:rsidRDefault="00624C3D" w:rsidP="00624C3D">
            <w:pPr>
              <w:rPr>
                <w:sz w:val="28"/>
                <w:szCs w:val="28"/>
              </w:rPr>
            </w:pPr>
          </w:p>
        </w:tc>
        <w:tc>
          <w:tcPr>
            <w:tcW w:w="3042" w:type="dxa"/>
          </w:tcPr>
          <w:p w:rsidR="00624C3D" w:rsidRPr="007F296F" w:rsidRDefault="00624C3D" w:rsidP="00624C3D">
            <w:pPr>
              <w:tabs>
                <w:tab w:val="left" w:pos="260"/>
                <w:tab w:val="center" w:pos="952"/>
              </w:tabs>
              <w:rPr>
                <w:b/>
                <w:sz w:val="28"/>
                <w:szCs w:val="28"/>
              </w:rPr>
            </w:pPr>
            <w:r w:rsidRPr="007F296F">
              <w:rPr>
                <w:b/>
                <w:sz w:val="28"/>
                <w:szCs w:val="28"/>
              </w:rPr>
              <w:tab/>
              <w:t>1 час (</w:t>
            </w:r>
            <w:r w:rsidRPr="007F296F">
              <w:rPr>
                <w:b/>
                <w:sz w:val="28"/>
                <w:szCs w:val="28"/>
              </w:rPr>
              <w:tab/>
            </w:r>
            <w:r>
              <w:rPr>
                <w:b/>
                <w:sz w:val="28"/>
                <w:szCs w:val="28"/>
                <w:lang w:val="en-US"/>
              </w:rPr>
              <w:t>4</w:t>
            </w:r>
            <w:r w:rsidRPr="007F296F">
              <w:rPr>
                <w:b/>
                <w:sz w:val="28"/>
                <w:szCs w:val="28"/>
              </w:rPr>
              <w:t>0 мин)</w:t>
            </w:r>
          </w:p>
        </w:tc>
        <w:tc>
          <w:tcPr>
            <w:tcW w:w="3195" w:type="dxa"/>
          </w:tcPr>
          <w:p w:rsidR="00624C3D" w:rsidRPr="007F296F" w:rsidRDefault="00624C3D" w:rsidP="00624C3D">
            <w:pPr>
              <w:jc w:val="center"/>
              <w:rPr>
                <w:b/>
                <w:sz w:val="28"/>
                <w:szCs w:val="28"/>
              </w:rPr>
            </w:pPr>
            <w:r w:rsidRPr="007F296F">
              <w:rPr>
                <w:b/>
                <w:sz w:val="28"/>
                <w:szCs w:val="28"/>
              </w:rPr>
              <w:t>14 %</w:t>
            </w:r>
          </w:p>
        </w:tc>
      </w:tr>
      <w:tr w:rsidR="00624C3D" w:rsidRPr="007F296F" w:rsidTr="00624C3D">
        <w:tc>
          <w:tcPr>
            <w:tcW w:w="3969" w:type="dxa"/>
            <w:vMerge/>
          </w:tcPr>
          <w:p w:rsidR="00624C3D" w:rsidRPr="007F296F" w:rsidRDefault="00624C3D" w:rsidP="00624C3D">
            <w:pPr>
              <w:rPr>
                <w:sz w:val="28"/>
                <w:szCs w:val="28"/>
              </w:rPr>
            </w:pPr>
          </w:p>
        </w:tc>
        <w:tc>
          <w:tcPr>
            <w:tcW w:w="6237" w:type="dxa"/>
            <w:gridSpan w:val="2"/>
          </w:tcPr>
          <w:p w:rsidR="00624C3D" w:rsidRPr="007F296F" w:rsidRDefault="00624C3D" w:rsidP="00624C3D">
            <w:pPr>
              <w:jc w:val="center"/>
              <w:rPr>
                <w:sz w:val="28"/>
                <w:szCs w:val="28"/>
              </w:rPr>
            </w:pPr>
            <w:r w:rsidRPr="007F296F">
              <w:rPr>
                <w:sz w:val="28"/>
                <w:szCs w:val="28"/>
              </w:rPr>
              <w:t>Объем части Программы, формируемый</w:t>
            </w:r>
          </w:p>
          <w:p w:rsidR="00624C3D" w:rsidRPr="007F296F" w:rsidRDefault="00624C3D" w:rsidP="00624C3D">
            <w:pPr>
              <w:jc w:val="center"/>
              <w:rPr>
                <w:sz w:val="28"/>
                <w:szCs w:val="28"/>
              </w:rPr>
            </w:pPr>
            <w:r w:rsidRPr="007F296F">
              <w:rPr>
                <w:sz w:val="28"/>
                <w:szCs w:val="28"/>
              </w:rPr>
              <w:t>участниками образовательного процесса</w:t>
            </w:r>
          </w:p>
        </w:tc>
      </w:tr>
      <w:tr w:rsidR="00624C3D" w:rsidRPr="007F296F" w:rsidTr="00624C3D">
        <w:tc>
          <w:tcPr>
            <w:tcW w:w="3969" w:type="dxa"/>
            <w:vMerge/>
          </w:tcPr>
          <w:p w:rsidR="00624C3D" w:rsidRPr="007F296F" w:rsidRDefault="00624C3D" w:rsidP="00624C3D">
            <w:pPr>
              <w:rPr>
                <w:sz w:val="28"/>
                <w:szCs w:val="28"/>
              </w:rPr>
            </w:pPr>
          </w:p>
        </w:tc>
        <w:tc>
          <w:tcPr>
            <w:tcW w:w="3042" w:type="dxa"/>
          </w:tcPr>
          <w:p w:rsidR="00624C3D" w:rsidRPr="007F296F" w:rsidRDefault="00624C3D" w:rsidP="00624C3D">
            <w:pPr>
              <w:jc w:val="center"/>
              <w:rPr>
                <w:sz w:val="28"/>
                <w:szCs w:val="28"/>
              </w:rPr>
            </w:pPr>
            <w:r w:rsidRPr="007F296F">
              <w:rPr>
                <w:sz w:val="28"/>
                <w:szCs w:val="28"/>
              </w:rPr>
              <w:t>-</w:t>
            </w:r>
          </w:p>
        </w:tc>
        <w:tc>
          <w:tcPr>
            <w:tcW w:w="3195" w:type="dxa"/>
          </w:tcPr>
          <w:p w:rsidR="00624C3D" w:rsidRPr="007F296F" w:rsidRDefault="00624C3D" w:rsidP="00624C3D">
            <w:pPr>
              <w:jc w:val="center"/>
              <w:rPr>
                <w:sz w:val="28"/>
                <w:szCs w:val="28"/>
              </w:rPr>
            </w:pPr>
            <w:r w:rsidRPr="007F296F">
              <w:rPr>
                <w:sz w:val="28"/>
                <w:szCs w:val="28"/>
              </w:rPr>
              <w:t>-</w:t>
            </w:r>
          </w:p>
        </w:tc>
      </w:tr>
      <w:tr w:rsidR="00624C3D" w:rsidRPr="007F296F" w:rsidTr="00624C3D">
        <w:tc>
          <w:tcPr>
            <w:tcW w:w="3969" w:type="dxa"/>
            <w:vMerge w:val="restart"/>
          </w:tcPr>
          <w:p w:rsidR="00624C3D" w:rsidRPr="007F296F" w:rsidRDefault="00624C3D" w:rsidP="00624C3D">
            <w:pPr>
              <w:rPr>
                <w:sz w:val="28"/>
                <w:szCs w:val="28"/>
              </w:rPr>
            </w:pPr>
            <w:r w:rsidRPr="007F296F">
              <w:rPr>
                <w:sz w:val="28"/>
                <w:szCs w:val="28"/>
              </w:rPr>
              <w:t>Образовательная деятельность, осуществляемая в ходе режимных процессов</w:t>
            </w:r>
          </w:p>
        </w:tc>
        <w:tc>
          <w:tcPr>
            <w:tcW w:w="6237" w:type="dxa"/>
            <w:gridSpan w:val="2"/>
          </w:tcPr>
          <w:p w:rsidR="00624C3D" w:rsidRPr="007F296F" w:rsidRDefault="00624C3D" w:rsidP="00624C3D">
            <w:pPr>
              <w:jc w:val="center"/>
              <w:rPr>
                <w:sz w:val="28"/>
                <w:szCs w:val="28"/>
              </w:rPr>
            </w:pPr>
            <w:r w:rsidRPr="007F296F">
              <w:rPr>
                <w:sz w:val="28"/>
                <w:szCs w:val="28"/>
              </w:rPr>
              <w:t>Объем обязательной части Программы</w:t>
            </w:r>
          </w:p>
        </w:tc>
      </w:tr>
      <w:tr w:rsidR="00624C3D" w:rsidRPr="007F296F" w:rsidTr="00624C3D">
        <w:tc>
          <w:tcPr>
            <w:tcW w:w="3969" w:type="dxa"/>
            <w:vMerge/>
          </w:tcPr>
          <w:p w:rsidR="00624C3D" w:rsidRPr="007F296F" w:rsidRDefault="00624C3D" w:rsidP="00624C3D">
            <w:pPr>
              <w:rPr>
                <w:sz w:val="28"/>
                <w:szCs w:val="28"/>
              </w:rPr>
            </w:pPr>
          </w:p>
        </w:tc>
        <w:tc>
          <w:tcPr>
            <w:tcW w:w="3042" w:type="dxa"/>
          </w:tcPr>
          <w:p w:rsidR="00624C3D" w:rsidRPr="007F296F" w:rsidRDefault="00624C3D" w:rsidP="00624C3D">
            <w:pPr>
              <w:jc w:val="center"/>
              <w:rPr>
                <w:b/>
                <w:sz w:val="28"/>
                <w:szCs w:val="28"/>
              </w:rPr>
            </w:pPr>
            <w:r w:rsidRPr="007F296F">
              <w:rPr>
                <w:b/>
                <w:sz w:val="28"/>
                <w:szCs w:val="28"/>
              </w:rPr>
              <w:t>1 час  50 мин (110 мин)</w:t>
            </w:r>
          </w:p>
        </w:tc>
        <w:tc>
          <w:tcPr>
            <w:tcW w:w="3195" w:type="dxa"/>
          </w:tcPr>
          <w:p w:rsidR="00624C3D" w:rsidRPr="007F296F" w:rsidRDefault="00624C3D" w:rsidP="00624C3D">
            <w:pPr>
              <w:jc w:val="center"/>
              <w:rPr>
                <w:b/>
                <w:sz w:val="28"/>
                <w:szCs w:val="28"/>
              </w:rPr>
            </w:pPr>
            <w:r w:rsidRPr="007F296F">
              <w:rPr>
                <w:b/>
                <w:sz w:val="28"/>
                <w:szCs w:val="28"/>
              </w:rPr>
              <w:t>26 %</w:t>
            </w:r>
          </w:p>
        </w:tc>
      </w:tr>
      <w:tr w:rsidR="00624C3D" w:rsidRPr="007F296F" w:rsidTr="00624C3D">
        <w:tc>
          <w:tcPr>
            <w:tcW w:w="3969" w:type="dxa"/>
            <w:vMerge/>
          </w:tcPr>
          <w:p w:rsidR="00624C3D" w:rsidRPr="007F296F" w:rsidRDefault="00624C3D" w:rsidP="00624C3D">
            <w:pPr>
              <w:rPr>
                <w:sz w:val="28"/>
                <w:szCs w:val="28"/>
              </w:rPr>
            </w:pPr>
          </w:p>
        </w:tc>
        <w:tc>
          <w:tcPr>
            <w:tcW w:w="6237" w:type="dxa"/>
            <w:gridSpan w:val="2"/>
          </w:tcPr>
          <w:p w:rsidR="00624C3D" w:rsidRPr="007F296F" w:rsidRDefault="00624C3D" w:rsidP="00624C3D">
            <w:pPr>
              <w:jc w:val="center"/>
              <w:rPr>
                <w:sz w:val="28"/>
                <w:szCs w:val="28"/>
              </w:rPr>
            </w:pPr>
            <w:r w:rsidRPr="007F296F">
              <w:rPr>
                <w:sz w:val="28"/>
                <w:szCs w:val="28"/>
              </w:rPr>
              <w:t>Объем части Программы, формируемый</w:t>
            </w:r>
          </w:p>
          <w:p w:rsidR="00624C3D" w:rsidRPr="007F296F" w:rsidRDefault="00624C3D" w:rsidP="00624C3D">
            <w:pPr>
              <w:jc w:val="center"/>
              <w:rPr>
                <w:sz w:val="28"/>
                <w:szCs w:val="28"/>
              </w:rPr>
            </w:pPr>
            <w:r w:rsidRPr="007F296F">
              <w:rPr>
                <w:sz w:val="28"/>
                <w:szCs w:val="28"/>
              </w:rPr>
              <w:t>участниками образовательного процесса</w:t>
            </w:r>
          </w:p>
        </w:tc>
      </w:tr>
      <w:tr w:rsidR="00624C3D" w:rsidRPr="007F296F" w:rsidTr="00624C3D">
        <w:tc>
          <w:tcPr>
            <w:tcW w:w="3969" w:type="dxa"/>
            <w:vMerge w:val="restart"/>
          </w:tcPr>
          <w:p w:rsidR="00624C3D" w:rsidRPr="007F296F" w:rsidRDefault="00624C3D" w:rsidP="00624C3D">
            <w:pPr>
              <w:rPr>
                <w:sz w:val="28"/>
                <w:szCs w:val="28"/>
              </w:rPr>
            </w:pPr>
            <w:r w:rsidRPr="007F296F">
              <w:rPr>
                <w:sz w:val="28"/>
                <w:szCs w:val="28"/>
              </w:rPr>
              <w:t>Самостоятельная деятельность детей</w:t>
            </w:r>
          </w:p>
        </w:tc>
        <w:tc>
          <w:tcPr>
            <w:tcW w:w="6237" w:type="dxa"/>
            <w:gridSpan w:val="2"/>
          </w:tcPr>
          <w:p w:rsidR="00624C3D" w:rsidRPr="007F296F" w:rsidRDefault="00624C3D" w:rsidP="00624C3D">
            <w:pPr>
              <w:jc w:val="center"/>
              <w:rPr>
                <w:sz w:val="28"/>
                <w:szCs w:val="28"/>
              </w:rPr>
            </w:pPr>
            <w:r w:rsidRPr="007F296F">
              <w:rPr>
                <w:sz w:val="28"/>
                <w:szCs w:val="28"/>
              </w:rPr>
              <w:t>Объем обязательной части Программы</w:t>
            </w:r>
          </w:p>
        </w:tc>
      </w:tr>
      <w:tr w:rsidR="00624C3D" w:rsidRPr="007F296F" w:rsidTr="00624C3D">
        <w:tc>
          <w:tcPr>
            <w:tcW w:w="3969" w:type="dxa"/>
            <w:vMerge/>
          </w:tcPr>
          <w:p w:rsidR="00624C3D" w:rsidRPr="007F296F" w:rsidRDefault="00624C3D" w:rsidP="00624C3D">
            <w:pPr>
              <w:rPr>
                <w:sz w:val="28"/>
                <w:szCs w:val="28"/>
              </w:rPr>
            </w:pPr>
          </w:p>
        </w:tc>
        <w:tc>
          <w:tcPr>
            <w:tcW w:w="3042" w:type="dxa"/>
          </w:tcPr>
          <w:p w:rsidR="00624C3D" w:rsidRPr="007F296F" w:rsidRDefault="00624C3D" w:rsidP="00624C3D">
            <w:pPr>
              <w:jc w:val="center"/>
              <w:rPr>
                <w:b/>
                <w:sz w:val="28"/>
                <w:szCs w:val="28"/>
              </w:rPr>
            </w:pPr>
            <w:r w:rsidRPr="007F296F">
              <w:rPr>
                <w:b/>
                <w:sz w:val="28"/>
                <w:szCs w:val="28"/>
              </w:rPr>
              <w:t>3 часа  40 мин (220 мин)</w:t>
            </w:r>
          </w:p>
        </w:tc>
        <w:tc>
          <w:tcPr>
            <w:tcW w:w="3195" w:type="dxa"/>
          </w:tcPr>
          <w:p w:rsidR="00624C3D" w:rsidRPr="007F296F" w:rsidRDefault="00624C3D" w:rsidP="00624C3D">
            <w:pPr>
              <w:jc w:val="center"/>
              <w:rPr>
                <w:b/>
                <w:sz w:val="28"/>
                <w:szCs w:val="28"/>
              </w:rPr>
            </w:pPr>
            <w:r w:rsidRPr="007F296F">
              <w:rPr>
                <w:b/>
                <w:sz w:val="28"/>
                <w:szCs w:val="28"/>
              </w:rPr>
              <w:t>52 %</w:t>
            </w:r>
          </w:p>
        </w:tc>
      </w:tr>
      <w:tr w:rsidR="00624C3D" w:rsidRPr="007F296F" w:rsidTr="00624C3D">
        <w:tc>
          <w:tcPr>
            <w:tcW w:w="3969" w:type="dxa"/>
            <w:vMerge/>
          </w:tcPr>
          <w:p w:rsidR="00624C3D" w:rsidRPr="007F296F" w:rsidRDefault="00624C3D" w:rsidP="00624C3D">
            <w:pPr>
              <w:rPr>
                <w:sz w:val="28"/>
                <w:szCs w:val="28"/>
              </w:rPr>
            </w:pPr>
          </w:p>
        </w:tc>
        <w:tc>
          <w:tcPr>
            <w:tcW w:w="6237" w:type="dxa"/>
            <w:gridSpan w:val="2"/>
          </w:tcPr>
          <w:p w:rsidR="00624C3D" w:rsidRPr="007F296F" w:rsidRDefault="00624C3D" w:rsidP="00624C3D">
            <w:pPr>
              <w:jc w:val="center"/>
              <w:rPr>
                <w:sz w:val="28"/>
                <w:szCs w:val="28"/>
              </w:rPr>
            </w:pPr>
            <w:r w:rsidRPr="007F296F">
              <w:rPr>
                <w:sz w:val="28"/>
                <w:szCs w:val="28"/>
              </w:rPr>
              <w:t>Объем части Программы, формируемый</w:t>
            </w:r>
          </w:p>
          <w:p w:rsidR="00624C3D" w:rsidRPr="007F296F" w:rsidRDefault="00624C3D" w:rsidP="00624C3D">
            <w:pPr>
              <w:jc w:val="center"/>
              <w:rPr>
                <w:sz w:val="28"/>
                <w:szCs w:val="28"/>
              </w:rPr>
            </w:pPr>
            <w:r w:rsidRPr="007F296F">
              <w:rPr>
                <w:sz w:val="28"/>
                <w:szCs w:val="28"/>
              </w:rPr>
              <w:t>участниками образовательного процесса</w:t>
            </w:r>
          </w:p>
        </w:tc>
      </w:tr>
      <w:tr w:rsidR="00624C3D" w:rsidRPr="007F296F" w:rsidTr="00624C3D">
        <w:tc>
          <w:tcPr>
            <w:tcW w:w="3969" w:type="dxa"/>
            <w:vMerge w:val="restart"/>
          </w:tcPr>
          <w:p w:rsidR="00624C3D" w:rsidRPr="007F296F" w:rsidRDefault="00624C3D" w:rsidP="00624C3D">
            <w:pPr>
              <w:rPr>
                <w:sz w:val="28"/>
                <w:szCs w:val="28"/>
              </w:rPr>
            </w:pPr>
            <w:r w:rsidRPr="007F296F">
              <w:rPr>
                <w:sz w:val="28"/>
                <w:szCs w:val="28"/>
              </w:rPr>
              <w:t>Взаимодействие с семьями детей по реализации Программы</w:t>
            </w:r>
          </w:p>
        </w:tc>
        <w:tc>
          <w:tcPr>
            <w:tcW w:w="6237" w:type="dxa"/>
            <w:gridSpan w:val="2"/>
          </w:tcPr>
          <w:p w:rsidR="00624C3D" w:rsidRPr="007F296F" w:rsidRDefault="00624C3D" w:rsidP="00624C3D">
            <w:pPr>
              <w:jc w:val="center"/>
              <w:rPr>
                <w:sz w:val="28"/>
                <w:szCs w:val="28"/>
              </w:rPr>
            </w:pPr>
            <w:r w:rsidRPr="007F296F">
              <w:rPr>
                <w:sz w:val="28"/>
                <w:szCs w:val="28"/>
              </w:rPr>
              <w:t>Объем обязательной части Программы</w:t>
            </w:r>
          </w:p>
        </w:tc>
      </w:tr>
      <w:tr w:rsidR="00624C3D" w:rsidRPr="007F296F" w:rsidTr="00624C3D">
        <w:tc>
          <w:tcPr>
            <w:tcW w:w="3969" w:type="dxa"/>
            <w:vMerge/>
          </w:tcPr>
          <w:p w:rsidR="00624C3D" w:rsidRPr="007F296F" w:rsidRDefault="00624C3D" w:rsidP="00624C3D">
            <w:pPr>
              <w:rPr>
                <w:sz w:val="28"/>
                <w:szCs w:val="28"/>
              </w:rPr>
            </w:pPr>
          </w:p>
        </w:tc>
        <w:tc>
          <w:tcPr>
            <w:tcW w:w="3042" w:type="dxa"/>
          </w:tcPr>
          <w:p w:rsidR="00624C3D" w:rsidRPr="007F296F" w:rsidRDefault="00624C3D" w:rsidP="00624C3D">
            <w:pPr>
              <w:jc w:val="center"/>
              <w:rPr>
                <w:b/>
                <w:sz w:val="28"/>
                <w:szCs w:val="28"/>
              </w:rPr>
            </w:pPr>
            <w:r w:rsidRPr="007F296F">
              <w:rPr>
                <w:b/>
                <w:sz w:val="28"/>
                <w:szCs w:val="28"/>
              </w:rPr>
              <w:t>30 мин</w:t>
            </w:r>
          </w:p>
        </w:tc>
        <w:tc>
          <w:tcPr>
            <w:tcW w:w="3195" w:type="dxa"/>
          </w:tcPr>
          <w:p w:rsidR="00624C3D" w:rsidRPr="007F296F" w:rsidRDefault="00624C3D" w:rsidP="00624C3D">
            <w:pPr>
              <w:jc w:val="center"/>
              <w:rPr>
                <w:b/>
                <w:sz w:val="28"/>
                <w:szCs w:val="28"/>
              </w:rPr>
            </w:pPr>
            <w:r w:rsidRPr="007F296F">
              <w:rPr>
                <w:b/>
                <w:sz w:val="28"/>
                <w:szCs w:val="28"/>
              </w:rPr>
              <w:t>8 %</w:t>
            </w:r>
          </w:p>
        </w:tc>
      </w:tr>
      <w:tr w:rsidR="00624C3D" w:rsidRPr="007F296F" w:rsidTr="00624C3D">
        <w:tc>
          <w:tcPr>
            <w:tcW w:w="3969" w:type="dxa"/>
            <w:vMerge/>
          </w:tcPr>
          <w:p w:rsidR="00624C3D" w:rsidRPr="007F296F" w:rsidRDefault="00624C3D" w:rsidP="00624C3D">
            <w:pPr>
              <w:rPr>
                <w:sz w:val="28"/>
                <w:szCs w:val="28"/>
              </w:rPr>
            </w:pPr>
          </w:p>
        </w:tc>
        <w:tc>
          <w:tcPr>
            <w:tcW w:w="6237" w:type="dxa"/>
            <w:gridSpan w:val="2"/>
          </w:tcPr>
          <w:p w:rsidR="00624C3D" w:rsidRPr="007F296F" w:rsidRDefault="00624C3D" w:rsidP="00624C3D">
            <w:pPr>
              <w:jc w:val="center"/>
              <w:rPr>
                <w:sz w:val="28"/>
                <w:szCs w:val="28"/>
              </w:rPr>
            </w:pPr>
            <w:r w:rsidRPr="007F296F">
              <w:rPr>
                <w:sz w:val="28"/>
                <w:szCs w:val="28"/>
              </w:rPr>
              <w:t>Объем части Программы, формируемый</w:t>
            </w:r>
          </w:p>
          <w:p w:rsidR="00624C3D" w:rsidRPr="007F296F" w:rsidRDefault="00624C3D" w:rsidP="00624C3D">
            <w:pPr>
              <w:jc w:val="center"/>
              <w:rPr>
                <w:sz w:val="28"/>
                <w:szCs w:val="28"/>
              </w:rPr>
            </w:pPr>
            <w:r w:rsidRPr="007F296F">
              <w:rPr>
                <w:sz w:val="28"/>
                <w:szCs w:val="28"/>
              </w:rPr>
              <w:t>участниками образовательного процесса</w:t>
            </w:r>
          </w:p>
        </w:tc>
      </w:tr>
      <w:tr w:rsidR="00624C3D" w:rsidRPr="007F296F" w:rsidTr="00624C3D">
        <w:tc>
          <w:tcPr>
            <w:tcW w:w="3969" w:type="dxa"/>
          </w:tcPr>
          <w:p w:rsidR="00624C3D" w:rsidRPr="007F296F" w:rsidRDefault="00624C3D" w:rsidP="00624C3D">
            <w:pPr>
              <w:rPr>
                <w:b/>
                <w:sz w:val="28"/>
                <w:szCs w:val="28"/>
              </w:rPr>
            </w:pPr>
            <w:r w:rsidRPr="007F296F">
              <w:rPr>
                <w:b/>
                <w:sz w:val="28"/>
                <w:szCs w:val="28"/>
              </w:rPr>
              <w:t>Итого</w:t>
            </w:r>
          </w:p>
        </w:tc>
        <w:tc>
          <w:tcPr>
            <w:tcW w:w="3042" w:type="dxa"/>
          </w:tcPr>
          <w:p w:rsidR="00624C3D" w:rsidRPr="007F296F" w:rsidRDefault="00624C3D" w:rsidP="00624C3D">
            <w:pPr>
              <w:jc w:val="center"/>
              <w:rPr>
                <w:b/>
                <w:sz w:val="28"/>
                <w:szCs w:val="28"/>
              </w:rPr>
            </w:pPr>
            <w:r w:rsidRPr="007F296F">
              <w:rPr>
                <w:b/>
                <w:sz w:val="28"/>
                <w:szCs w:val="28"/>
              </w:rPr>
              <w:t>7 часов</w:t>
            </w:r>
          </w:p>
        </w:tc>
        <w:tc>
          <w:tcPr>
            <w:tcW w:w="3195" w:type="dxa"/>
          </w:tcPr>
          <w:p w:rsidR="00624C3D" w:rsidRPr="007F296F" w:rsidRDefault="00624C3D" w:rsidP="00624C3D">
            <w:pPr>
              <w:jc w:val="center"/>
              <w:rPr>
                <w:b/>
                <w:sz w:val="28"/>
                <w:szCs w:val="28"/>
              </w:rPr>
            </w:pPr>
            <w:r w:rsidRPr="007F296F">
              <w:rPr>
                <w:b/>
                <w:sz w:val="28"/>
                <w:szCs w:val="28"/>
              </w:rPr>
              <w:t>100 %</w:t>
            </w:r>
          </w:p>
        </w:tc>
      </w:tr>
      <w:tr w:rsidR="00624C3D" w:rsidRPr="007F296F" w:rsidTr="00624C3D">
        <w:tc>
          <w:tcPr>
            <w:tcW w:w="3969" w:type="dxa"/>
          </w:tcPr>
          <w:p w:rsidR="00624C3D" w:rsidRPr="007F296F" w:rsidRDefault="00624C3D" w:rsidP="00624C3D">
            <w:pPr>
              <w:rPr>
                <w:sz w:val="28"/>
                <w:szCs w:val="28"/>
              </w:rPr>
            </w:pPr>
            <w:r w:rsidRPr="007F296F">
              <w:rPr>
                <w:sz w:val="28"/>
                <w:szCs w:val="28"/>
              </w:rPr>
              <w:t xml:space="preserve">Объем обязательной части </w:t>
            </w:r>
            <w:r w:rsidRPr="007F296F">
              <w:rPr>
                <w:sz w:val="28"/>
                <w:szCs w:val="28"/>
              </w:rPr>
              <w:lastRenderedPageBreak/>
              <w:t>Программы</w:t>
            </w:r>
          </w:p>
        </w:tc>
        <w:tc>
          <w:tcPr>
            <w:tcW w:w="3042" w:type="dxa"/>
          </w:tcPr>
          <w:p w:rsidR="00624C3D" w:rsidRPr="007F296F" w:rsidRDefault="00624C3D" w:rsidP="00624C3D">
            <w:pPr>
              <w:jc w:val="center"/>
              <w:rPr>
                <w:sz w:val="28"/>
                <w:szCs w:val="28"/>
              </w:rPr>
            </w:pPr>
            <w:r w:rsidRPr="007F296F">
              <w:rPr>
                <w:sz w:val="28"/>
                <w:szCs w:val="28"/>
              </w:rPr>
              <w:lastRenderedPageBreak/>
              <w:t xml:space="preserve">5,6 часа (5 часов 36 </w:t>
            </w:r>
            <w:r w:rsidRPr="007F296F">
              <w:rPr>
                <w:sz w:val="28"/>
                <w:szCs w:val="28"/>
              </w:rPr>
              <w:lastRenderedPageBreak/>
              <w:t>мин)</w:t>
            </w:r>
          </w:p>
        </w:tc>
        <w:tc>
          <w:tcPr>
            <w:tcW w:w="3195" w:type="dxa"/>
          </w:tcPr>
          <w:p w:rsidR="00624C3D" w:rsidRPr="007F296F" w:rsidRDefault="00624C3D" w:rsidP="00624C3D">
            <w:pPr>
              <w:jc w:val="center"/>
              <w:rPr>
                <w:sz w:val="28"/>
                <w:szCs w:val="28"/>
              </w:rPr>
            </w:pPr>
            <w:r w:rsidRPr="007F296F">
              <w:rPr>
                <w:sz w:val="28"/>
                <w:szCs w:val="28"/>
              </w:rPr>
              <w:lastRenderedPageBreak/>
              <w:t>80 %</w:t>
            </w:r>
          </w:p>
        </w:tc>
      </w:tr>
      <w:tr w:rsidR="00624C3D" w:rsidRPr="007F296F" w:rsidTr="00624C3D">
        <w:tc>
          <w:tcPr>
            <w:tcW w:w="3969" w:type="dxa"/>
          </w:tcPr>
          <w:p w:rsidR="00624C3D" w:rsidRPr="007F296F" w:rsidRDefault="00624C3D" w:rsidP="00624C3D">
            <w:pPr>
              <w:rPr>
                <w:sz w:val="28"/>
                <w:szCs w:val="28"/>
              </w:rPr>
            </w:pPr>
            <w:r w:rsidRPr="007F296F">
              <w:rPr>
                <w:sz w:val="28"/>
                <w:szCs w:val="28"/>
              </w:rPr>
              <w:lastRenderedPageBreak/>
              <w:t>Объем части Программы, формируемый</w:t>
            </w:r>
          </w:p>
          <w:p w:rsidR="00624C3D" w:rsidRPr="007F296F" w:rsidRDefault="00624C3D" w:rsidP="00624C3D">
            <w:pPr>
              <w:rPr>
                <w:sz w:val="28"/>
                <w:szCs w:val="28"/>
              </w:rPr>
            </w:pPr>
            <w:r w:rsidRPr="007F296F">
              <w:rPr>
                <w:sz w:val="28"/>
                <w:szCs w:val="28"/>
              </w:rPr>
              <w:t>участниками образовательного процесса</w:t>
            </w:r>
          </w:p>
        </w:tc>
        <w:tc>
          <w:tcPr>
            <w:tcW w:w="3042" w:type="dxa"/>
          </w:tcPr>
          <w:p w:rsidR="00624C3D" w:rsidRPr="007F296F" w:rsidRDefault="00624C3D" w:rsidP="00624C3D">
            <w:pPr>
              <w:jc w:val="center"/>
              <w:rPr>
                <w:sz w:val="28"/>
                <w:szCs w:val="28"/>
              </w:rPr>
            </w:pPr>
            <w:r w:rsidRPr="007F296F">
              <w:rPr>
                <w:sz w:val="28"/>
                <w:szCs w:val="28"/>
              </w:rPr>
              <w:t>1,4 часа (1 час 24 мин)</w:t>
            </w:r>
          </w:p>
        </w:tc>
        <w:tc>
          <w:tcPr>
            <w:tcW w:w="3195" w:type="dxa"/>
          </w:tcPr>
          <w:p w:rsidR="00624C3D" w:rsidRPr="007F296F" w:rsidRDefault="00624C3D" w:rsidP="00624C3D">
            <w:pPr>
              <w:jc w:val="center"/>
              <w:rPr>
                <w:sz w:val="28"/>
                <w:szCs w:val="28"/>
              </w:rPr>
            </w:pPr>
            <w:r w:rsidRPr="007F296F">
              <w:rPr>
                <w:sz w:val="28"/>
                <w:szCs w:val="28"/>
              </w:rPr>
              <w:t>20 %</w:t>
            </w:r>
          </w:p>
        </w:tc>
      </w:tr>
    </w:tbl>
    <w:p w:rsidR="00BD67F7" w:rsidRPr="00240AE2" w:rsidRDefault="00BD67F7" w:rsidP="00BD67F7">
      <w:pPr>
        <w:pStyle w:val="af3"/>
        <w:spacing w:line="240" w:lineRule="auto"/>
        <w:ind w:firstLine="720"/>
        <w:rPr>
          <w:szCs w:val="28"/>
        </w:rPr>
      </w:pPr>
      <w:r w:rsidRPr="00240AE2">
        <w:rPr>
          <w:szCs w:val="28"/>
        </w:rPr>
        <w:t xml:space="preserve">Объём самостоятельной деятельности </w:t>
      </w:r>
      <w:proofErr w:type="gramStart"/>
      <w:r w:rsidRPr="00240AE2">
        <w:rPr>
          <w:szCs w:val="28"/>
        </w:rPr>
        <w:t>воспитанников</w:t>
      </w:r>
      <w:proofErr w:type="gramEnd"/>
      <w:r w:rsidRPr="00240AE2">
        <w:rPr>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w:t>
      </w:r>
    </w:p>
    <w:p w:rsidR="00BD67F7" w:rsidRPr="007F296F" w:rsidRDefault="00BD67F7" w:rsidP="00062CF3">
      <w:pPr>
        <w:jc w:val="both"/>
        <w:rPr>
          <w:color w:val="000000"/>
          <w:sz w:val="28"/>
          <w:szCs w:val="28"/>
        </w:rPr>
      </w:pPr>
    </w:p>
    <w:tbl>
      <w:tblPr>
        <w:tblpPr w:leftFromText="180" w:rightFromText="180" w:vertAnchor="text" w:horzAnchor="page" w:tblpX="997" w:tblpY="-7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217"/>
        <w:gridCol w:w="1440"/>
        <w:gridCol w:w="1424"/>
        <w:gridCol w:w="1048"/>
        <w:gridCol w:w="1276"/>
      </w:tblGrid>
      <w:tr w:rsidR="00BD67F7" w:rsidRPr="007F296F" w:rsidTr="00062CF3">
        <w:tc>
          <w:tcPr>
            <w:tcW w:w="2802" w:type="dxa"/>
            <w:vMerge w:val="restart"/>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4"/>
              <w:jc w:val="center"/>
              <w:rPr>
                <w:b/>
                <w:sz w:val="28"/>
                <w:szCs w:val="28"/>
              </w:rPr>
            </w:pPr>
            <w:r w:rsidRPr="007F296F">
              <w:rPr>
                <w:b/>
                <w:sz w:val="28"/>
                <w:szCs w:val="28"/>
              </w:rPr>
              <w:t>Возрастная группа</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jc w:val="center"/>
              <w:rPr>
                <w:b/>
                <w:sz w:val="28"/>
                <w:szCs w:val="28"/>
              </w:rPr>
            </w:pPr>
            <w:r w:rsidRPr="007F296F">
              <w:rPr>
                <w:b/>
                <w:sz w:val="28"/>
                <w:szCs w:val="28"/>
              </w:rPr>
              <w:t xml:space="preserve">Инвариантная </w:t>
            </w:r>
          </w:p>
          <w:p w:rsidR="00BD67F7" w:rsidRPr="007F296F" w:rsidRDefault="00BD67F7" w:rsidP="00062CF3">
            <w:pPr>
              <w:ind w:right="-124"/>
              <w:jc w:val="center"/>
              <w:rPr>
                <w:b/>
                <w:sz w:val="28"/>
                <w:szCs w:val="28"/>
              </w:rPr>
            </w:pPr>
            <w:r w:rsidRPr="007F296F">
              <w:rPr>
                <w:b/>
                <w:sz w:val="28"/>
                <w:szCs w:val="28"/>
              </w:rPr>
              <w:t>часть</w:t>
            </w:r>
          </w:p>
          <w:p w:rsidR="00BD67F7" w:rsidRPr="007F296F" w:rsidRDefault="00BD67F7" w:rsidP="00062CF3">
            <w:pPr>
              <w:ind w:right="-124"/>
              <w:jc w:val="center"/>
              <w:rPr>
                <w:b/>
                <w:sz w:val="28"/>
                <w:szCs w:val="28"/>
              </w:rPr>
            </w:pPr>
            <w:r w:rsidRPr="007F296F">
              <w:rPr>
                <w:b/>
                <w:sz w:val="28"/>
                <w:szCs w:val="28"/>
              </w:rPr>
              <w:t>(кол-во)</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92" w:right="-124"/>
              <w:jc w:val="center"/>
              <w:rPr>
                <w:b/>
                <w:sz w:val="28"/>
                <w:szCs w:val="28"/>
              </w:rPr>
            </w:pPr>
            <w:r w:rsidRPr="007F296F">
              <w:rPr>
                <w:b/>
                <w:sz w:val="28"/>
                <w:szCs w:val="28"/>
              </w:rPr>
              <w:t>Вариативная</w:t>
            </w:r>
          </w:p>
          <w:p w:rsidR="00BD67F7" w:rsidRPr="007F296F" w:rsidRDefault="00BD67F7" w:rsidP="00062CF3">
            <w:pPr>
              <w:ind w:left="-92"/>
              <w:jc w:val="center"/>
              <w:rPr>
                <w:b/>
                <w:sz w:val="28"/>
                <w:szCs w:val="28"/>
              </w:rPr>
            </w:pPr>
            <w:r w:rsidRPr="007F296F">
              <w:rPr>
                <w:b/>
                <w:sz w:val="28"/>
                <w:szCs w:val="28"/>
              </w:rPr>
              <w:t>часть</w:t>
            </w:r>
          </w:p>
          <w:p w:rsidR="00BD67F7" w:rsidRPr="007F296F" w:rsidRDefault="00BD67F7" w:rsidP="00062CF3">
            <w:pPr>
              <w:ind w:left="-92" w:right="-124"/>
              <w:jc w:val="center"/>
              <w:rPr>
                <w:b/>
                <w:sz w:val="28"/>
                <w:szCs w:val="28"/>
              </w:rPr>
            </w:pPr>
            <w:r w:rsidRPr="007F296F">
              <w:rPr>
                <w:b/>
                <w:sz w:val="28"/>
                <w:szCs w:val="28"/>
              </w:rPr>
              <w:t>(кол-во)</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92"/>
              <w:jc w:val="center"/>
              <w:rPr>
                <w:b/>
                <w:sz w:val="28"/>
                <w:szCs w:val="28"/>
              </w:rPr>
            </w:pPr>
            <w:r w:rsidRPr="007F296F">
              <w:rPr>
                <w:b/>
                <w:sz w:val="28"/>
                <w:szCs w:val="28"/>
              </w:rPr>
              <w:t xml:space="preserve">Длительность </w:t>
            </w:r>
          </w:p>
          <w:p w:rsidR="00BD67F7" w:rsidRPr="007F296F" w:rsidRDefault="00BD67F7" w:rsidP="00062CF3">
            <w:pPr>
              <w:ind w:left="-92"/>
              <w:jc w:val="center"/>
              <w:rPr>
                <w:b/>
                <w:sz w:val="28"/>
                <w:szCs w:val="28"/>
              </w:rPr>
            </w:pPr>
            <w:r w:rsidRPr="007F296F">
              <w:rPr>
                <w:b/>
                <w:sz w:val="28"/>
                <w:szCs w:val="28"/>
              </w:rPr>
              <w:t>(</w:t>
            </w:r>
            <w:proofErr w:type="gramStart"/>
            <w:r w:rsidRPr="007F296F">
              <w:rPr>
                <w:b/>
                <w:sz w:val="28"/>
                <w:szCs w:val="28"/>
              </w:rPr>
              <w:t>в</w:t>
            </w:r>
            <w:proofErr w:type="gramEnd"/>
            <w:r w:rsidRPr="007F296F">
              <w:rPr>
                <w:b/>
                <w:sz w:val="28"/>
                <w:szCs w:val="28"/>
              </w:rPr>
              <w:t xml:space="preserve"> мин)</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92"/>
              <w:jc w:val="center"/>
              <w:rPr>
                <w:b/>
                <w:sz w:val="28"/>
                <w:szCs w:val="28"/>
              </w:rPr>
            </w:pPr>
            <w:r w:rsidRPr="007F296F">
              <w:rPr>
                <w:b/>
                <w:sz w:val="28"/>
                <w:szCs w:val="28"/>
              </w:rPr>
              <w:t>Недельная  нагрузка</w:t>
            </w:r>
          </w:p>
        </w:tc>
      </w:tr>
      <w:tr w:rsidR="00BD67F7" w:rsidRPr="007F296F" w:rsidTr="00062CF3">
        <w:tc>
          <w:tcPr>
            <w:tcW w:w="2802" w:type="dxa"/>
            <w:vMerge/>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540" w:hanging="180"/>
              <w:rPr>
                <w:b/>
                <w:sz w:val="28"/>
                <w:szCs w:val="28"/>
              </w:rPr>
            </w:pPr>
          </w:p>
        </w:tc>
        <w:tc>
          <w:tcPr>
            <w:tcW w:w="2217" w:type="dxa"/>
            <w:vMerge/>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540" w:hanging="180"/>
              <w:rPr>
                <w:b/>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92"/>
              <w:rPr>
                <w:b/>
                <w:sz w:val="28"/>
                <w:szCs w:val="28"/>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ind w:left="-92"/>
              <w:rPr>
                <w:b/>
                <w:sz w:val="28"/>
                <w:szCs w:val="28"/>
              </w:rPr>
            </w:pPr>
          </w:p>
        </w:tc>
        <w:tc>
          <w:tcPr>
            <w:tcW w:w="1048" w:type="dxa"/>
            <w:tcBorders>
              <w:top w:val="single" w:sz="4" w:space="0" w:color="auto"/>
              <w:left w:val="single" w:sz="4" w:space="0" w:color="auto"/>
              <w:bottom w:val="single" w:sz="4" w:space="0" w:color="auto"/>
              <w:right w:val="single" w:sz="4" w:space="0" w:color="auto"/>
            </w:tcBorders>
          </w:tcPr>
          <w:p w:rsidR="00BD67F7" w:rsidRPr="007F296F" w:rsidRDefault="00BD67F7" w:rsidP="00062CF3">
            <w:pPr>
              <w:ind w:left="-92" w:right="-76"/>
              <w:jc w:val="center"/>
              <w:rPr>
                <w:b/>
                <w:sz w:val="28"/>
                <w:szCs w:val="28"/>
              </w:rPr>
            </w:pPr>
            <w:r w:rsidRPr="007F296F">
              <w:rPr>
                <w:b/>
                <w:sz w:val="28"/>
                <w:szCs w:val="28"/>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BD67F7" w:rsidRPr="007F296F" w:rsidRDefault="00BD67F7" w:rsidP="00062CF3">
            <w:pPr>
              <w:ind w:left="-92"/>
              <w:jc w:val="center"/>
              <w:rPr>
                <w:b/>
                <w:sz w:val="28"/>
                <w:szCs w:val="28"/>
              </w:rPr>
            </w:pPr>
            <w:r w:rsidRPr="007F296F">
              <w:rPr>
                <w:b/>
                <w:sz w:val="28"/>
                <w:szCs w:val="28"/>
              </w:rPr>
              <w:t xml:space="preserve">Время </w:t>
            </w:r>
          </w:p>
          <w:p w:rsidR="00BD67F7" w:rsidRPr="007F296F" w:rsidRDefault="00BD67F7" w:rsidP="00062CF3">
            <w:pPr>
              <w:ind w:left="-92"/>
              <w:jc w:val="center"/>
              <w:rPr>
                <w:b/>
                <w:sz w:val="28"/>
                <w:szCs w:val="28"/>
              </w:rPr>
            </w:pPr>
            <w:r w:rsidRPr="007F296F">
              <w:rPr>
                <w:b/>
                <w:sz w:val="28"/>
                <w:szCs w:val="28"/>
              </w:rPr>
              <w:t>(</w:t>
            </w:r>
            <w:proofErr w:type="gramStart"/>
            <w:r w:rsidRPr="007F296F">
              <w:rPr>
                <w:b/>
                <w:sz w:val="28"/>
                <w:szCs w:val="28"/>
              </w:rPr>
              <w:t>в</w:t>
            </w:r>
            <w:proofErr w:type="gramEnd"/>
            <w:r w:rsidRPr="007F296F">
              <w:rPr>
                <w:b/>
                <w:sz w:val="28"/>
                <w:szCs w:val="28"/>
              </w:rPr>
              <w:t xml:space="preserve"> мин)</w:t>
            </w:r>
          </w:p>
        </w:tc>
      </w:tr>
      <w:tr w:rsidR="00BD67F7" w:rsidRPr="007F296F" w:rsidTr="00062CF3">
        <w:tc>
          <w:tcPr>
            <w:tcW w:w="2802" w:type="dxa"/>
            <w:tcBorders>
              <w:top w:val="single" w:sz="4" w:space="0" w:color="auto"/>
              <w:left w:val="single" w:sz="4" w:space="0" w:color="auto"/>
              <w:bottom w:val="single" w:sz="4" w:space="0" w:color="auto"/>
              <w:right w:val="single" w:sz="4" w:space="0" w:color="auto"/>
            </w:tcBorders>
          </w:tcPr>
          <w:p w:rsidR="00BD67F7" w:rsidRPr="007F296F" w:rsidRDefault="00BD67F7" w:rsidP="00062CF3">
            <w:pPr>
              <w:rPr>
                <w:b/>
                <w:sz w:val="28"/>
                <w:szCs w:val="28"/>
              </w:rPr>
            </w:pPr>
            <w:r w:rsidRPr="00240AE2">
              <w:rPr>
                <w:bCs/>
                <w:color w:val="333333"/>
                <w:sz w:val="28"/>
                <w:szCs w:val="28"/>
              </w:rPr>
              <w:t>перв</w:t>
            </w:r>
            <w:r>
              <w:rPr>
                <w:bCs/>
                <w:color w:val="333333"/>
                <w:sz w:val="28"/>
                <w:szCs w:val="28"/>
              </w:rPr>
              <w:t>ая</w:t>
            </w:r>
            <w:r w:rsidRPr="00240AE2">
              <w:rPr>
                <w:bCs/>
                <w:color w:val="333333"/>
                <w:sz w:val="28"/>
                <w:szCs w:val="28"/>
              </w:rPr>
              <w:t xml:space="preserve"> младш</w:t>
            </w:r>
            <w:r>
              <w:rPr>
                <w:bCs/>
                <w:color w:val="333333"/>
                <w:sz w:val="28"/>
                <w:szCs w:val="28"/>
              </w:rPr>
              <w:t>ая</w:t>
            </w:r>
          </w:p>
        </w:tc>
        <w:tc>
          <w:tcPr>
            <w:tcW w:w="2217" w:type="dxa"/>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jc w:val="center"/>
              <w:rPr>
                <w:sz w:val="28"/>
                <w:szCs w:val="28"/>
              </w:rPr>
            </w:pPr>
            <w:r w:rsidRPr="007F296F">
              <w:rPr>
                <w:sz w:val="28"/>
                <w:szCs w:val="28"/>
              </w:rPr>
              <w:t>10</w:t>
            </w:r>
          </w:p>
          <w:p w:rsidR="00BD67F7" w:rsidRPr="007F296F" w:rsidRDefault="00BD67F7" w:rsidP="00062CF3">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jc w:val="center"/>
              <w:rPr>
                <w:sz w:val="28"/>
                <w:szCs w:val="28"/>
              </w:rPr>
            </w:pPr>
            <w:r w:rsidRPr="007F296F">
              <w:rPr>
                <w:sz w:val="28"/>
                <w:szCs w:val="28"/>
              </w:rPr>
              <w:t>-</w:t>
            </w:r>
          </w:p>
        </w:tc>
        <w:tc>
          <w:tcPr>
            <w:tcW w:w="1424" w:type="dxa"/>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jc w:val="center"/>
              <w:rPr>
                <w:sz w:val="28"/>
                <w:szCs w:val="28"/>
              </w:rPr>
            </w:pPr>
            <w:r>
              <w:rPr>
                <w:sz w:val="28"/>
                <w:szCs w:val="28"/>
              </w:rPr>
              <w:t>1</w:t>
            </w:r>
            <w:r w:rsidRPr="007F296F">
              <w:rPr>
                <w:sz w:val="28"/>
                <w:szCs w:val="28"/>
              </w:rPr>
              <w:t>0</w:t>
            </w:r>
          </w:p>
        </w:tc>
        <w:tc>
          <w:tcPr>
            <w:tcW w:w="1048" w:type="dxa"/>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jc w:val="center"/>
              <w:rPr>
                <w:sz w:val="28"/>
                <w:szCs w:val="28"/>
              </w:rPr>
            </w:pPr>
            <w:r w:rsidRPr="007F296F">
              <w:rPr>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BD67F7" w:rsidRPr="007F296F" w:rsidRDefault="00BD67F7" w:rsidP="00062CF3">
            <w:pPr>
              <w:jc w:val="center"/>
              <w:rPr>
                <w:sz w:val="28"/>
                <w:szCs w:val="28"/>
              </w:rPr>
            </w:pPr>
            <w:r>
              <w:rPr>
                <w:sz w:val="28"/>
                <w:szCs w:val="28"/>
              </w:rPr>
              <w:t>1</w:t>
            </w:r>
            <w:r w:rsidRPr="007F296F">
              <w:rPr>
                <w:sz w:val="28"/>
                <w:szCs w:val="28"/>
              </w:rPr>
              <w:t xml:space="preserve"> ч. </w:t>
            </w:r>
            <w:r>
              <w:rPr>
                <w:sz w:val="28"/>
                <w:szCs w:val="28"/>
              </w:rPr>
              <w:t>3</w:t>
            </w:r>
            <w:r w:rsidRPr="007F296F">
              <w:rPr>
                <w:sz w:val="28"/>
                <w:szCs w:val="28"/>
              </w:rPr>
              <w:t>0 мин</w:t>
            </w:r>
          </w:p>
        </w:tc>
      </w:tr>
    </w:tbl>
    <w:p w:rsidR="00FB5E7C" w:rsidRPr="00624C3D" w:rsidRDefault="007B3213" w:rsidP="00624C3D">
      <w:pPr>
        <w:pStyle w:val="ac"/>
        <w:spacing w:after="0"/>
        <w:jc w:val="center"/>
        <w:rPr>
          <w:b/>
          <w:sz w:val="28"/>
          <w:szCs w:val="28"/>
          <w:lang w:val="en-US"/>
        </w:rPr>
      </w:pPr>
      <w:r w:rsidRPr="007F296F">
        <w:rPr>
          <w:b/>
          <w:sz w:val="28"/>
          <w:szCs w:val="28"/>
        </w:rPr>
        <w:t>Общий объем Программы</w:t>
      </w:r>
    </w:p>
    <w:p w:rsidR="00E33F38" w:rsidRPr="00E05FD1" w:rsidRDefault="00E05FD1" w:rsidP="00E05FD1">
      <w:pPr>
        <w:widowControl w:val="0"/>
        <w:suppressAutoHyphens/>
        <w:autoSpaceDE w:val="0"/>
        <w:autoSpaceDN w:val="0"/>
        <w:adjustRightInd w:val="0"/>
        <w:ind w:left="709"/>
        <w:jc w:val="center"/>
        <w:rPr>
          <w:rFonts w:ascii="Cambria" w:hAnsi="Cambria"/>
          <w:b/>
          <w:sz w:val="28"/>
          <w:szCs w:val="28"/>
        </w:rPr>
      </w:pPr>
      <w:r w:rsidRPr="00E05FD1">
        <w:rPr>
          <w:rStyle w:val="af2"/>
          <w:b/>
          <w:sz w:val="28"/>
          <w:szCs w:val="28"/>
        </w:rPr>
        <w:t>1</w:t>
      </w:r>
      <w:r w:rsidR="00062CF3">
        <w:rPr>
          <w:rStyle w:val="af2"/>
          <w:b/>
          <w:sz w:val="28"/>
          <w:szCs w:val="28"/>
        </w:rPr>
        <w:t xml:space="preserve">.2 </w:t>
      </w:r>
      <w:r w:rsidR="007B3213" w:rsidRPr="00E05FD1">
        <w:rPr>
          <w:rStyle w:val="af2"/>
          <w:b/>
          <w:sz w:val="28"/>
          <w:szCs w:val="28"/>
        </w:rPr>
        <w:t xml:space="preserve">Цель и задачи </w:t>
      </w:r>
      <w:r w:rsidR="00935C7C" w:rsidRPr="00E05FD1">
        <w:rPr>
          <w:rStyle w:val="af2"/>
          <w:b/>
          <w:sz w:val="28"/>
          <w:szCs w:val="28"/>
        </w:rPr>
        <w:t>п</w:t>
      </w:r>
      <w:r w:rsidR="007B3213" w:rsidRPr="00E05FD1">
        <w:rPr>
          <w:rStyle w:val="af2"/>
          <w:b/>
          <w:sz w:val="28"/>
          <w:szCs w:val="28"/>
        </w:rPr>
        <w:t>рограммы в</w:t>
      </w:r>
      <w:r w:rsidR="00935C7C" w:rsidRPr="00E05FD1">
        <w:rPr>
          <w:rStyle w:val="af2"/>
          <w:b/>
          <w:sz w:val="28"/>
          <w:szCs w:val="28"/>
        </w:rPr>
        <w:t xml:space="preserve"> </w:t>
      </w:r>
      <w:r w:rsidR="00935C7C" w:rsidRPr="00E05FD1">
        <w:rPr>
          <w:b/>
          <w:sz w:val="28"/>
          <w:szCs w:val="28"/>
        </w:rPr>
        <w:t xml:space="preserve">первой младшей </w:t>
      </w:r>
      <w:r w:rsidR="007B3213" w:rsidRPr="00E05FD1">
        <w:rPr>
          <w:rStyle w:val="af2"/>
          <w:b/>
          <w:sz w:val="28"/>
          <w:szCs w:val="28"/>
        </w:rPr>
        <w:t xml:space="preserve"> группе</w:t>
      </w:r>
    </w:p>
    <w:p w:rsidR="003C3D1C" w:rsidRPr="00E33F38" w:rsidRDefault="003C3D1C" w:rsidP="00F821F2">
      <w:pPr>
        <w:jc w:val="both"/>
        <w:rPr>
          <w:sz w:val="28"/>
          <w:szCs w:val="28"/>
        </w:rPr>
      </w:pPr>
      <w:r w:rsidRPr="00E33F38">
        <w:rPr>
          <w:sz w:val="28"/>
          <w:szCs w:val="28"/>
        </w:rPr>
        <w:t xml:space="preserve">     Программа по развитию детей первой младшей  группы  разработана в соответствии с основной общеобразовательной программой структурного подразделения</w:t>
      </w:r>
      <w:r w:rsidR="00912339" w:rsidRPr="00912339">
        <w:rPr>
          <w:bCs/>
          <w:spacing w:val="-6"/>
          <w:sz w:val="28"/>
          <w:szCs w:val="28"/>
        </w:rPr>
        <w:t xml:space="preserve"> </w:t>
      </w:r>
      <w:r w:rsidR="00912339">
        <w:rPr>
          <w:bCs/>
          <w:spacing w:val="-6"/>
          <w:sz w:val="28"/>
          <w:szCs w:val="28"/>
        </w:rPr>
        <w:t xml:space="preserve">МКДОУ </w:t>
      </w:r>
      <w:r w:rsidR="00912339" w:rsidRPr="00E33F38">
        <w:rPr>
          <w:bCs/>
          <w:spacing w:val="-6"/>
          <w:sz w:val="28"/>
          <w:szCs w:val="28"/>
        </w:rPr>
        <w:t>Детский сад</w:t>
      </w:r>
      <w:r w:rsidR="00912339">
        <w:rPr>
          <w:bCs/>
          <w:spacing w:val="-6"/>
          <w:sz w:val="28"/>
          <w:szCs w:val="28"/>
        </w:rPr>
        <w:t xml:space="preserve"> №11</w:t>
      </w:r>
      <w:r w:rsidR="00912339" w:rsidRPr="00E33F38">
        <w:rPr>
          <w:bCs/>
          <w:spacing w:val="-6"/>
          <w:sz w:val="28"/>
          <w:szCs w:val="28"/>
        </w:rPr>
        <w:t xml:space="preserve"> </w:t>
      </w:r>
      <w:r w:rsidR="00912339">
        <w:rPr>
          <w:bCs/>
          <w:spacing w:val="-6"/>
          <w:sz w:val="28"/>
          <w:szCs w:val="28"/>
        </w:rPr>
        <w:t xml:space="preserve">«Колосок» </w:t>
      </w:r>
      <w:r w:rsidRPr="00E33F38">
        <w:rPr>
          <w:sz w:val="28"/>
          <w:szCs w:val="28"/>
        </w:rPr>
        <w:t xml:space="preserve">на основе примерной общеобразовательной программы дошкольного образования «От рождения до школы» под редакцией   Н.Е. Вераксы, Т.С. Комаровой, М.А. Васильевой </w:t>
      </w:r>
    </w:p>
    <w:p w:rsidR="003C3D1C" w:rsidRPr="00E33F38" w:rsidRDefault="003C3D1C" w:rsidP="00F821F2">
      <w:pPr>
        <w:jc w:val="both"/>
        <w:rPr>
          <w:sz w:val="28"/>
          <w:szCs w:val="28"/>
        </w:rPr>
      </w:pPr>
      <w:r w:rsidRPr="00E33F38">
        <w:rPr>
          <w:sz w:val="28"/>
          <w:szCs w:val="28"/>
        </w:rPr>
        <w:t xml:space="preserve">     Программа опреде</w:t>
      </w:r>
      <w:r w:rsidRPr="00E33F38">
        <w:rPr>
          <w:sz w:val="28"/>
          <w:szCs w:val="28"/>
        </w:rPr>
        <w:softHyphen/>
        <w:t xml:space="preserve">ляет содержание и организацию образовательного процесса первой  младшей  группы.  </w:t>
      </w:r>
    </w:p>
    <w:p w:rsidR="003C3D1C" w:rsidRPr="00E33F38" w:rsidRDefault="003C3D1C" w:rsidP="00F821F2">
      <w:pPr>
        <w:jc w:val="both"/>
        <w:rPr>
          <w:sz w:val="28"/>
          <w:szCs w:val="28"/>
        </w:rPr>
      </w:pPr>
      <w:r w:rsidRPr="00E33F38">
        <w:rPr>
          <w:rStyle w:val="FontStyle19"/>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w:t>
      </w:r>
      <w:r w:rsidRPr="00E33F38">
        <w:rPr>
          <w:rStyle w:val="FontStyle19"/>
          <w:sz w:val="28"/>
          <w:szCs w:val="28"/>
        </w:rPr>
        <w:softHyphen/>
        <w:t>ховных и общечеловеческих ценностей, а также способностей и компетен</w:t>
      </w:r>
      <w:r w:rsidRPr="00E33F38">
        <w:rPr>
          <w:rStyle w:val="FontStyle19"/>
          <w:sz w:val="28"/>
          <w:szCs w:val="28"/>
        </w:rPr>
        <w:softHyphen/>
        <w:t>ций.</w:t>
      </w:r>
      <w:r w:rsidRPr="00E33F38">
        <w:rPr>
          <w:rStyle w:val="FontStyle207"/>
          <w:rFonts w:ascii="Times New Roman" w:hAnsi="Times New Roman" w:cs="Times New Roman"/>
          <w:sz w:val="28"/>
          <w:szCs w:val="28"/>
        </w:rPr>
        <w:t xml:space="preserve">  </w:t>
      </w:r>
      <w:r w:rsidRPr="00E33F38">
        <w:rPr>
          <w:rStyle w:val="FontStyle19"/>
          <w:sz w:val="28"/>
          <w:szCs w:val="28"/>
        </w:rPr>
        <w:t>В ней комплексно представлены все основные содержательные линии воспитания и образования ребенка</w:t>
      </w:r>
      <w:r w:rsidRPr="00E33F38">
        <w:rPr>
          <w:sz w:val="28"/>
          <w:szCs w:val="28"/>
        </w:rPr>
        <w:t xml:space="preserve"> от </w:t>
      </w:r>
      <w:r w:rsidR="00FA4432" w:rsidRPr="00E33F38">
        <w:rPr>
          <w:sz w:val="28"/>
          <w:szCs w:val="28"/>
        </w:rPr>
        <w:t>1.5</w:t>
      </w:r>
      <w:r w:rsidRPr="00E33F38">
        <w:rPr>
          <w:sz w:val="28"/>
          <w:szCs w:val="28"/>
        </w:rPr>
        <w:t xml:space="preserve"> до 3 лет.</w:t>
      </w:r>
    </w:p>
    <w:p w:rsidR="003C3D1C" w:rsidRPr="00E33F38" w:rsidRDefault="003C3D1C" w:rsidP="00F821F2">
      <w:pPr>
        <w:jc w:val="both"/>
        <w:rPr>
          <w:rStyle w:val="FontStyle25"/>
          <w:sz w:val="28"/>
          <w:szCs w:val="28"/>
        </w:rPr>
      </w:pPr>
      <w:r w:rsidRPr="00E33F38">
        <w:rPr>
          <w:sz w:val="28"/>
          <w:szCs w:val="28"/>
        </w:rPr>
        <w:t xml:space="preserve">    П</w:t>
      </w:r>
      <w:r w:rsidRPr="00E33F38">
        <w:rPr>
          <w:rStyle w:val="FontStyle25"/>
          <w:sz w:val="28"/>
          <w:szCs w:val="28"/>
        </w:rPr>
        <w:t>рограмма:</w:t>
      </w:r>
    </w:p>
    <w:p w:rsidR="003C3D1C" w:rsidRPr="00E33F38" w:rsidRDefault="003C3D1C" w:rsidP="00F821F2">
      <w:pPr>
        <w:pStyle w:val="Style8"/>
        <w:widowControl/>
        <w:numPr>
          <w:ilvl w:val="0"/>
          <w:numId w:val="1"/>
        </w:numPr>
        <w:tabs>
          <w:tab w:val="left" w:pos="142"/>
        </w:tabs>
        <w:spacing w:line="240" w:lineRule="auto"/>
        <w:ind w:firstLine="816"/>
        <w:rPr>
          <w:rStyle w:val="FontStyle25"/>
          <w:sz w:val="28"/>
          <w:szCs w:val="28"/>
        </w:rPr>
      </w:pPr>
      <w:r w:rsidRPr="00E33F38">
        <w:rPr>
          <w:rStyle w:val="FontStyle25"/>
          <w:sz w:val="28"/>
          <w:szCs w:val="28"/>
        </w:rPr>
        <w:t>соответствует принципу развивающего образования, целью которого является развитие ребенка;</w:t>
      </w:r>
    </w:p>
    <w:p w:rsidR="003C3D1C" w:rsidRPr="00E33F38" w:rsidRDefault="003C3D1C" w:rsidP="00F821F2">
      <w:pPr>
        <w:pStyle w:val="Style8"/>
        <w:widowControl/>
        <w:numPr>
          <w:ilvl w:val="0"/>
          <w:numId w:val="1"/>
        </w:numPr>
        <w:tabs>
          <w:tab w:val="left" w:pos="142"/>
        </w:tabs>
        <w:spacing w:line="240" w:lineRule="auto"/>
        <w:ind w:firstLine="816"/>
        <w:rPr>
          <w:rStyle w:val="FontStyle19"/>
          <w:sz w:val="28"/>
          <w:szCs w:val="28"/>
        </w:rPr>
      </w:pPr>
      <w:r w:rsidRPr="00E33F38">
        <w:rPr>
          <w:rStyle w:val="FontStyle25"/>
          <w:sz w:val="28"/>
          <w:szCs w:val="28"/>
        </w:rPr>
        <w:t>сочетает принципы научной обоснованности и практической приме</w:t>
      </w:r>
      <w:r w:rsidRPr="00E33F38">
        <w:rPr>
          <w:rStyle w:val="FontStyle25"/>
          <w:sz w:val="28"/>
          <w:szCs w:val="28"/>
        </w:rPr>
        <w:softHyphen/>
        <w:t>нимости;</w:t>
      </w:r>
    </w:p>
    <w:p w:rsidR="003C3D1C" w:rsidRPr="00E33F38" w:rsidRDefault="003C3D1C" w:rsidP="00F821F2">
      <w:pPr>
        <w:pStyle w:val="Style11"/>
        <w:widowControl/>
        <w:numPr>
          <w:ilvl w:val="0"/>
          <w:numId w:val="2"/>
        </w:numPr>
        <w:tabs>
          <w:tab w:val="left" w:pos="142"/>
        </w:tabs>
        <w:spacing w:line="240" w:lineRule="auto"/>
        <w:ind w:firstLine="816"/>
        <w:rPr>
          <w:rStyle w:val="FontStyle19"/>
          <w:sz w:val="28"/>
          <w:szCs w:val="28"/>
        </w:rPr>
      </w:pPr>
      <w:r w:rsidRPr="00E33F38">
        <w:rPr>
          <w:rStyle w:val="FontStyle19"/>
          <w:sz w:val="28"/>
          <w:szCs w:val="28"/>
        </w:rPr>
        <w:t>соответствует критериям полноты, необходимости и достаточности;</w:t>
      </w:r>
    </w:p>
    <w:p w:rsidR="003C3D1C" w:rsidRPr="00E33F38" w:rsidRDefault="003C3D1C" w:rsidP="00F821F2">
      <w:pPr>
        <w:pStyle w:val="Style11"/>
        <w:widowControl/>
        <w:numPr>
          <w:ilvl w:val="0"/>
          <w:numId w:val="2"/>
        </w:numPr>
        <w:tabs>
          <w:tab w:val="left" w:pos="142"/>
        </w:tabs>
        <w:spacing w:line="240" w:lineRule="auto"/>
        <w:ind w:firstLine="816"/>
        <w:rPr>
          <w:rStyle w:val="FontStyle19"/>
          <w:sz w:val="28"/>
          <w:szCs w:val="28"/>
        </w:rPr>
      </w:pPr>
      <w:r w:rsidRPr="00E33F38">
        <w:rPr>
          <w:rStyle w:val="FontStyle19"/>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E33F38">
        <w:rPr>
          <w:rStyle w:val="FontStyle19"/>
          <w:sz w:val="28"/>
          <w:szCs w:val="28"/>
        </w:rPr>
        <w:softHyphen/>
        <w:t>выки, которые имеют непосредственное отношение к развитию до</w:t>
      </w:r>
      <w:r w:rsidRPr="00E33F38">
        <w:rPr>
          <w:rStyle w:val="FontStyle19"/>
          <w:sz w:val="28"/>
          <w:szCs w:val="28"/>
        </w:rPr>
        <w:softHyphen/>
        <w:t>школьников;</w:t>
      </w:r>
    </w:p>
    <w:p w:rsidR="003C3D1C" w:rsidRPr="00E33F38" w:rsidRDefault="003C3D1C" w:rsidP="00F821F2">
      <w:pPr>
        <w:pStyle w:val="Style11"/>
        <w:widowControl/>
        <w:numPr>
          <w:ilvl w:val="0"/>
          <w:numId w:val="2"/>
        </w:numPr>
        <w:tabs>
          <w:tab w:val="left" w:pos="0"/>
        </w:tabs>
        <w:spacing w:line="240" w:lineRule="auto"/>
        <w:ind w:firstLine="720"/>
        <w:rPr>
          <w:rStyle w:val="FontStyle19"/>
          <w:sz w:val="28"/>
          <w:szCs w:val="28"/>
        </w:rPr>
      </w:pPr>
      <w:r w:rsidRPr="00E33F38">
        <w:rPr>
          <w:rStyle w:val="FontStyle19"/>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C3D1C" w:rsidRPr="00E33F38" w:rsidRDefault="003C3D1C" w:rsidP="00F821F2">
      <w:pPr>
        <w:pStyle w:val="Style11"/>
        <w:widowControl/>
        <w:numPr>
          <w:ilvl w:val="0"/>
          <w:numId w:val="2"/>
        </w:numPr>
        <w:tabs>
          <w:tab w:val="left" w:pos="0"/>
        </w:tabs>
        <w:spacing w:line="240" w:lineRule="auto"/>
        <w:ind w:firstLine="720"/>
        <w:rPr>
          <w:rStyle w:val="FontStyle19"/>
          <w:sz w:val="28"/>
          <w:szCs w:val="28"/>
        </w:rPr>
      </w:pPr>
      <w:r w:rsidRPr="00E33F38">
        <w:rPr>
          <w:rStyle w:val="FontStyle19"/>
          <w:sz w:val="28"/>
          <w:szCs w:val="28"/>
        </w:rPr>
        <w:t>основывается на комплексно-тематическом принципе построения об</w:t>
      </w:r>
      <w:r w:rsidRPr="00E33F38">
        <w:rPr>
          <w:rStyle w:val="FontStyle19"/>
          <w:sz w:val="28"/>
          <w:szCs w:val="28"/>
        </w:rPr>
        <w:softHyphen/>
        <w:t>разовательного процесса;</w:t>
      </w:r>
    </w:p>
    <w:p w:rsidR="003C3D1C" w:rsidRPr="00E33F38" w:rsidRDefault="003C3D1C" w:rsidP="00F821F2">
      <w:pPr>
        <w:pStyle w:val="Style11"/>
        <w:widowControl/>
        <w:numPr>
          <w:ilvl w:val="0"/>
          <w:numId w:val="2"/>
        </w:numPr>
        <w:tabs>
          <w:tab w:val="left" w:pos="0"/>
        </w:tabs>
        <w:spacing w:line="240" w:lineRule="auto"/>
        <w:ind w:firstLine="720"/>
        <w:rPr>
          <w:rStyle w:val="FontStyle19"/>
          <w:sz w:val="28"/>
          <w:szCs w:val="28"/>
        </w:rPr>
      </w:pPr>
      <w:r w:rsidRPr="00E33F38">
        <w:rPr>
          <w:rStyle w:val="FontStyle19"/>
          <w:sz w:val="28"/>
          <w:szCs w:val="28"/>
        </w:rPr>
        <w:t>предусматривает решение программных образовательных задач в сов</w:t>
      </w:r>
      <w:r w:rsidRPr="00E33F38">
        <w:rPr>
          <w:rStyle w:val="FontStyle19"/>
          <w:sz w:val="28"/>
          <w:szCs w:val="28"/>
        </w:rPr>
        <w:softHyphen/>
        <w:t>местной деятельности взрослого и детей и самостоятельной деятель</w:t>
      </w:r>
      <w:r w:rsidRPr="00E33F38">
        <w:rPr>
          <w:rStyle w:val="FontStyle19"/>
          <w:sz w:val="28"/>
          <w:szCs w:val="28"/>
        </w:rPr>
        <w:softHyphen/>
        <w:t xml:space="preserve">ности дошкольников не </w:t>
      </w:r>
      <w:r w:rsidRPr="00E33F38">
        <w:rPr>
          <w:rStyle w:val="FontStyle19"/>
          <w:sz w:val="28"/>
          <w:szCs w:val="28"/>
        </w:rPr>
        <w:lastRenderedPageBreak/>
        <w:t>только в рамках непосредственно образова</w:t>
      </w:r>
      <w:r w:rsidRPr="00E33F38">
        <w:rPr>
          <w:rStyle w:val="FontStyle19"/>
          <w:sz w:val="28"/>
          <w:szCs w:val="28"/>
        </w:rPr>
        <w:softHyphen/>
        <w:t>тельной деятельности, но и при проведении режимных моментов в соответствии со спецификой дошкольного образования;</w:t>
      </w:r>
    </w:p>
    <w:p w:rsidR="003C3D1C" w:rsidRPr="00E33F38" w:rsidRDefault="003C3D1C" w:rsidP="00F821F2">
      <w:pPr>
        <w:pStyle w:val="Style11"/>
        <w:widowControl/>
        <w:numPr>
          <w:ilvl w:val="0"/>
          <w:numId w:val="2"/>
        </w:numPr>
        <w:tabs>
          <w:tab w:val="left" w:pos="-284"/>
        </w:tabs>
        <w:spacing w:line="240" w:lineRule="auto"/>
        <w:ind w:firstLine="851"/>
        <w:rPr>
          <w:rStyle w:val="FontStyle19"/>
          <w:sz w:val="28"/>
          <w:szCs w:val="28"/>
        </w:rPr>
      </w:pPr>
      <w:r w:rsidRPr="00E33F38">
        <w:rPr>
          <w:rStyle w:val="FontStyle19"/>
          <w:sz w:val="28"/>
          <w:szCs w:val="28"/>
        </w:rPr>
        <w:t>предполагает построение образовательного процесса на адекватных возрасту формах работы с детьми. Основной формой работы с до</w:t>
      </w:r>
      <w:r w:rsidRPr="00E33F38">
        <w:rPr>
          <w:rStyle w:val="FontStyle19"/>
          <w:sz w:val="28"/>
          <w:szCs w:val="28"/>
        </w:rPr>
        <w:softHyphen/>
        <w:t>школьниками и ведущим видом их деятельности является игра.</w:t>
      </w:r>
    </w:p>
    <w:p w:rsidR="003C3D1C" w:rsidRPr="00E33F38" w:rsidRDefault="003C3D1C" w:rsidP="00F821F2">
      <w:pPr>
        <w:pStyle w:val="Style4"/>
        <w:widowControl/>
        <w:rPr>
          <w:rStyle w:val="FontStyle19"/>
          <w:sz w:val="28"/>
          <w:szCs w:val="28"/>
        </w:rPr>
      </w:pPr>
      <w:r w:rsidRPr="00E33F38">
        <w:rPr>
          <w:rStyle w:val="FontStyle19"/>
          <w:sz w:val="28"/>
          <w:szCs w:val="28"/>
        </w:rPr>
        <w:t xml:space="preserve"> </w:t>
      </w:r>
      <w:r w:rsidRPr="00E33F38">
        <w:rPr>
          <w:rStyle w:val="FontStyle18"/>
          <w:b w:val="0"/>
          <w:sz w:val="28"/>
          <w:szCs w:val="28"/>
        </w:rPr>
        <w:t>Содержание психолого-педагогической работы</w:t>
      </w:r>
      <w:r w:rsidRPr="00E33F38">
        <w:rPr>
          <w:rStyle w:val="FontStyle18"/>
          <w:sz w:val="28"/>
          <w:szCs w:val="28"/>
        </w:rPr>
        <w:t xml:space="preserve"> </w:t>
      </w:r>
      <w:r w:rsidRPr="00E33F38">
        <w:rPr>
          <w:rStyle w:val="FontStyle19"/>
          <w:sz w:val="28"/>
          <w:szCs w:val="28"/>
        </w:rPr>
        <w:t xml:space="preserve">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ФГОС </w:t>
      </w:r>
      <w:proofErr w:type="gramStart"/>
      <w:r w:rsidRPr="00E33F38">
        <w:rPr>
          <w:rStyle w:val="FontStyle19"/>
          <w:sz w:val="28"/>
          <w:szCs w:val="28"/>
        </w:rPr>
        <w:t>ДО</w:t>
      </w:r>
      <w:proofErr w:type="gramEnd"/>
      <w:r w:rsidRPr="00E33F38">
        <w:rPr>
          <w:rStyle w:val="FontStyle19"/>
          <w:sz w:val="28"/>
          <w:szCs w:val="28"/>
        </w:rPr>
        <w:t xml:space="preserve">   ориентировано </w:t>
      </w:r>
      <w:proofErr w:type="gramStart"/>
      <w:r w:rsidRPr="00E33F38">
        <w:rPr>
          <w:rStyle w:val="FontStyle19"/>
          <w:sz w:val="28"/>
          <w:szCs w:val="28"/>
        </w:rPr>
        <w:t>на</w:t>
      </w:r>
      <w:proofErr w:type="gramEnd"/>
      <w:r w:rsidRPr="00E33F38">
        <w:rPr>
          <w:rStyle w:val="FontStyle19"/>
          <w:sz w:val="28"/>
          <w:szCs w:val="28"/>
        </w:rPr>
        <w:t xml:space="preserve"> их разностороннее развитие  с уче</w:t>
      </w:r>
      <w:r w:rsidRPr="00E33F38">
        <w:rPr>
          <w:rStyle w:val="FontStyle19"/>
          <w:sz w:val="28"/>
          <w:szCs w:val="28"/>
        </w:rPr>
        <w:softHyphen/>
        <w:t xml:space="preserve">том индивидуальных особенностей.  </w:t>
      </w:r>
    </w:p>
    <w:p w:rsidR="003C3D1C" w:rsidRPr="00E33F38" w:rsidRDefault="003C3D1C" w:rsidP="00F821F2">
      <w:pPr>
        <w:pStyle w:val="Style4"/>
        <w:widowControl/>
        <w:rPr>
          <w:rStyle w:val="FontStyle207"/>
          <w:rFonts w:ascii="Times New Roman" w:hAnsi="Times New Roman" w:cs="Times New Roman"/>
          <w:sz w:val="28"/>
          <w:szCs w:val="28"/>
        </w:rPr>
      </w:pPr>
      <w:r w:rsidRPr="00E33F38">
        <w:rPr>
          <w:rStyle w:val="FontStyle207"/>
          <w:rFonts w:ascii="Times New Roman" w:hAnsi="Times New Roman" w:cs="Times New Roman"/>
          <w:sz w:val="28"/>
          <w:szCs w:val="28"/>
        </w:rPr>
        <w:t>Воспитательно-образовательный процесс может быть условно подраз</w:t>
      </w:r>
      <w:r w:rsidRPr="00E33F38">
        <w:rPr>
          <w:rStyle w:val="FontStyle207"/>
          <w:rFonts w:ascii="Times New Roman" w:hAnsi="Times New Roman" w:cs="Times New Roman"/>
          <w:sz w:val="28"/>
          <w:szCs w:val="28"/>
        </w:rPr>
        <w:softHyphen/>
        <w:t xml:space="preserve">делен </w:t>
      </w:r>
      <w:proofErr w:type="gramStart"/>
      <w:r w:rsidRPr="00E33F38">
        <w:rPr>
          <w:rStyle w:val="FontStyle207"/>
          <w:rFonts w:ascii="Times New Roman" w:hAnsi="Times New Roman" w:cs="Times New Roman"/>
          <w:sz w:val="28"/>
          <w:szCs w:val="28"/>
        </w:rPr>
        <w:t>на</w:t>
      </w:r>
      <w:proofErr w:type="gramEnd"/>
      <w:r w:rsidRPr="00E33F38">
        <w:rPr>
          <w:rStyle w:val="FontStyle207"/>
          <w:rFonts w:ascii="Times New Roman" w:hAnsi="Times New Roman" w:cs="Times New Roman"/>
          <w:sz w:val="28"/>
          <w:szCs w:val="28"/>
        </w:rPr>
        <w:t>:</w:t>
      </w:r>
    </w:p>
    <w:p w:rsidR="003C3D1C" w:rsidRPr="00E33F38" w:rsidRDefault="003C3D1C" w:rsidP="00F821F2">
      <w:pPr>
        <w:pStyle w:val="Style15"/>
        <w:widowControl/>
        <w:numPr>
          <w:ilvl w:val="0"/>
          <w:numId w:val="3"/>
        </w:numPr>
        <w:tabs>
          <w:tab w:val="left" w:pos="518"/>
        </w:tabs>
        <w:spacing w:line="240" w:lineRule="auto"/>
        <w:ind w:firstLine="709"/>
        <w:rPr>
          <w:rStyle w:val="FontStyle207"/>
          <w:rFonts w:ascii="Times New Roman" w:hAnsi="Times New Roman" w:cs="Times New Roman"/>
          <w:sz w:val="28"/>
          <w:szCs w:val="28"/>
        </w:rPr>
      </w:pPr>
      <w:r w:rsidRPr="00E33F38">
        <w:rPr>
          <w:rStyle w:val="FontStyle207"/>
          <w:rFonts w:ascii="Times New Roman" w:hAnsi="Times New Roman" w:cs="Times New Roman"/>
          <w:sz w:val="28"/>
          <w:szCs w:val="28"/>
        </w:rPr>
        <w:t>образовательную деятельность, осуществляемую в процессе организа</w:t>
      </w:r>
      <w:r w:rsidRPr="00E33F38">
        <w:rPr>
          <w:rStyle w:val="FontStyle207"/>
          <w:rFonts w:ascii="Times New Roman" w:hAnsi="Times New Roman" w:cs="Times New Roman"/>
          <w:sz w:val="28"/>
          <w:szCs w:val="28"/>
        </w:rPr>
        <w:softHyphen/>
        <w:t>ции различных видов детской деятельности (игровой, коммуникатив</w:t>
      </w:r>
      <w:r w:rsidRPr="00E33F38">
        <w:rPr>
          <w:rStyle w:val="FontStyle207"/>
          <w:rFonts w:ascii="Times New Roman" w:hAnsi="Times New Roman" w:cs="Times New Roman"/>
          <w:sz w:val="28"/>
          <w:szCs w:val="28"/>
        </w:rPr>
        <w:softHyphen/>
        <w:t>ной, трудовой, познавательн</w:t>
      </w:r>
      <w:proofErr w:type="gramStart"/>
      <w:r w:rsidRPr="00E33F38">
        <w:rPr>
          <w:rStyle w:val="FontStyle207"/>
          <w:rFonts w:ascii="Times New Roman" w:hAnsi="Times New Roman" w:cs="Times New Roman"/>
          <w:sz w:val="28"/>
          <w:szCs w:val="28"/>
        </w:rPr>
        <w:t>о-</w:t>
      </w:r>
      <w:proofErr w:type="gramEnd"/>
      <w:r w:rsidRPr="00E33F38">
        <w:rPr>
          <w:rStyle w:val="FontStyle207"/>
          <w:rFonts w:ascii="Times New Roman" w:hAnsi="Times New Roman" w:cs="Times New Roman"/>
          <w:sz w:val="28"/>
          <w:szCs w:val="28"/>
        </w:rPr>
        <w:t>). исследовательской, продуктивной, му</w:t>
      </w:r>
      <w:r w:rsidRPr="00E33F38">
        <w:rPr>
          <w:rStyle w:val="FontStyle207"/>
          <w:rFonts w:ascii="Times New Roman" w:hAnsi="Times New Roman" w:cs="Times New Roman"/>
          <w:sz w:val="28"/>
          <w:szCs w:val="28"/>
        </w:rPr>
        <w:softHyphen/>
        <w:t xml:space="preserve">зыкально-художественной, чтения). </w:t>
      </w:r>
    </w:p>
    <w:p w:rsidR="003C3D1C" w:rsidRPr="00E33F38" w:rsidRDefault="003C3D1C" w:rsidP="00F821F2">
      <w:pPr>
        <w:pStyle w:val="Style15"/>
        <w:widowControl/>
        <w:numPr>
          <w:ilvl w:val="0"/>
          <w:numId w:val="3"/>
        </w:numPr>
        <w:tabs>
          <w:tab w:val="left" w:pos="518"/>
        </w:tabs>
        <w:spacing w:line="240" w:lineRule="auto"/>
        <w:ind w:firstLine="709"/>
        <w:rPr>
          <w:rStyle w:val="FontStyle207"/>
          <w:rFonts w:ascii="Times New Roman" w:hAnsi="Times New Roman" w:cs="Times New Roman"/>
          <w:sz w:val="28"/>
          <w:szCs w:val="28"/>
        </w:rPr>
      </w:pPr>
      <w:r w:rsidRPr="00E33F38">
        <w:rPr>
          <w:rStyle w:val="FontStyle207"/>
          <w:rFonts w:ascii="Times New Roman" w:hAnsi="Times New Roman" w:cs="Times New Roman"/>
          <w:sz w:val="28"/>
          <w:szCs w:val="28"/>
        </w:rPr>
        <w:t>образовательную деятельность, осуществляемую в ходе режимных моментов;</w:t>
      </w:r>
    </w:p>
    <w:p w:rsidR="003C3D1C" w:rsidRPr="00E33F38" w:rsidRDefault="003C3D1C" w:rsidP="00F821F2">
      <w:pPr>
        <w:pStyle w:val="Style15"/>
        <w:widowControl/>
        <w:numPr>
          <w:ilvl w:val="0"/>
          <w:numId w:val="4"/>
        </w:numPr>
        <w:tabs>
          <w:tab w:val="left" w:pos="518"/>
        </w:tabs>
        <w:spacing w:line="240" w:lineRule="auto"/>
        <w:ind w:firstLine="709"/>
        <w:rPr>
          <w:rStyle w:val="FontStyle207"/>
          <w:rFonts w:ascii="Times New Roman" w:hAnsi="Times New Roman" w:cs="Times New Roman"/>
          <w:sz w:val="28"/>
          <w:szCs w:val="28"/>
        </w:rPr>
      </w:pPr>
      <w:r w:rsidRPr="00E33F38">
        <w:rPr>
          <w:rStyle w:val="FontStyle207"/>
          <w:rFonts w:ascii="Times New Roman" w:hAnsi="Times New Roman" w:cs="Times New Roman"/>
          <w:sz w:val="28"/>
          <w:szCs w:val="28"/>
        </w:rPr>
        <w:t>самостоятельную деятельность детей;</w:t>
      </w:r>
    </w:p>
    <w:p w:rsidR="003C3D1C" w:rsidRPr="00E33F38" w:rsidRDefault="003C3D1C" w:rsidP="00F821F2">
      <w:pPr>
        <w:pStyle w:val="Style15"/>
        <w:widowControl/>
        <w:numPr>
          <w:ilvl w:val="0"/>
          <w:numId w:val="4"/>
        </w:numPr>
        <w:tabs>
          <w:tab w:val="left" w:pos="518"/>
        </w:tabs>
        <w:spacing w:line="240" w:lineRule="auto"/>
        <w:ind w:firstLine="709"/>
        <w:rPr>
          <w:rFonts w:ascii="Times New Roman" w:hAnsi="Times New Roman" w:cs="Times New Roman"/>
          <w:sz w:val="28"/>
          <w:szCs w:val="28"/>
        </w:rPr>
      </w:pPr>
      <w:r w:rsidRPr="00E33F38">
        <w:rPr>
          <w:rStyle w:val="FontStyle207"/>
          <w:rFonts w:ascii="Times New Roman" w:hAnsi="Times New Roman" w:cs="Times New Roman"/>
          <w:sz w:val="28"/>
          <w:szCs w:val="28"/>
        </w:rPr>
        <w:t>взаимодействие с семьями детей по реализации программы.</w:t>
      </w:r>
    </w:p>
    <w:p w:rsidR="003C3D1C" w:rsidRPr="00E33F38" w:rsidRDefault="003C3D1C" w:rsidP="00F821F2">
      <w:pPr>
        <w:autoSpaceDE w:val="0"/>
        <w:autoSpaceDN w:val="0"/>
        <w:adjustRightInd w:val="0"/>
        <w:jc w:val="both"/>
        <w:rPr>
          <w:sz w:val="28"/>
          <w:szCs w:val="28"/>
        </w:rPr>
      </w:pPr>
      <w:r w:rsidRPr="00E33F38">
        <w:rPr>
          <w:b/>
          <w:bCs/>
          <w:sz w:val="28"/>
          <w:szCs w:val="28"/>
        </w:rPr>
        <w:t xml:space="preserve">Цель </w:t>
      </w:r>
      <w:r w:rsidRPr="00E33F38">
        <w:rPr>
          <w:sz w:val="28"/>
          <w:szCs w:val="28"/>
        </w:rPr>
        <w:t>развития и воспитания детей раннего возраста состоит в создании условий для максимального раскрытия индивидуального возрастного потенциала ребёнка.</w:t>
      </w:r>
    </w:p>
    <w:p w:rsidR="003C3D1C" w:rsidRPr="00E33F38" w:rsidRDefault="003C3D1C" w:rsidP="00F821F2">
      <w:pPr>
        <w:autoSpaceDE w:val="0"/>
        <w:autoSpaceDN w:val="0"/>
        <w:adjustRightInd w:val="0"/>
        <w:jc w:val="both"/>
        <w:rPr>
          <w:i/>
          <w:iCs/>
          <w:sz w:val="28"/>
          <w:szCs w:val="28"/>
        </w:rPr>
      </w:pPr>
      <w:r w:rsidRPr="00E33F38">
        <w:rPr>
          <w:sz w:val="28"/>
          <w:szCs w:val="28"/>
        </w:rPr>
        <w:t xml:space="preserve">Реализация цели предполагает решение ряда </w:t>
      </w:r>
      <w:r w:rsidRPr="00E33F38">
        <w:rPr>
          <w:i/>
          <w:iCs/>
          <w:sz w:val="28"/>
          <w:szCs w:val="28"/>
        </w:rPr>
        <w:t>задач.</w:t>
      </w:r>
    </w:p>
    <w:p w:rsidR="003C3D1C" w:rsidRPr="00E33F38" w:rsidRDefault="003C3D1C" w:rsidP="00F821F2">
      <w:pPr>
        <w:autoSpaceDE w:val="0"/>
        <w:autoSpaceDN w:val="0"/>
        <w:adjustRightInd w:val="0"/>
        <w:jc w:val="both"/>
        <w:rPr>
          <w:sz w:val="28"/>
          <w:szCs w:val="28"/>
        </w:rPr>
      </w:pPr>
      <w:r w:rsidRPr="00E33F38">
        <w:rPr>
          <w:sz w:val="28"/>
          <w:szCs w:val="28"/>
        </w:rPr>
        <w:t>1. Разработка содержания, обеспечивающего</w:t>
      </w:r>
    </w:p>
    <w:p w:rsidR="003C3D1C" w:rsidRPr="00E33F38" w:rsidRDefault="003C3D1C" w:rsidP="00F821F2">
      <w:pPr>
        <w:autoSpaceDE w:val="0"/>
        <w:autoSpaceDN w:val="0"/>
        <w:adjustRightInd w:val="0"/>
        <w:jc w:val="both"/>
        <w:rPr>
          <w:sz w:val="28"/>
          <w:szCs w:val="28"/>
        </w:rPr>
      </w:pPr>
      <w:r w:rsidRPr="00E33F38">
        <w:rPr>
          <w:sz w:val="28"/>
          <w:szCs w:val="28"/>
        </w:rPr>
        <w:t>– воспитание и развитие личностных качеств ребёнка;</w:t>
      </w:r>
    </w:p>
    <w:p w:rsidR="003C3D1C" w:rsidRPr="00E33F38" w:rsidRDefault="003C3D1C" w:rsidP="00F821F2">
      <w:pPr>
        <w:autoSpaceDE w:val="0"/>
        <w:autoSpaceDN w:val="0"/>
        <w:adjustRightInd w:val="0"/>
        <w:jc w:val="both"/>
        <w:rPr>
          <w:sz w:val="28"/>
          <w:szCs w:val="28"/>
        </w:rPr>
      </w:pPr>
      <w:r w:rsidRPr="00E33F38">
        <w:rPr>
          <w:sz w:val="28"/>
          <w:szCs w:val="28"/>
        </w:rPr>
        <w:t>– развитие познавательной сферы (мышления, воображения, памяти, речи);</w:t>
      </w:r>
    </w:p>
    <w:p w:rsidR="003C3D1C" w:rsidRPr="00E33F38" w:rsidRDefault="003C3D1C" w:rsidP="00F821F2">
      <w:pPr>
        <w:tabs>
          <w:tab w:val="left" w:pos="540"/>
        </w:tabs>
        <w:autoSpaceDE w:val="0"/>
        <w:autoSpaceDN w:val="0"/>
        <w:adjustRightInd w:val="0"/>
        <w:jc w:val="both"/>
        <w:rPr>
          <w:sz w:val="28"/>
          <w:szCs w:val="28"/>
        </w:rPr>
      </w:pPr>
      <w:r w:rsidRPr="00E33F38">
        <w:rPr>
          <w:sz w:val="28"/>
          <w:szCs w:val="28"/>
        </w:rPr>
        <w:t>– развитие эмоциональной сферы.</w:t>
      </w:r>
    </w:p>
    <w:p w:rsidR="003C3D1C" w:rsidRPr="00E33F38" w:rsidRDefault="003C3D1C" w:rsidP="00F821F2">
      <w:pPr>
        <w:autoSpaceDE w:val="0"/>
        <w:autoSpaceDN w:val="0"/>
        <w:adjustRightInd w:val="0"/>
        <w:jc w:val="both"/>
        <w:rPr>
          <w:sz w:val="28"/>
          <w:szCs w:val="28"/>
        </w:rPr>
      </w:pPr>
      <w:r w:rsidRPr="00E33F38">
        <w:rPr>
          <w:sz w:val="28"/>
          <w:szCs w:val="28"/>
        </w:rPr>
        <w:t>2. Формирование опыта игровой, практической, познавательной, творческой и др. деятельности.</w:t>
      </w:r>
    </w:p>
    <w:p w:rsidR="003C3D1C" w:rsidRPr="00E33F38" w:rsidRDefault="003C3D1C" w:rsidP="00F821F2">
      <w:pPr>
        <w:autoSpaceDE w:val="0"/>
        <w:autoSpaceDN w:val="0"/>
        <w:adjustRightInd w:val="0"/>
        <w:jc w:val="both"/>
        <w:rPr>
          <w:sz w:val="28"/>
          <w:szCs w:val="28"/>
        </w:rPr>
      </w:pPr>
      <w:r w:rsidRPr="00E33F38">
        <w:rPr>
          <w:sz w:val="28"/>
          <w:szCs w:val="28"/>
        </w:rPr>
        <w:t xml:space="preserve">3. Формирование опыта самопознания. </w:t>
      </w:r>
    </w:p>
    <w:p w:rsidR="00726F9A" w:rsidRPr="00624C3D" w:rsidRDefault="00935C7C" w:rsidP="00F821F2">
      <w:pPr>
        <w:pStyle w:val="af1"/>
        <w:jc w:val="both"/>
        <w:rPr>
          <w:rStyle w:val="af2"/>
          <w:rFonts w:ascii="Times New Roman" w:hAnsi="Times New Roman"/>
          <w:b/>
          <w:sz w:val="28"/>
          <w:szCs w:val="28"/>
          <w:lang w:eastAsia="ar-SA"/>
        </w:rPr>
      </w:pPr>
      <w:r w:rsidRPr="009F6586">
        <w:rPr>
          <w:rStyle w:val="af2"/>
          <w:b/>
          <w:sz w:val="28"/>
          <w:szCs w:val="28"/>
        </w:rPr>
        <w:t>1.3. </w:t>
      </w:r>
      <w:r w:rsidR="009F6586" w:rsidRPr="009F6586">
        <w:rPr>
          <w:rStyle w:val="af2"/>
          <w:b/>
          <w:sz w:val="28"/>
          <w:szCs w:val="28"/>
        </w:rPr>
        <w:t xml:space="preserve">Принципы и подходы в организации образовательного процесса в </w:t>
      </w:r>
      <w:r w:rsidR="009F6586" w:rsidRPr="009F6586">
        <w:rPr>
          <w:b/>
          <w:sz w:val="28"/>
          <w:szCs w:val="28"/>
        </w:rPr>
        <w:t xml:space="preserve">первой младшей </w:t>
      </w:r>
      <w:r w:rsidR="009F6586" w:rsidRPr="009F6586">
        <w:rPr>
          <w:rStyle w:val="af2"/>
          <w:b/>
          <w:sz w:val="28"/>
          <w:szCs w:val="28"/>
        </w:rPr>
        <w:t xml:space="preserve"> группе</w:t>
      </w:r>
    </w:p>
    <w:p w:rsidR="00166C23" w:rsidRPr="00806E42" w:rsidRDefault="00166C23" w:rsidP="00F821F2">
      <w:pPr>
        <w:pStyle w:val="af1"/>
        <w:jc w:val="both"/>
        <w:rPr>
          <w:sz w:val="28"/>
          <w:szCs w:val="28"/>
        </w:rPr>
      </w:pPr>
      <w:r w:rsidRPr="00806E42">
        <w:rPr>
          <w:sz w:val="28"/>
          <w:szCs w:val="28"/>
        </w:rPr>
        <w:t>В Программе на первый план выдвигается развивающая функция образования, обеспечивающая становление личности ребенка</w:t>
      </w:r>
      <w:r>
        <w:rPr>
          <w:sz w:val="28"/>
          <w:szCs w:val="28"/>
        </w:rPr>
        <w:t xml:space="preserve"> 1,5 – 3 </w:t>
      </w:r>
      <w:r w:rsidRPr="00806E42">
        <w:rPr>
          <w:sz w:val="28"/>
          <w:szCs w:val="28"/>
        </w:rPr>
        <w:t>лет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166C23" w:rsidRDefault="00166C23" w:rsidP="00F821F2">
      <w:pPr>
        <w:autoSpaceDE w:val="0"/>
        <w:autoSpaceDN w:val="0"/>
        <w:adjustRightInd w:val="0"/>
        <w:jc w:val="both"/>
        <w:rPr>
          <w:sz w:val="28"/>
          <w:szCs w:val="28"/>
        </w:rPr>
      </w:pPr>
      <w:r>
        <w:rPr>
          <w:sz w:val="28"/>
          <w:szCs w:val="28"/>
        </w:rPr>
        <w:t>-</w:t>
      </w:r>
      <w:r w:rsidRPr="00166C23">
        <w:rPr>
          <w:sz w:val="28"/>
          <w:szCs w:val="28"/>
        </w:rPr>
        <w:t xml:space="preserve"> Соответствует принципу развивающего образования, целью которого является развитие ребенка. </w:t>
      </w:r>
    </w:p>
    <w:p w:rsidR="00166C23" w:rsidRDefault="00166C23" w:rsidP="00F821F2">
      <w:pPr>
        <w:autoSpaceDE w:val="0"/>
        <w:autoSpaceDN w:val="0"/>
        <w:adjustRightInd w:val="0"/>
        <w:jc w:val="both"/>
        <w:rPr>
          <w:sz w:val="28"/>
          <w:szCs w:val="28"/>
        </w:rPr>
      </w:pPr>
      <w:r>
        <w:rPr>
          <w:sz w:val="28"/>
          <w:szCs w:val="28"/>
        </w:rPr>
        <w:t>-</w:t>
      </w:r>
      <w:r w:rsidRPr="00166C23">
        <w:rPr>
          <w:sz w:val="28"/>
          <w:szCs w:val="28"/>
        </w:rPr>
        <w:t xml:space="preserve"> Сочетает принципы научной обоснованности и практической применимости. </w:t>
      </w:r>
      <w:r w:rsidR="00ED0053" w:rsidRPr="00ED0053">
        <w:rPr>
          <w:sz w:val="28"/>
          <w:szCs w:val="28"/>
        </w:rPr>
        <w:t xml:space="preserve"> </w:t>
      </w:r>
      <w:r w:rsidRPr="00166C23">
        <w:rPr>
          <w:sz w:val="28"/>
          <w:szCs w:val="28"/>
        </w:rPr>
        <w:t xml:space="preserve"> Соответствует критериям полноты, необходимости и достаточности.</w:t>
      </w:r>
    </w:p>
    <w:p w:rsidR="00166C23" w:rsidRDefault="00166C23" w:rsidP="00F821F2">
      <w:pPr>
        <w:autoSpaceDE w:val="0"/>
        <w:autoSpaceDN w:val="0"/>
        <w:adjustRightInd w:val="0"/>
        <w:jc w:val="both"/>
        <w:rPr>
          <w:sz w:val="28"/>
          <w:szCs w:val="28"/>
        </w:rPr>
      </w:pPr>
      <w:r>
        <w:rPr>
          <w:sz w:val="28"/>
          <w:szCs w:val="28"/>
        </w:rPr>
        <w:t>-</w:t>
      </w:r>
      <w:r w:rsidRPr="00166C23">
        <w:rPr>
          <w:sz w:val="28"/>
          <w:szCs w:val="28"/>
        </w:rPr>
        <w:t xml:space="preserve"> Обеспечивает единство воспитательных, обучающих и развивающих целей и задач процесса образования детей дошкольного возраста. </w:t>
      </w:r>
    </w:p>
    <w:p w:rsidR="00166C23" w:rsidRDefault="00166C23" w:rsidP="00F821F2">
      <w:pPr>
        <w:autoSpaceDE w:val="0"/>
        <w:autoSpaceDN w:val="0"/>
        <w:adjustRightInd w:val="0"/>
        <w:jc w:val="both"/>
        <w:rPr>
          <w:sz w:val="28"/>
          <w:szCs w:val="28"/>
        </w:rPr>
      </w:pPr>
      <w:r>
        <w:rPr>
          <w:sz w:val="28"/>
          <w:szCs w:val="28"/>
        </w:rPr>
        <w:t>-</w:t>
      </w:r>
      <w:r w:rsidRPr="00166C23">
        <w:rPr>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воспитанников. </w:t>
      </w:r>
    </w:p>
    <w:p w:rsidR="00166C23" w:rsidRDefault="00166C23" w:rsidP="00F821F2">
      <w:pPr>
        <w:autoSpaceDE w:val="0"/>
        <w:autoSpaceDN w:val="0"/>
        <w:adjustRightInd w:val="0"/>
        <w:jc w:val="both"/>
        <w:rPr>
          <w:sz w:val="28"/>
          <w:szCs w:val="28"/>
        </w:rPr>
      </w:pPr>
      <w:r>
        <w:rPr>
          <w:sz w:val="28"/>
          <w:szCs w:val="28"/>
        </w:rPr>
        <w:t>-</w:t>
      </w:r>
      <w:r w:rsidRPr="00166C23">
        <w:rPr>
          <w:sz w:val="28"/>
          <w:szCs w:val="28"/>
        </w:rPr>
        <w:t xml:space="preserve"> Основывается на комплексно-тематическом принципе построения образовательного процесса. </w:t>
      </w:r>
    </w:p>
    <w:p w:rsidR="00166C23" w:rsidRDefault="00166C23" w:rsidP="00F821F2">
      <w:pPr>
        <w:autoSpaceDE w:val="0"/>
        <w:autoSpaceDN w:val="0"/>
        <w:adjustRightInd w:val="0"/>
        <w:jc w:val="both"/>
        <w:rPr>
          <w:sz w:val="28"/>
          <w:szCs w:val="28"/>
        </w:rPr>
      </w:pPr>
      <w:r>
        <w:rPr>
          <w:sz w:val="28"/>
          <w:szCs w:val="28"/>
        </w:rPr>
        <w:lastRenderedPageBreak/>
        <w:t>-</w:t>
      </w:r>
      <w:r w:rsidRPr="00166C23">
        <w:rPr>
          <w:sz w:val="28"/>
          <w:szCs w:val="28"/>
        </w:rPr>
        <w:t xml:space="preserve">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C23" w:rsidRDefault="00166C23" w:rsidP="00F821F2">
      <w:pPr>
        <w:autoSpaceDE w:val="0"/>
        <w:autoSpaceDN w:val="0"/>
        <w:adjustRightInd w:val="0"/>
        <w:jc w:val="both"/>
        <w:rPr>
          <w:sz w:val="28"/>
          <w:szCs w:val="28"/>
        </w:rPr>
      </w:pPr>
      <w:r>
        <w:rPr>
          <w:sz w:val="28"/>
          <w:szCs w:val="28"/>
        </w:rPr>
        <w:t>-</w:t>
      </w:r>
      <w:r w:rsidRPr="00166C23">
        <w:rPr>
          <w:sz w:val="28"/>
          <w:szCs w:val="28"/>
        </w:rPr>
        <w:t xml:space="preserve"> Предполагает построение образовательного процесса на адекватных возрасту формах работы с детьми (игра) </w:t>
      </w:r>
    </w:p>
    <w:p w:rsidR="00166C23" w:rsidRDefault="00166C23" w:rsidP="000A0487">
      <w:pPr>
        <w:autoSpaceDE w:val="0"/>
        <w:autoSpaceDN w:val="0"/>
        <w:adjustRightInd w:val="0"/>
        <w:jc w:val="both"/>
        <w:rPr>
          <w:sz w:val="28"/>
          <w:szCs w:val="28"/>
        </w:rPr>
      </w:pPr>
      <w:r>
        <w:rPr>
          <w:sz w:val="28"/>
          <w:szCs w:val="28"/>
        </w:rPr>
        <w:t>-</w:t>
      </w:r>
      <w:r w:rsidRPr="00166C23">
        <w:rPr>
          <w:sz w:val="28"/>
          <w:szCs w:val="28"/>
        </w:rPr>
        <w:t xml:space="preserve"> Строится на принципе культуросообразности. Учитывает национальные ценности и традиции в образовании. </w:t>
      </w:r>
      <w:r>
        <w:rPr>
          <w:sz w:val="28"/>
          <w:szCs w:val="28"/>
        </w:rPr>
        <w:t xml:space="preserve">  </w:t>
      </w:r>
    </w:p>
    <w:p w:rsidR="003C3D1C" w:rsidRPr="000A0487" w:rsidRDefault="00166C23" w:rsidP="000A0487">
      <w:pPr>
        <w:autoSpaceDE w:val="0"/>
        <w:autoSpaceDN w:val="0"/>
        <w:adjustRightInd w:val="0"/>
        <w:jc w:val="both"/>
        <w:rPr>
          <w:rStyle w:val="FontStyle223"/>
          <w:rFonts w:ascii="Times New Roman" w:hAnsi="Times New Roman" w:cs="Times New Roman"/>
          <w:b w:val="0"/>
          <w:bCs w:val="0"/>
          <w:sz w:val="28"/>
          <w:szCs w:val="28"/>
        </w:rPr>
      </w:pPr>
      <w:r w:rsidRPr="00166C23">
        <w:rPr>
          <w:sz w:val="28"/>
          <w:szCs w:val="28"/>
        </w:rPr>
        <w:t xml:space="preserve"> </w:t>
      </w:r>
      <w:r w:rsidR="007429B0">
        <w:rPr>
          <w:rStyle w:val="FontStyle223"/>
          <w:rFonts w:ascii="Times New Roman" w:hAnsi="Times New Roman" w:cs="Times New Roman"/>
          <w:sz w:val="28"/>
          <w:szCs w:val="28"/>
        </w:rPr>
        <w:t>1.4</w:t>
      </w:r>
      <w:r w:rsidR="003C3D1C" w:rsidRPr="00E33F38">
        <w:rPr>
          <w:rStyle w:val="FontStyle223"/>
          <w:rFonts w:ascii="Times New Roman" w:hAnsi="Times New Roman" w:cs="Times New Roman"/>
          <w:sz w:val="28"/>
          <w:szCs w:val="28"/>
        </w:rPr>
        <w:t xml:space="preserve">. Возрастные особенности детей первой  младшей группы (от </w:t>
      </w:r>
      <w:r w:rsidR="00A34397" w:rsidRPr="00E33F38">
        <w:rPr>
          <w:rStyle w:val="FontStyle223"/>
          <w:rFonts w:ascii="Times New Roman" w:hAnsi="Times New Roman" w:cs="Times New Roman"/>
          <w:sz w:val="28"/>
          <w:szCs w:val="28"/>
        </w:rPr>
        <w:t>1.5</w:t>
      </w:r>
      <w:r w:rsidR="003C3D1C" w:rsidRPr="00E33F38">
        <w:rPr>
          <w:rStyle w:val="FontStyle223"/>
          <w:rFonts w:ascii="Times New Roman" w:hAnsi="Times New Roman" w:cs="Times New Roman"/>
          <w:sz w:val="28"/>
          <w:szCs w:val="28"/>
        </w:rPr>
        <w:t xml:space="preserve"> до 3 лет). </w:t>
      </w:r>
      <w:r>
        <w:rPr>
          <w:rStyle w:val="FontStyle223"/>
          <w:rFonts w:ascii="Times New Roman" w:hAnsi="Times New Roman" w:cs="Times New Roman"/>
          <w:sz w:val="28"/>
          <w:szCs w:val="28"/>
        </w:rPr>
        <w:t xml:space="preserve"> </w:t>
      </w:r>
    </w:p>
    <w:p w:rsidR="003C3D1C" w:rsidRPr="00E33F38" w:rsidRDefault="003C3D1C" w:rsidP="00F821F2">
      <w:pPr>
        <w:jc w:val="both"/>
        <w:rPr>
          <w:sz w:val="28"/>
          <w:szCs w:val="28"/>
        </w:rPr>
      </w:pPr>
      <w:r w:rsidRPr="00E33F38">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w:t>
      </w:r>
    </w:p>
    <w:p w:rsidR="003C3D1C" w:rsidRPr="00E33F38" w:rsidRDefault="003C3D1C" w:rsidP="00F821F2">
      <w:pPr>
        <w:jc w:val="both"/>
        <w:rPr>
          <w:sz w:val="28"/>
          <w:szCs w:val="28"/>
        </w:rPr>
      </w:pPr>
      <w:r w:rsidRPr="00E33F38">
        <w:rPr>
          <w:sz w:val="28"/>
          <w:szCs w:val="28"/>
        </w:rPr>
        <w:t>начальные формы произвольного поведения, игры, наглядно-действенное мышление, в конце года появляются основы наглядно-образного мышления.</w:t>
      </w:r>
    </w:p>
    <w:p w:rsidR="003C3D1C" w:rsidRPr="00E33F38" w:rsidRDefault="003C3D1C" w:rsidP="00F821F2">
      <w:pPr>
        <w:jc w:val="both"/>
        <w:rPr>
          <w:sz w:val="28"/>
          <w:szCs w:val="28"/>
        </w:rPr>
      </w:pPr>
      <w:r w:rsidRPr="00E33F38">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3C3D1C" w:rsidRPr="00E33F38" w:rsidRDefault="003C3D1C" w:rsidP="00F821F2">
      <w:pPr>
        <w:jc w:val="both"/>
        <w:rPr>
          <w:sz w:val="28"/>
          <w:szCs w:val="28"/>
        </w:rPr>
      </w:pPr>
      <w:r w:rsidRPr="00E33F38">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w:t>
      </w:r>
    </w:p>
    <w:p w:rsidR="003C3D1C" w:rsidRPr="00E33F38" w:rsidRDefault="003C3D1C" w:rsidP="00F821F2">
      <w:pPr>
        <w:jc w:val="both"/>
        <w:rPr>
          <w:sz w:val="28"/>
          <w:szCs w:val="28"/>
        </w:rPr>
      </w:pPr>
      <w:r w:rsidRPr="00E33F38">
        <w:rPr>
          <w:sz w:val="28"/>
          <w:szCs w:val="28"/>
        </w:rPr>
        <w:t>активность ребенка. В ходе совместной с взрослыми предметной деятельности продолжает</w:t>
      </w:r>
    </w:p>
    <w:p w:rsidR="003C3D1C" w:rsidRPr="00E33F38" w:rsidRDefault="003C3D1C" w:rsidP="00F821F2">
      <w:pPr>
        <w:jc w:val="both"/>
        <w:rPr>
          <w:sz w:val="28"/>
          <w:szCs w:val="28"/>
        </w:rPr>
      </w:pPr>
      <w:r w:rsidRPr="00E33F38">
        <w:rPr>
          <w:sz w:val="28"/>
          <w:szCs w:val="28"/>
        </w:rPr>
        <w:t>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3C3D1C" w:rsidRPr="00E33F38" w:rsidRDefault="003C3D1C" w:rsidP="00F821F2">
      <w:pPr>
        <w:jc w:val="both"/>
        <w:rPr>
          <w:sz w:val="28"/>
          <w:szCs w:val="28"/>
        </w:rPr>
      </w:pPr>
      <w:r w:rsidRPr="00E33F38">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3C3D1C" w:rsidRPr="00E33F38" w:rsidRDefault="003C3D1C" w:rsidP="00F821F2">
      <w:pPr>
        <w:jc w:val="both"/>
        <w:rPr>
          <w:sz w:val="28"/>
          <w:szCs w:val="28"/>
        </w:rPr>
      </w:pPr>
      <w:r w:rsidRPr="00E33F38">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C3D1C" w:rsidRPr="00E33F38" w:rsidRDefault="003C3D1C" w:rsidP="00F821F2">
      <w:pPr>
        <w:jc w:val="both"/>
        <w:rPr>
          <w:sz w:val="28"/>
          <w:szCs w:val="28"/>
        </w:rPr>
      </w:pPr>
      <w:r w:rsidRPr="00E33F38">
        <w:rPr>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3C3D1C" w:rsidRPr="00E33F38" w:rsidRDefault="003C3D1C" w:rsidP="00F821F2">
      <w:pPr>
        <w:jc w:val="both"/>
        <w:rPr>
          <w:sz w:val="28"/>
          <w:szCs w:val="28"/>
        </w:rPr>
      </w:pPr>
      <w:r w:rsidRPr="00E33F38">
        <w:rPr>
          <w:sz w:val="28"/>
          <w:szCs w:val="28"/>
        </w:rPr>
        <w:t>В середине третьего года жизни широко используются действия с пре</w:t>
      </w:r>
      <w:proofErr w:type="gramStart"/>
      <w:r w:rsidRPr="00E33F38">
        <w:rPr>
          <w:sz w:val="28"/>
          <w:szCs w:val="28"/>
        </w:rPr>
        <w:t>д-</w:t>
      </w:r>
      <w:proofErr w:type="gramEnd"/>
      <w:r w:rsidRPr="00E33F38">
        <w:rPr>
          <w:sz w:val="28"/>
          <w:szCs w:val="28"/>
        </w:rPr>
        <w:t xml:space="preserve"> метами-заместителями.</w:t>
      </w:r>
    </w:p>
    <w:p w:rsidR="003C3D1C" w:rsidRPr="00E33F38" w:rsidRDefault="003C3D1C" w:rsidP="00F821F2">
      <w:pPr>
        <w:jc w:val="both"/>
        <w:rPr>
          <w:sz w:val="28"/>
          <w:szCs w:val="28"/>
        </w:rPr>
      </w:pPr>
      <w:r w:rsidRPr="00E33F38">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w:t>
      </w:r>
      <w:r w:rsidR="00F059A8">
        <w:rPr>
          <w:sz w:val="28"/>
          <w:szCs w:val="28"/>
        </w:rPr>
        <w:t xml:space="preserve">а </w:t>
      </w:r>
      <w:r w:rsidRPr="00E33F38">
        <w:rPr>
          <w:sz w:val="28"/>
          <w:szCs w:val="28"/>
        </w:rPr>
        <w:t xml:space="preserve">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w:t>
      </w:r>
      <w:r w:rsidRPr="00E33F38">
        <w:rPr>
          <w:sz w:val="28"/>
          <w:szCs w:val="28"/>
        </w:rPr>
        <w:lastRenderedPageBreak/>
        <w:t xml:space="preserve">годам дети воспринимают все звуки родного языка, но произносят их с большими искажениями. Основной формой мышления является </w:t>
      </w:r>
      <w:proofErr w:type="gramStart"/>
      <w:r w:rsidRPr="00E33F38">
        <w:rPr>
          <w:sz w:val="28"/>
          <w:szCs w:val="28"/>
        </w:rPr>
        <w:t>наглядно-действенная</w:t>
      </w:r>
      <w:proofErr w:type="gramEnd"/>
      <w:r w:rsidRPr="00E33F38">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3C3D1C" w:rsidRPr="00E33F38" w:rsidRDefault="003C3D1C" w:rsidP="003C3D1C">
      <w:pPr>
        <w:jc w:val="both"/>
        <w:rPr>
          <w:sz w:val="28"/>
          <w:szCs w:val="28"/>
        </w:rPr>
      </w:pPr>
      <w:r w:rsidRPr="00E33F38">
        <w:rPr>
          <w:sz w:val="28"/>
          <w:szCs w:val="28"/>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E33F38">
        <w:rPr>
          <w:sz w:val="28"/>
          <w:szCs w:val="28"/>
        </w:rPr>
        <w:t>формируется образ Я. Кризис часто сопровождается</w:t>
      </w:r>
      <w:proofErr w:type="gramEnd"/>
      <w:r w:rsidR="00201142">
        <w:rPr>
          <w:sz w:val="28"/>
          <w:szCs w:val="28"/>
        </w:rPr>
        <w:t>,</w:t>
      </w:r>
      <w:r w:rsidR="00201142" w:rsidRPr="00201142">
        <w:rPr>
          <w:sz w:val="28"/>
          <w:szCs w:val="28"/>
        </w:rPr>
        <w:t xml:space="preserve"> </w:t>
      </w:r>
      <w:r w:rsidRPr="00E33F38">
        <w:rPr>
          <w:sz w:val="28"/>
          <w:szCs w:val="28"/>
        </w:rPr>
        <w:t>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C3D1C" w:rsidRDefault="003C3D1C" w:rsidP="003C3D1C">
      <w:pPr>
        <w:jc w:val="both"/>
        <w:rPr>
          <w:sz w:val="28"/>
          <w:szCs w:val="28"/>
        </w:rPr>
      </w:pPr>
      <w:r w:rsidRPr="00E33F38">
        <w:rPr>
          <w:sz w:val="28"/>
          <w:szCs w:val="28"/>
        </w:rPr>
        <w:t>В первой младшей группе «</w:t>
      </w:r>
      <w:r w:rsidR="00A34397" w:rsidRPr="00E33F38">
        <w:rPr>
          <w:sz w:val="28"/>
          <w:szCs w:val="28"/>
        </w:rPr>
        <w:t>Гномики</w:t>
      </w:r>
      <w:r w:rsidRPr="00E33F38">
        <w:rPr>
          <w:sz w:val="28"/>
          <w:szCs w:val="28"/>
        </w:rPr>
        <w:t xml:space="preserve">» </w:t>
      </w:r>
      <w:r w:rsidR="00A34397" w:rsidRPr="00E33F38">
        <w:rPr>
          <w:sz w:val="28"/>
          <w:szCs w:val="28"/>
        </w:rPr>
        <w:t>1</w:t>
      </w:r>
      <w:r w:rsidR="009A4EC1">
        <w:rPr>
          <w:sz w:val="28"/>
          <w:szCs w:val="28"/>
        </w:rPr>
        <w:t>4</w:t>
      </w:r>
      <w:r w:rsidRPr="00E33F38">
        <w:rPr>
          <w:sz w:val="28"/>
          <w:szCs w:val="28"/>
        </w:rPr>
        <w:t xml:space="preserve"> детей, из них </w:t>
      </w:r>
      <w:r w:rsidR="009A4EC1">
        <w:rPr>
          <w:sz w:val="28"/>
          <w:szCs w:val="28"/>
        </w:rPr>
        <w:t xml:space="preserve">6 </w:t>
      </w:r>
      <w:r w:rsidRPr="00E33F38">
        <w:rPr>
          <w:sz w:val="28"/>
          <w:szCs w:val="28"/>
        </w:rPr>
        <w:t xml:space="preserve">девочек и </w:t>
      </w:r>
      <w:r w:rsidR="003B5791" w:rsidRPr="00E33F38">
        <w:rPr>
          <w:sz w:val="28"/>
          <w:szCs w:val="28"/>
        </w:rPr>
        <w:t>8</w:t>
      </w:r>
      <w:r w:rsidRPr="00E33F38">
        <w:rPr>
          <w:sz w:val="28"/>
          <w:szCs w:val="28"/>
        </w:rPr>
        <w:t xml:space="preserve"> мальчиков в возрасте от </w:t>
      </w:r>
      <w:r w:rsidR="00A34397" w:rsidRPr="00E33F38">
        <w:rPr>
          <w:sz w:val="28"/>
          <w:szCs w:val="28"/>
        </w:rPr>
        <w:t>1.5</w:t>
      </w:r>
      <w:r w:rsidRPr="00E33F38">
        <w:rPr>
          <w:sz w:val="28"/>
          <w:szCs w:val="28"/>
        </w:rPr>
        <w:t xml:space="preserve">  до 3 лет. Все дети физически здоровы, относятся к основной группе здоровья. Адаптацию к условиям детского са</w:t>
      </w:r>
      <w:r w:rsidR="002F0B75">
        <w:rPr>
          <w:sz w:val="28"/>
          <w:szCs w:val="28"/>
        </w:rPr>
        <w:t>д</w:t>
      </w:r>
      <w:r w:rsidRPr="00E33F38">
        <w:rPr>
          <w:sz w:val="28"/>
          <w:szCs w:val="28"/>
        </w:rPr>
        <w:t>а на 20.11.201</w:t>
      </w:r>
      <w:r w:rsidR="009A4EC1">
        <w:rPr>
          <w:sz w:val="28"/>
          <w:szCs w:val="28"/>
        </w:rPr>
        <w:t xml:space="preserve">8 </w:t>
      </w:r>
      <w:r w:rsidRPr="00E33F38">
        <w:rPr>
          <w:sz w:val="28"/>
          <w:szCs w:val="28"/>
        </w:rPr>
        <w:t xml:space="preserve">легкой степени  </w:t>
      </w:r>
      <w:r w:rsidR="009A4EC1">
        <w:rPr>
          <w:sz w:val="28"/>
          <w:szCs w:val="28"/>
        </w:rPr>
        <w:t>6</w:t>
      </w:r>
      <w:r w:rsidRPr="00E33F38">
        <w:rPr>
          <w:sz w:val="28"/>
          <w:szCs w:val="28"/>
        </w:rPr>
        <w:t xml:space="preserve"> детей, средней-</w:t>
      </w:r>
      <w:r w:rsidR="002F0B75">
        <w:rPr>
          <w:sz w:val="28"/>
          <w:szCs w:val="28"/>
        </w:rPr>
        <w:t xml:space="preserve">8 </w:t>
      </w:r>
      <w:r w:rsidRPr="00E33F38">
        <w:rPr>
          <w:sz w:val="28"/>
          <w:szCs w:val="28"/>
        </w:rPr>
        <w:t xml:space="preserve">(Приложение №1).  </w:t>
      </w:r>
    </w:p>
    <w:p w:rsidR="00522A13" w:rsidRPr="00270798" w:rsidRDefault="00522A13" w:rsidP="000A0487">
      <w:pPr>
        <w:rPr>
          <w:b/>
          <w:sz w:val="28"/>
          <w:szCs w:val="28"/>
        </w:rPr>
      </w:pPr>
      <w:r w:rsidRPr="00270798">
        <w:rPr>
          <w:b/>
          <w:sz w:val="28"/>
          <w:szCs w:val="28"/>
        </w:rPr>
        <w:t>1.5. Планируемые результаты реализации программы</w:t>
      </w:r>
    </w:p>
    <w:p w:rsidR="00522A13" w:rsidRDefault="00522A13" w:rsidP="00F821F2">
      <w:pPr>
        <w:jc w:val="both"/>
        <w:rPr>
          <w:sz w:val="28"/>
          <w:szCs w:val="28"/>
        </w:rPr>
      </w:pPr>
      <w:r w:rsidRPr="00270798">
        <w:rPr>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22A13" w:rsidRDefault="00522A13" w:rsidP="00F821F2">
      <w:pPr>
        <w:jc w:val="both"/>
        <w:rPr>
          <w:sz w:val="28"/>
          <w:szCs w:val="28"/>
        </w:rPr>
      </w:pPr>
      <w:r w:rsidRPr="00270798">
        <w:rPr>
          <w:sz w:val="28"/>
          <w:szCs w:val="28"/>
        </w:rPr>
        <w:t xml:space="preserve">Целевые ориентиры образования в раннем возрасте: </w:t>
      </w:r>
    </w:p>
    <w:p w:rsidR="00577B59" w:rsidRPr="00E1583F" w:rsidRDefault="00577B59" w:rsidP="00F821F2">
      <w:pPr>
        <w:jc w:val="both"/>
        <w:rPr>
          <w:sz w:val="28"/>
          <w:szCs w:val="28"/>
        </w:rPr>
      </w:pPr>
      <w:r w:rsidRPr="00E1583F">
        <w:rPr>
          <w:b/>
          <w:sz w:val="28"/>
          <w:szCs w:val="28"/>
        </w:rPr>
        <w:t>Физическое развитие</w:t>
      </w:r>
    </w:p>
    <w:p w:rsidR="00577B59" w:rsidRPr="00E1583F" w:rsidRDefault="00577B59" w:rsidP="00F821F2">
      <w:pPr>
        <w:jc w:val="both"/>
        <w:rPr>
          <w:sz w:val="28"/>
          <w:szCs w:val="28"/>
        </w:rPr>
      </w:pPr>
      <w:r w:rsidRPr="00E1583F">
        <w:rPr>
          <w:sz w:val="28"/>
          <w:szCs w:val="28"/>
        </w:rPr>
        <w:t>-сохраняет устойчивое положение тела, правильную осанку.</w:t>
      </w:r>
    </w:p>
    <w:p w:rsidR="00577B59" w:rsidRPr="00E1583F" w:rsidRDefault="00577B59" w:rsidP="00F821F2">
      <w:pPr>
        <w:jc w:val="both"/>
        <w:rPr>
          <w:sz w:val="28"/>
          <w:szCs w:val="28"/>
        </w:rPr>
      </w:pPr>
      <w:r w:rsidRPr="00E1583F">
        <w:rPr>
          <w:sz w:val="28"/>
          <w:szCs w:val="28"/>
        </w:rPr>
        <w:t xml:space="preserve">-ходят и бегают, не наталкиваясь друг на друга, с согласованными, свободными движениями рук и ног. </w:t>
      </w:r>
      <w:proofErr w:type="gramStart"/>
      <w:r w:rsidRPr="00E1583F">
        <w:rPr>
          <w:sz w:val="28"/>
          <w:szCs w:val="28"/>
        </w:rPr>
        <w:t>-у</w:t>
      </w:r>
      <w:proofErr w:type="gramEnd"/>
      <w:r w:rsidRPr="00E1583F">
        <w:rPr>
          <w:sz w:val="28"/>
          <w:szCs w:val="28"/>
        </w:rPr>
        <w:t xml:space="preserve">меют действовать сообща, </w:t>
      </w:r>
    </w:p>
    <w:p w:rsidR="00577B59" w:rsidRPr="00E1583F" w:rsidRDefault="00577B59" w:rsidP="00F821F2">
      <w:pPr>
        <w:jc w:val="both"/>
        <w:rPr>
          <w:sz w:val="28"/>
          <w:szCs w:val="28"/>
        </w:rPr>
      </w:pPr>
      <w:r w:rsidRPr="00E1583F">
        <w:rPr>
          <w:sz w:val="28"/>
          <w:szCs w:val="28"/>
        </w:rPr>
        <w:t xml:space="preserve">придерживаясь  определенного  направления  передвижения  с  опорой  </w:t>
      </w:r>
      <w:proofErr w:type="gramStart"/>
      <w:r w:rsidRPr="00E1583F">
        <w:rPr>
          <w:sz w:val="28"/>
          <w:szCs w:val="28"/>
        </w:rPr>
        <w:t>на</w:t>
      </w:r>
      <w:proofErr w:type="gramEnd"/>
      <w:r w:rsidRPr="00E1583F">
        <w:rPr>
          <w:sz w:val="28"/>
          <w:szCs w:val="28"/>
        </w:rPr>
        <w:t xml:space="preserve"> </w:t>
      </w:r>
    </w:p>
    <w:p w:rsidR="00577B59" w:rsidRPr="00E1583F" w:rsidRDefault="00577B59" w:rsidP="00F821F2">
      <w:pPr>
        <w:jc w:val="both"/>
        <w:rPr>
          <w:sz w:val="28"/>
          <w:szCs w:val="28"/>
        </w:rPr>
      </w:pPr>
      <w:r w:rsidRPr="00E1583F">
        <w:rPr>
          <w:sz w:val="28"/>
          <w:szCs w:val="28"/>
        </w:rPr>
        <w:t xml:space="preserve">зрительные ориентиры, менять направление и характер движения во время </w:t>
      </w:r>
    </w:p>
    <w:p w:rsidR="00577B59" w:rsidRPr="00E1583F" w:rsidRDefault="00577B59" w:rsidP="00F821F2">
      <w:pPr>
        <w:jc w:val="both"/>
        <w:rPr>
          <w:sz w:val="28"/>
          <w:szCs w:val="28"/>
        </w:rPr>
      </w:pPr>
      <w:r w:rsidRPr="00E1583F">
        <w:rPr>
          <w:sz w:val="28"/>
          <w:szCs w:val="28"/>
        </w:rPr>
        <w:t>ходьбы и бега в соответствии с указанием педагога.</w:t>
      </w:r>
    </w:p>
    <w:p w:rsidR="00577B59" w:rsidRPr="00E1583F" w:rsidRDefault="00577B59" w:rsidP="00F821F2">
      <w:pPr>
        <w:jc w:val="both"/>
        <w:rPr>
          <w:sz w:val="28"/>
          <w:szCs w:val="28"/>
        </w:rPr>
      </w:pPr>
      <w:proofErr w:type="gramStart"/>
      <w:r w:rsidRPr="00E1583F">
        <w:rPr>
          <w:sz w:val="28"/>
          <w:szCs w:val="28"/>
        </w:rPr>
        <w:t xml:space="preserve">-умеют ползать, лазать, разнообразно действовать с мячом (брать, держать, </w:t>
      </w:r>
      <w:proofErr w:type="gramEnd"/>
    </w:p>
    <w:p w:rsidR="00577B59" w:rsidRPr="00E1583F" w:rsidRDefault="00577B59" w:rsidP="00F821F2">
      <w:pPr>
        <w:jc w:val="both"/>
        <w:rPr>
          <w:sz w:val="28"/>
          <w:szCs w:val="28"/>
        </w:rPr>
      </w:pPr>
      <w:r w:rsidRPr="00E1583F">
        <w:rPr>
          <w:sz w:val="28"/>
          <w:szCs w:val="28"/>
        </w:rPr>
        <w:t xml:space="preserve">переносить, класть, бросать, катать). </w:t>
      </w:r>
    </w:p>
    <w:p w:rsidR="00577B59" w:rsidRPr="00E1583F" w:rsidRDefault="00577B59" w:rsidP="00F821F2">
      <w:pPr>
        <w:jc w:val="both"/>
        <w:rPr>
          <w:sz w:val="28"/>
          <w:szCs w:val="28"/>
        </w:rPr>
      </w:pPr>
      <w:r w:rsidRPr="00E1583F">
        <w:rPr>
          <w:sz w:val="28"/>
          <w:szCs w:val="28"/>
        </w:rPr>
        <w:t xml:space="preserve">-умеют прыгать на двух ногах на месте, </w:t>
      </w:r>
    </w:p>
    <w:p w:rsidR="00577B59" w:rsidRPr="00E1583F" w:rsidRDefault="00577B59" w:rsidP="00F821F2">
      <w:pPr>
        <w:jc w:val="both"/>
        <w:rPr>
          <w:sz w:val="28"/>
          <w:szCs w:val="28"/>
        </w:rPr>
      </w:pPr>
      <w:r w:rsidRPr="00E1583F">
        <w:rPr>
          <w:sz w:val="28"/>
          <w:szCs w:val="28"/>
        </w:rPr>
        <w:t>с продвижением вперед, в длину с места, отталкиваясь двумя ногами.</w:t>
      </w:r>
    </w:p>
    <w:p w:rsidR="00577B59" w:rsidRPr="00E1583F" w:rsidRDefault="00577B59" w:rsidP="00F821F2">
      <w:pPr>
        <w:jc w:val="both"/>
        <w:rPr>
          <w:sz w:val="28"/>
          <w:szCs w:val="28"/>
        </w:rPr>
      </w:pPr>
      <w:proofErr w:type="gramStart"/>
      <w:r w:rsidRPr="00E1583F">
        <w:rPr>
          <w:sz w:val="28"/>
          <w:szCs w:val="28"/>
        </w:rPr>
        <w:t>-сформированы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577B59" w:rsidRPr="00E1583F" w:rsidRDefault="00577B59" w:rsidP="00F821F2">
      <w:pPr>
        <w:jc w:val="both"/>
        <w:rPr>
          <w:sz w:val="28"/>
          <w:szCs w:val="28"/>
        </w:rPr>
      </w:pPr>
      <w:r w:rsidRPr="00E1583F">
        <w:rPr>
          <w:b/>
          <w:sz w:val="28"/>
          <w:szCs w:val="28"/>
        </w:rPr>
        <w:t>Социально-коммуникативное развитие</w:t>
      </w:r>
    </w:p>
    <w:p w:rsidR="00577B59" w:rsidRPr="00E1583F" w:rsidRDefault="00577B59" w:rsidP="00F821F2">
      <w:pPr>
        <w:jc w:val="both"/>
        <w:rPr>
          <w:sz w:val="28"/>
          <w:szCs w:val="28"/>
        </w:rPr>
      </w:pPr>
      <w:r w:rsidRPr="00E1583F">
        <w:rPr>
          <w:sz w:val="28"/>
          <w:szCs w:val="28"/>
        </w:rPr>
        <w:t>Игровая деятельность</w:t>
      </w:r>
    </w:p>
    <w:p w:rsidR="00577B59" w:rsidRPr="00E1583F" w:rsidRDefault="00577B59" w:rsidP="00F821F2">
      <w:pPr>
        <w:jc w:val="both"/>
        <w:rPr>
          <w:sz w:val="28"/>
          <w:szCs w:val="28"/>
        </w:rPr>
      </w:pPr>
      <w:r w:rsidRPr="00E1583F">
        <w:rPr>
          <w:sz w:val="28"/>
          <w:szCs w:val="28"/>
        </w:rPr>
        <w:t>-Проявляет интерес к игровой деятельности</w:t>
      </w:r>
    </w:p>
    <w:p w:rsidR="00577B59" w:rsidRPr="00E1583F" w:rsidRDefault="00577B59" w:rsidP="00F821F2">
      <w:pPr>
        <w:jc w:val="both"/>
        <w:rPr>
          <w:sz w:val="28"/>
          <w:szCs w:val="28"/>
        </w:rPr>
      </w:pPr>
      <w:r w:rsidRPr="00E1583F">
        <w:rPr>
          <w:sz w:val="28"/>
          <w:szCs w:val="28"/>
        </w:rPr>
        <w:t xml:space="preserve">-Играют рядом, не мешая друг другу, подражая действиям сверстников. </w:t>
      </w:r>
    </w:p>
    <w:p w:rsidR="00577B59" w:rsidRPr="00E1583F" w:rsidRDefault="00577B59" w:rsidP="00F821F2">
      <w:pPr>
        <w:jc w:val="both"/>
        <w:rPr>
          <w:sz w:val="28"/>
          <w:szCs w:val="28"/>
        </w:rPr>
      </w:pPr>
      <w:r w:rsidRPr="00E1583F">
        <w:rPr>
          <w:sz w:val="28"/>
          <w:szCs w:val="28"/>
        </w:rPr>
        <w:t>-Эмоционально откликается на игру предложенную взрослым, подражает его действиям, принимает игровую задачу.</w:t>
      </w:r>
    </w:p>
    <w:p w:rsidR="00577B59" w:rsidRPr="00E1583F" w:rsidRDefault="00577B59" w:rsidP="00F821F2">
      <w:pPr>
        <w:jc w:val="both"/>
        <w:rPr>
          <w:sz w:val="28"/>
          <w:szCs w:val="28"/>
        </w:rPr>
      </w:pPr>
      <w:r w:rsidRPr="00E1583F">
        <w:rPr>
          <w:sz w:val="28"/>
          <w:szCs w:val="28"/>
        </w:rPr>
        <w:lastRenderedPageBreak/>
        <w:t>-Самостоятельно выполняет игровые действия с предметами.</w:t>
      </w:r>
    </w:p>
    <w:p w:rsidR="00577B59" w:rsidRPr="00E1583F" w:rsidRDefault="00577B59" w:rsidP="00F821F2">
      <w:pPr>
        <w:jc w:val="both"/>
        <w:rPr>
          <w:sz w:val="28"/>
          <w:szCs w:val="28"/>
        </w:rPr>
      </w:pPr>
      <w:r w:rsidRPr="00E1583F">
        <w:rPr>
          <w:sz w:val="28"/>
          <w:szCs w:val="28"/>
        </w:rPr>
        <w:t>-Использует в игре замещение недостающего предмета.</w:t>
      </w:r>
    </w:p>
    <w:p w:rsidR="00577B59" w:rsidRPr="00E1583F" w:rsidRDefault="00577B59" w:rsidP="00F821F2">
      <w:pPr>
        <w:jc w:val="both"/>
        <w:rPr>
          <w:sz w:val="28"/>
          <w:szCs w:val="28"/>
        </w:rPr>
      </w:pPr>
      <w:r w:rsidRPr="00E1583F">
        <w:rPr>
          <w:sz w:val="28"/>
          <w:szCs w:val="28"/>
        </w:rPr>
        <w:t>Трудовая деятельность</w:t>
      </w:r>
    </w:p>
    <w:p w:rsidR="00577B59" w:rsidRPr="00E1583F" w:rsidRDefault="00577B59" w:rsidP="00F821F2">
      <w:pPr>
        <w:jc w:val="both"/>
        <w:rPr>
          <w:sz w:val="28"/>
          <w:szCs w:val="28"/>
        </w:rPr>
      </w:pPr>
      <w:r w:rsidRPr="00E1583F">
        <w:rPr>
          <w:sz w:val="28"/>
          <w:szCs w:val="28"/>
        </w:rPr>
        <w:t>Умеет аккуратно и самостоятельно есть</w:t>
      </w:r>
    </w:p>
    <w:p w:rsidR="00577B59" w:rsidRPr="00E1583F" w:rsidRDefault="00577B59" w:rsidP="00F821F2">
      <w:pPr>
        <w:jc w:val="both"/>
        <w:rPr>
          <w:sz w:val="28"/>
          <w:szCs w:val="28"/>
        </w:rPr>
      </w:pPr>
      <w:r w:rsidRPr="00E1583F">
        <w:rPr>
          <w:sz w:val="28"/>
          <w:szCs w:val="28"/>
        </w:rPr>
        <w:t>Умеет самостоятельно или с небольшой помощью мыть руки и насухо вытирать полотенцем</w:t>
      </w:r>
    </w:p>
    <w:p w:rsidR="00577B59" w:rsidRPr="00E1583F" w:rsidRDefault="00577B59" w:rsidP="00F821F2">
      <w:pPr>
        <w:jc w:val="both"/>
        <w:rPr>
          <w:sz w:val="28"/>
          <w:szCs w:val="28"/>
        </w:rPr>
      </w:pPr>
      <w:r w:rsidRPr="00E1583F">
        <w:rPr>
          <w:sz w:val="28"/>
          <w:szCs w:val="28"/>
        </w:rPr>
        <w:t xml:space="preserve">Умеет одеваться и раздеваться в определенной последовательности (снимать и </w:t>
      </w:r>
      <w:proofErr w:type="gramStart"/>
      <w:r w:rsidRPr="00E1583F">
        <w:rPr>
          <w:sz w:val="28"/>
          <w:szCs w:val="28"/>
        </w:rPr>
        <w:t>одевать одежду</w:t>
      </w:r>
      <w:proofErr w:type="gramEnd"/>
      <w:r w:rsidRPr="00E1583F">
        <w:rPr>
          <w:sz w:val="28"/>
          <w:szCs w:val="28"/>
        </w:rPr>
        <w:t>, обувь, аккуратно складывать)</w:t>
      </w:r>
    </w:p>
    <w:p w:rsidR="00577B59" w:rsidRPr="00E1583F" w:rsidRDefault="00577B59" w:rsidP="00F821F2">
      <w:pPr>
        <w:jc w:val="both"/>
        <w:rPr>
          <w:sz w:val="28"/>
          <w:szCs w:val="28"/>
        </w:rPr>
      </w:pPr>
      <w:r w:rsidRPr="00E1583F">
        <w:rPr>
          <w:sz w:val="28"/>
          <w:szCs w:val="28"/>
        </w:rPr>
        <w:t>Выполняет элементарные поручения взрослого</w:t>
      </w:r>
    </w:p>
    <w:p w:rsidR="00577B59" w:rsidRPr="00E1583F" w:rsidRDefault="00577B59" w:rsidP="00F821F2">
      <w:pPr>
        <w:jc w:val="both"/>
        <w:rPr>
          <w:b/>
          <w:sz w:val="28"/>
          <w:szCs w:val="28"/>
        </w:rPr>
      </w:pPr>
      <w:r w:rsidRPr="00E1583F">
        <w:rPr>
          <w:b/>
          <w:sz w:val="28"/>
          <w:szCs w:val="28"/>
        </w:rPr>
        <w:t>Познавательное развитие</w:t>
      </w:r>
    </w:p>
    <w:p w:rsidR="00577B59" w:rsidRPr="00E1583F" w:rsidRDefault="00577B59" w:rsidP="00F821F2">
      <w:pPr>
        <w:jc w:val="both"/>
        <w:rPr>
          <w:sz w:val="28"/>
          <w:szCs w:val="28"/>
        </w:rPr>
      </w:pPr>
      <w:r w:rsidRPr="00E1583F">
        <w:rPr>
          <w:sz w:val="28"/>
          <w:szCs w:val="28"/>
        </w:rPr>
        <w:t xml:space="preserve">-Различает количество предметов (один — много); предметы  контрастных размеров  и обозначает  в  речи  (большой - маленький); </w:t>
      </w:r>
    </w:p>
    <w:p w:rsidR="00577B59" w:rsidRPr="00E1583F" w:rsidRDefault="00577B59" w:rsidP="00F821F2">
      <w:pPr>
        <w:jc w:val="both"/>
        <w:rPr>
          <w:sz w:val="28"/>
          <w:szCs w:val="28"/>
        </w:rPr>
      </w:pPr>
      <w:r w:rsidRPr="00E1583F">
        <w:rPr>
          <w:sz w:val="28"/>
          <w:szCs w:val="28"/>
        </w:rPr>
        <w:t>- ориентируется  в  частях  собственного  тела  (голова, лицо, руки, ноги, спина).</w:t>
      </w:r>
    </w:p>
    <w:p w:rsidR="00577B59" w:rsidRPr="00E1583F" w:rsidRDefault="00577B59" w:rsidP="00F821F2">
      <w:pPr>
        <w:jc w:val="both"/>
        <w:rPr>
          <w:sz w:val="28"/>
          <w:szCs w:val="28"/>
        </w:rPr>
      </w:pPr>
      <w:r w:rsidRPr="00E1583F">
        <w:rPr>
          <w:sz w:val="28"/>
          <w:szCs w:val="28"/>
        </w:rPr>
        <w:t>- двигается за воспитателем в определенном направлении;</w:t>
      </w:r>
    </w:p>
    <w:p w:rsidR="00577B59" w:rsidRPr="00E1583F" w:rsidRDefault="00577B59" w:rsidP="00F821F2">
      <w:pPr>
        <w:jc w:val="both"/>
        <w:rPr>
          <w:sz w:val="28"/>
          <w:szCs w:val="28"/>
        </w:rPr>
      </w:pPr>
      <w:proofErr w:type="gramStart"/>
      <w:r w:rsidRPr="00E1583F">
        <w:rPr>
          <w:sz w:val="28"/>
          <w:szCs w:val="28"/>
        </w:rPr>
        <w:t xml:space="preserve">- проявляет любознательность, включается в практические познавательные действия экспериментального </w:t>
      </w:r>
      <w:proofErr w:type="gramEnd"/>
    </w:p>
    <w:p w:rsidR="00577B59" w:rsidRPr="00E1583F" w:rsidRDefault="00577B59" w:rsidP="00F821F2">
      <w:pPr>
        <w:jc w:val="both"/>
        <w:rPr>
          <w:sz w:val="28"/>
          <w:szCs w:val="28"/>
        </w:rPr>
      </w:pPr>
      <w:r w:rsidRPr="00E1583F">
        <w:rPr>
          <w:sz w:val="28"/>
          <w:szCs w:val="28"/>
        </w:rPr>
        <w:t>характера с взрослым;</w:t>
      </w:r>
    </w:p>
    <w:p w:rsidR="00577B59" w:rsidRPr="00E1583F" w:rsidRDefault="00577B59" w:rsidP="00F821F2">
      <w:pPr>
        <w:jc w:val="both"/>
        <w:rPr>
          <w:sz w:val="28"/>
          <w:szCs w:val="28"/>
        </w:rPr>
      </w:pPr>
      <w:r w:rsidRPr="00E1583F">
        <w:rPr>
          <w:sz w:val="28"/>
          <w:szCs w:val="28"/>
        </w:rPr>
        <w:t>- проявляет интерес к предметам ближайшего окружения: игрушкам, посуде, одежде, обуви, мебели, транспортным средствам;</w:t>
      </w:r>
    </w:p>
    <w:p w:rsidR="00577B59" w:rsidRPr="00E1583F" w:rsidRDefault="00577B59" w:rsidP="00F821F2">
      <w:pPr>
        <w:jc w:val="both"/>
        <w:rPr>
          <w:sz w:val="28"/>
          <w:szCs w:val="28"/>
        </w:rPr>
      </w:pPr>
      <w:r w:rsidRPr="00E1583F">
        <w:rPr>
          <w:sz w:val="28"/>
          <w:szCs w:val="28"/>
        </w:rPr>
        <w:t>-проявляет интерес к труду близких взрослых;</w:t>
      </w:r>
    </w:p>
    <w:p w:rsidR="00577B59" w:rsidRPr="00E1583F" w:rsidRDefault="00577B59" w:rsidP="00F821F2">
      <w:pPr>
        <w:jc w:val="both"/>
        <w:rPr>
          <w:sz w:val="28"/>
          <w:szCs w:val="28"/>
        </w:rPr>
      </w:pPr>
      <w:proofErr w:type="gramStart"/>
      <w:r w:rsidRPr="00E1583F">
        <w:rPr>
          <w:sz w:val="28"/>
          <w:szCs w:val="28"/>
        </w:rPr>
        <w:t>- узнаёт в натуре, на картинках, в игрушках домашних животных (кошку, собаку, корову, курицу и др.) и их детенышей, некоторых диких животных (медведя, зайца, лису и др.) и называет их;</w:t>
      </w:r>
      <w:proofErr w:type="gramEnd"/>
    </w:p>
    <w:p w:rsidR="00577B59" w:rsidRPr="00E1583F" w:rsidRDefault="00577B59" w:rsidP="00F821F2">
      <w:pPr>
        <w:jc w:val="both"/>
        <w:rPr>
          <w:sz w:val="28"/>
          <w:szCs w:val="28"/>
        </w:rPr>
      </w:pPr>
      <w:r w:rsidRPr="00E1583F">
        <w:rPr>
          <w:sz w:val="28"/>
          <w:szCs w:val="28"/>
        </w:rPr>
        <w:t>- проявляет заботливое отношение к животным;</w:t>
      </w:r>
    </w:p>
    <w:p w:rsidR="00577B59" w:rsidRPr="00E1583F" w:rsidRDefault="00577B59" w:rsidP="00F821F2">
      <w:pPr>
        <w:jc w:val="both"/>
        <w:rPr>
          <w:sz w:val="28"/>
          <w:szCs w:val="28"/>
        </w:rPr>
      </w:pPr>
      <w:r w:rsidRPr="00E1583F">
        <w:rPr>
          <w:sz w:val="28"/>
          <w:szCs w:val="28"/>
        </w:rPr>
        <w:t>- различает по внешнему виду овощи (помидор, огурец, морковь и др.) и фрукты (яблоко, груша и др.).</w:t>
      </w:r>
    </w:p>
    <w:p w:rsidR="00577B59" w:rsidRPr="00E1583F" w:rsidRDefault="00577B59" w:rsidP="00F821F2">
      <w:pPr>
        <w:jc w:val="both"/>
        <w:rPr>
          <w:b/>
          <w:sz w:val="28"/>
          <w:szCs w:val="28"/>
        </w:rPr>
      </w:pPr>
      <w:r w:rsidRPr="00E1583F">
        <w:rPr>
          <w:b/>
          <w:sz w:val="28"/>
          <w:szCs w:val="28"/>
        </w:rPr>
        <w:t>Речевое развитие</w:t>
      </w:r>
    </w:p>
    <w:p w:rsidR="00577B59" w:rsidRPr="00E1583F" w:rsidRDefault="00577B59" w:rsidP="00F821F2">
      <w:pPr>
        <w:jc w:val="both"/>
        <w:rPr>
          <w:sz w:val="28"/>
          <w:szCs w:val="28"/>
        </w:rPr>
      </w:pPr>
      <w:r w:rsidRPr="00E1583F">
        <w:rPr>
          <w:sz w:val="28"/>
          <w:szCs w:val="28"/>
        </w:rPr>
        <w:t>-Повторяет за взрослым небольшого предложения, в том числе содержащего вопрос или восклицание</w:t>
      </w:r>
    </w:p>
    <w:p w:rsidR="00577B59" w:rsidRPr="00E1583F" w:rsidRDefault="00577B59" w:rsidP="00F821F2">
      <w:pPr>
        <w:jc w:val="both"/>
        <w:rPr>
          <w:sz w:val="28"/>
          <w:szCs w:val="28"/>
        </w:rPr>
      </w:pPr>
      <w:r w:rsidRPr="00E1583F">
        <w:rPr>
          <w:sz w:val="28"/>
          <w:szCs w:val="28"/>
        </w:rPr>
        <w:t>-</w:t>
      </w:r>
      <w:proofErr w:type="gramStart"/>
      <w:r w:rsidRPr="00E1583F">
        <w:rPr>
          <w:sz w:val="28"/>
          <w:szCs w:val="28"/>
        </w:rPr>
        <w:t>Способен</w:t>
      </w:r>
      <w:proofErr w:type="gramEnd"/>
      <w:r w:rsidRPr="00E1583F">
        <w:rPr>
          <w:sz w:val="28"/>
          <w:szCs w:val="28"/>
        </w:rPr>
        <w:t xml:space="preserve"> отвечать на вопросы </w:t>
      </w:r>
    </w:p>
    <w:p w:rsidR="00577B59" w:rsidRPr="00E1583F" w:rsidRDefault="00577B59" w:rsidP="00F821F2">
      <w:pPr>
        <w:jc w:val="both"/>
        <w:rPr>
          <w:sz w:val="28"/>
          <w:szCs w:val="28"/>
        </w:rPr>
      </w:pPr>
      <w:r w:rsidRPr="00E1583F">
        <w:rPr>
          <w:sz w:val="28"/>
          <w:szCs w:val="28"/>
        </w:rPr>
        <w:t xml:space="preserve">-Воспринимает </w:t>
      </w:r>
      <w:proofErr w:type="gramStart"/>
      <w:r w:rsidRPr="00E1583F">
        <w:rPr>
          <w:sz w:val="28"/>
          <w:szCs w:val="28"/>
        </w:rPr>
        <w:t>литературные</w:t>
      </w:r>
      <w:proofErr w:type="gramEnd"/>
    </w:p>
    <w:p w:rsidR="00577B59" w:rsidRPr="00E1583F" w:rsidRDefault="00577B59" w:rsidP="00F821F2">
      <w:pPr>
        <w:jc w:val="both"/>
        <w:rPr>
          <w:sz w:val="28"/>
          <w:szCs w:val="28"/>
        </w:rPr>
      </w:pPr>
      <w:r w:rsidRPr="00E1583F">
        <w:rPr>
          <w:sz w:val="28"/>
          <w:szCs w:val="28"/>
        </w:rPr>
        <w:t>произведения</w:t>
      </w:r>
    </w:p>
    <w:p w:rsidR="00577B59" w:rsidRPr="00E1583F" w:rsidRDefault="00577B59" w:rsidP="00F821F2">
      <w:pPr>
        <w:jc w:val="both"/>
        <w:rPr>
          <w:sz w:val="28"/>
          <w:szCs w:val="28"/>
        </w:rPr>
      </w:pPr>
      <w:r w:rsidRPr="00E1583F">
        <w:rPr>
          <w:sz w:val="28"/>
          <w:szCs w:val="28"/>
        </w:rPr>
        <w:t xml:space="preserve"> -Договаривает слова и фразы при чтении знакомых стихотворений </w:t>
      </w:r>
    </w:p>
    <w:p w:rsidR="00577B59" w:rsidRPr="00E1583F" w:rsidRDefault="00577B59" w:rsidP="00F821F2">
      <w:pPr>
        <w:jc w:val="both"/>
        <w:rPr>
          <w:sz w:val="28"/>
          <w:szCs w:val="28"/>
        </w:rPr>
      </w:pPr>
      <w:r w:rsidRPr="00E1583F">
        <w:rPr>
          <w:sz w:val="28"/>
          <w:szCs w:val="28"/>
        </w:rPr>
        <w:t xml:space="preserve">-Договаривает слова, небольшие фразы при повторном чтении знакомых стихотворений </w:t>
      </w:r>
    </w:p>
    <w:p w:rsidR="00577B59" w:rsidRPr="00E1583F" w:rsidRDefault="00577B59" w:rsidP="00F821F2">
      <w:pPr>
        <w:jc w:val="both"/>
        <w:rPr>
          <w:sz w:val="28"/>
          <w:szCs w:val="28"/>
        </w:rPr>
      </w:pPr>
      <w:r w:rsidRPr="00E1583F">
        <w:rPr>
          <w:sz w:val="28"/>
          <w:szCs w:val="28"/>
        </w:rPr>
        <w:t xml:space="preserve">-Рассматривает рисунки в книгах, называет знакомые предметы, показывает их </w:t>
      </w:r>
    </w:p>
    <w:p w:rsidR="00577B59" w:rsidRPr="00E1583F" w:rsidRDefault="00577B59" w:rsidP="00F821F2">
      <w:pPr>
        <w:jc w:val="both"/>
        <w:rPr>
          <w:sz w:val="28"/>
          <w:szCs w:val="28"/>
        </w:rPr>
      </w:pPr>
      <w:r w:rsidRPr="00E1583F">
        <w:rPr>
          <w:sz w:val="28"/>
          <w:szCs w:val="28"/>
        </w:rPr>
        <w:t>- Читает стихи с помощью взрослого (из цикла А.Барто «Игрушки»)</w:t>
      </w:r>
    </w:p>
    <w:p w:rsidR="00577B59" w:rsidRPr="00E1583F" w:rsidRDefault="00577B59" w:rsidP="00F821F2">
      <w:pPr>
        <w:jc w:val="both"/>
        <w:rPr>
          <w:b/>
          <w:sz w:val="28"/>
          <w:szCs w:val="28"/>
        </w:rPr>
      </w:pPr>
      <w:r w:rsidRPr="00E1583F">
        <w:rPr>
          <w:b/>
          <w:sz w:val="28"/>
          <w:szCs w:val="28"/>
        </w:rPr>
        <w:t>Художественно-эстетическое развитие</w:t>
      </w:r>
    </w:p>
    <w:p w:rsidR="00577B59" w:rsidRPr="00E1583F" w:rsidRDefault="00577B59" w:rsidP="00F821F2">
      <w:pPr>
        <w:jc w:val="both"/>
        <w:rPr>
          <w:sz w:val="28"/>
          <w:szCs w:val="28"/>
        </w:rPr>
      </w:pPr>
      <w:r w:rsidRPr="00E1583F">
        <w:rPr>
          <w:sz w:val="28"/>
          <w:szCs w:val="28"/>
        </w:rPr>
        <w:t xml:space="preserve">Рисование </w:t>
      </w:r>
    </w:p>
    <w:p w:rsidR="00577B59" w:rsidRPr="00E1583F" w:rsidRDefault="00577B59" w:rsidP="00F821F2">
      <w:pPr>
        <w:jc w:val="both"/>
        <w:rPr>
          <w:sz w:val="28"/>
          <w:szCs w:val="28"/>
        </w:rPr>
      </w:pPr>
      <w:r w:rsidRPr="00E1583F">
        <w:rPr>
          <w:sz w:val="28"/>
          <w:szCs w:val="28"/>
        </w:rPr>
        <w:t xml:space="preserve">-Различает красный, синий, зеленый, желтый, белый, черный цвета </w:t>
      </w:r>
    </w:p>
    <w:p w:rsidR="00577B59" w:rsidRPr="00E1583F" w:rsidRDefault="00577B59" w:rsidP="00F821F2">
      <w:pPr>
        <w:jc w:val="both"/>
        <w:rPr>
          <w:sz w:val="28"/>
          <w:szCs w:val="28"/>
        </w:rPr>
      </w:pPr>
      <w:r w:rsidRPr="00E1583F">
        <w:rPr>
          <w:sz w:val="28"/>
          <w:szCs w:val="28"/>
        </w:rPr>
        <w:t>-Пров</w:t>
      </w:r>
      <w:r w:rsidR="00F059A8">
        <w:rPr>
          <w:sz w:val="28"/>
          <w:szCs w:val="28"/>
        </w:rPr>
        <w:t>о</w:t>
      </w:r>
      <w:r w:rsidRPr="00E1583F">
        <w:rPr>
          <w:sz w:val="28"/>
          <w:szCs w:val="28"/>
        </w:rPr>
        <w:t>дит горизонтальные, вертикальные и  округлые линии</w:t>
      </w:r>
    </w:p>
    <w:p w:rsidR="00577B59" w:rsidRPr="00E1583F" w:rsidRDefault="00577B59" w:rsidP="00F821F2">
      <w:pPr>
        <w:jc w:val="both"/>
        <w:rPr>
          <w:sz w:val="28"/>
          <w:szCs w:val="28"/>
        </w:rPr>
      </w:pPr>
      <w:r w:rsidRPr="00E1583F">
        <w:rPr>
          <w:sz w:val="28"/>
          <w:szCs w:val="28"/>
        </w:rPr>
        <w:t xml:space="preserve">Лепка </w:t>
      </w:r>
    </w:p>
    <w:p w:rsidR="00577B59" w:rsidRPr="00E1583F" w:rsidRDefault="00577B59" w:rsidP="00F821F2">
      <w:pPr>
        <w:jc w:val="both"/>
        <w:rPr>
          <w:sz w:val="28"/>
          <w:szCs w:val="28"/>
        </w:rPr>
      </w:pPr>
      <w:r w:rsidRPr="00E1583F">
        <w:rPr>
          <w:sz w:val="28"/>
          <w:szCs w:val="28"/>
        </w:rPr>
        <w:t>-Раскатывает комок глины  прямыми движениями, круговыми движениями кистей рук</w:t>
      </w:r>
    </w:p>
    <w:p w:rsidR="00577B59" w:rsidRPr="00E1583F" w:rsidRDefault="00577B59" w:rsidP="00F821F2">
      <w:pPr>
        <w:jc w:val="both"/>
        <w:rPr>
          <w:sz w:val="28"/>
          <w:szCs w:val="28"/>
        </w:rPr>
      </w:pPr>
      <w:r w:rsidRPr="00E1583F">
        <w:rPr>
          <w:sz w:val="28"/>
          <w:szCs w:val="28"/>
        </w:rPr>
        <w:t>-Отламывает от большого комка глины маленькие комочки</w:t>
      </w:r>
    </w:p>
    <w:p w:rsidR="00577B59" w:rsidRPr="00E1583F" w:rsidRDefault="00577B59" w:rsidP="00F821F2">
      <w:pPr>
        <w:jc w:val="both"/>
        <w:rPr>
          <w:sz w:val="28"/>
          <w:szCs w:val="28"/>
        </w:rPr>
      </w:pPr>
      <w:r w:rsidRPr="00E1583F">
        <w:rPr>
          <w:sz w:val="28"/>
          <w:szCs w:val="28"/>
        </w:rPr>
        <w:t>-Сплющивает комочки ладонями рук</w:t>
      </w:r>
    </w:p>
    <w:p w:rsidR="00577B59" w:rsidRPr="00E1583F" w:rsidRDefault="00577B59" w:rsidP="00F821F2">
      <w:pPr>
        <w:jc w:val="both"/>
        <w:rPr>
          <w:sz w:val="28"/>
          <w:szCs w:val="28"/>
        </w:rPr>
      </w:pPr>
      <w:r w:rsidRPr="00E1583F">
        <w:rPr>
          <w:sz w:val="28"/>
          <w:szCs w:val="28"/>
        </w:rPr>
        <w:t>-Соединяет концы ра</w:t>
      </w:r>
      <w:r w:rsidR="00F059A8">
        <w:rPr>
          <w:sz w:val="28"/>
          <w:szCs w:val="28"/>
        </w:rPr>
        <w:t>с</w:t>
      </w:r>
      <w:r w:rsidRPr="00E1583F">
        <w:rPr>
          <w:sz w:val="28"/>
          <w:szCs w:val="28"/>
        </w:rPr>
        <w:t>ката</w:t>
      </w:r>
      <w:r w:rsidR="00F059A8">
        <w:rPr>
          <w:sz w:val="28"/>
          <w:szCs w:val="28"/>
        </w:rPr>
        <w:t>н</w:t>
      </w:r>
      <w:r w:rsidRPr="00E1583F">
        <w:rPr>
          <w:sz w:val="28"/>
          <w:szCs w:val="28"/>
        </w:rPr>
        <w:t xml:space="preserve">ной палочки, плотно </w:t>
      </w:r>
      <w:proofErr w:type="gramStart"/>
      <w:r w:rsidRPr="00E1583F">
        <w:rPr>
          <w:sz w:val="28"/>
          <w:szCs w:val="28"/>
        </w:rPr>
        <w:t>прижимая</w:t>
      </w:r>
      <w:proofErr w:type="gramEnd"/>
      <w:r w:rsidRPr="00E1583F">
        <w:rPr>
          <w:sz w:val="28"/>
          <w:szCs w:val="28"/>
        </w:rPr>
        <w:t xml:space="preserve"> их друг к другу</w:t>
      </w:r>
    </w:p>
    <w:p w:rsidR="00577B59" w:rsidRPr="00E1583F" w:rsidRDefault="00577B59" w:rsidP="00F821F2">
      <w:pPr>
        <w:jc w:val="both"/>
        <w:rPr>
          <w:sz w:val="28"/>
          <w:szCs w:val="28"/>
        </w:rPr>
      </w:pPr>
      <w:r w:rsidRPr="00E1583F">
        <w:rPr>
          <w:sz w:val="28"/>
          <w:szCs w:val="28"/>
        </w:rPr>
        <w:t>-Лепит несложные предметы</w:t>
      </w:r>
    </w:p>
    <w:p w:rsidR="00577B59" w:rsidRPr="00E1583F" w:rsidRDefault="00577B59" w:rsidP="00F821F2">
      <w:pPr>
        <w:jc w:val="both"/>
        <w:rPr>
          <w:sz w:val="28"/>
          <w:szCs w:val="28"/>
        </w:rPr>
      </w:pPr>
      <w:r w:rsidRPr="00E1583F">
        <w:rPr>
          <w:sz w:val="28"/>
          <w:szCs w:val="28"/>
        </w:rPr>
        <w:t xml:space="preserve">Конструирование </w:t>
      </w:r>
    </w:p>
    <w:p w:rsidR="00577B59" w:rsidRPr="00E1583F" w:rsidRDefault="00577B59" w:rsidP="00F821F2">
      <w:pPr>
        <w:jc w:val="both"/>
        <w:rPr>
          <w:sz w:val="28"/>
          <w:szCs w:val="28"/>
        </w:rPr>
      </w:pPr>
      <w:r w:rsidRPr="00E1583F">
        <w:rPr>
          <w:sz w:val="28"/>
          <w:szCs w:val="28"/>
        </w:rPr>
        <w:lastRenderedPageBreak/>
        <w:t>-Различает основные формы деталей строительного материала (куб, кирпич, пластина, трехгранная призма, цилиндр)</w:t>
      </w:r>
    </w:p>
    <w:p w:rsidR="00D17971" w:rsidRPr="009F6586" w:rsidRDefault="00577B59" w:rsidP="00F821F2">
      <w:pPr>
        <w:jc w:val="both"/>
        <w:rPr>
          <w:sz w:val="28"/>
          <w:szCs w:val="28"/>
        </w:rPr>
      </w:pPr>
      <w:r w:rsidRPr="00E1583F">
        <w:rPr>
          <w:sz w:val="28"/>
          <w:szCs w:val="28"/>
        </w:rPr>
        <w:t>-С помощью взрослого строит разнообразные постройки, используя большинство форм</w:t>
      </w:r>
      <w:r w:rsidR="00E1583F">
        <w:rPr>
          <w:sz w:val="28"/>
          <w:szCs w:val="28"/>
        </w:rPr>
        <w:t>.</w:t>
      </w:r>
    </w:p>
    <w:p w:rsidR="007429B0" w:rsidRPr="009F41B1" w:rsidRDefault="007429B0" w:rsidP="000A0487">
      <w:pPr>
        <w:pStyle w:val="11"/>
        <w:tabs>
          <w:tab w:val="left" w:pos="-24"/>
          <w:tab w:val="left" w:pos="381"/>
        </w:tabs>
        <w:ind w:left="0" w:firstLine="709"/>
        <w:jc w:val="center"/>
        <w:rPr>
          <w:rStyle w:val="af2"/>
          <w:rFonts w:eastAsia="Calibri"/>
          <w:b/>
          <w:bCs/>
          <w:sz w:val="28"/>
          <w:szCs w:val="28"/>
        </w:rPr>
      </w:pPr>
      <w:r w:rsidRPr="007429B0">
        <w:rPr>
          <w:rStyle w:val="af2"/>
          <w:rFonts w:eastAsia="Calibri"/>
          <w:b/>
          <w:sz w:val="28"/>
          <w:szCs w:val="28"/>
        </w:rPr>
        <w:t>2.Содержательный раздел</w:t>
      </w:r>
    </w:p>
    <w:p w:rsidR="007429B0" w:rsidRPr="007429B0" w:rsidRDefault="007429B0" w:rsidP="00F821F2">
      <w:pPr>
        <w:suppressAutoHyphens/>
        <w:jc w:val="both"/>
        <w:rPr>
          <w:rFonts w:ascii="Cambria" w:hAnsi="Cambria"/>
          <w:b/>
          <w:sz w:val="28"/>
          <w:szCs w:val="28"/>
        </w:rPr>
      </w:pPr>
      <w:bookmarkStart w:id="0" w:name="_Toc400528583"/>
      <w:bookmarkStart w:id="1" w:name="_Toc400532014"/>
      <w:r w:rsidRPr="007429B0">
        <w:rPr>
          <w:rStyle w:val="af2"/>
          <w:b/>
          <w:sz w:val="28"/>
          <w:szCs w:val="28"/>
        </w:rPr>
        <w:t>2.1. Содержание педагогической работы</w:t>
      </w:r>
      <w:bookmarkEnd w:id="0"/>
      <w:bookmarkEnd w:id="1"/>
    </w:p>
    <w:p w:rsidR="007429B0" w:rsidRPr="00806E42" w:rsidRDefault="007429B0" w:rsidP="00F821F2">
      <w:pPr>
        <w:suppressAutoHyphens/>
        <w:ind w:firstLine="709"/>
        <w:jc w:val="both"/>
        <w:rPr>
          <w:sz w:val="28"/>
          <w:szCs w:val="28"/>
          <w:lang w:eastAsia="ar-SA"/>
        </w:rPr>
      </w:pPr>
      <w:r w:rsidRPr="00806E42">
        <w:rPr>
          <w:rStyle w:val="af2"/>
          <w:sz w:val="28"/>
          <w:szCs w:val="28"/>
        </w:rPr>
        <w:t xml:space="preserve">Содержание педагогической работы в </w:t>
      </w:r>
      <w:r w:rsidRPr="007429B0">
        <w:rPr>
          <w:rStyle w:val="FontStyle223"/>
          <w:rFonts w:ascii="Times New Roman" w:hAnsi="Times New Roman" w:cs="Times New Roman"/>
          <w:b w:val="0"/>
          <w:sz w:val="28"/>
          <w:szCs w:val="28"/>
        </w:rPr>
        <w:t>первой  младшей</w:t>
      </w:r>
      <w:r>
        <w:rPr>
          <w:rStyle w:val="af2"/>
          <w:sz w:val="28"/>
          <w:szCs w:val="28"/>
        </w:rPr>
        <w:t xml:space="preserve"> </w:t>
      </w:r>
      <w:r w:rsidRPr="00806E42">
        <w:rPr>
          <w:rStyle w:val="af2"/>
          <w:sz w:val="28"/>
          <w:szCs w:val="28"/>
        </w:rPr>
        <w:t>группе</w:t>
      </w:r>
      <w:r>
        <w:rPr>
          <w:rStyle w:val="af2"/>
          <w:sz w:val="28"/>
          <w:szCs w:val="28"/>
        </w:rPr>
        <w:t xml:space="preserve"> </w:t>
      </w:r>
      <w:r w:rsidRPr="00806E42">
        <w:rPr>
          <w:sz w:val="28"/>
          <w:szCs w:val="28"/>
          <w:lang w:eastAsia="ar-SA"/>
        </w:rPr>
        <w:t xml:space="preserve">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7429B0" w:rsidRPr="00806E42" w:rsidRDefault="007429B0" w:rsidP="00F821F2">
      <w:pPr>
        <w:pStyle w:val="a9"/>
        <w:widowControl w:val="0"/>
        <w:numPr>
          <w:ilvl w:val="0"/>
          <w:numId w:val="9"/>
        </w:numPr>
        <w:suppressAutoHyphens/>
        <w:autoSpaceDE w:val="0"/>
        <w:autoSpaceDN w:val="0"/>
        <w:adjustRightInd w:val="0"/>
        <w:jc w:val="both"/>
        <w:rPr>
          <w:sz w:val="28"/>
          <w:szCs w:val="28"/>
          <w:lang w:eastAsia="ar-SA"/>
        </w:rPr>
      </w:pPr>
      <w:r w:rsidRPr="00806E42">
        <w:rPr>
          <w:sz w:val="28"/>
          <w:szCs w:val="28"/>
          <w:lang w:eastAsia="ar-SA"/>
        </w:rPr>
        <w:t>социально-коммуникативное развитие,</w:t>
      </w:r>
    </w:p>
    <w:p w:rsidR="007429B0" w:rsidRPr="00806E42" w:rsidRDefault="007429B0" w:rsidP="00F821F2">
      <w:pPr>
        <w:pStyle w:val="a9"/>
        <w:widowControl w:val="0"/>
        <w:numPr>
          <w:ilvl w:val="0"/>
          <w:numId w:val="9"/>
        </w:numPr>
        <w:suppressAutoHyphens/>
        <w:autoSpaceDE w:val="0"/>
        <w:autoSpaceDN w:val="0"/>
        <w:adjustRightInd w:val="0"/>
        <w:jc w:val="both"/>
        <w:rPr>
          <w:sz w:val="28"/>
          <w:szCs w:val="28"/>
          <w:lang w:eastAsia="ar-SA"/>
        </w:rPr>
      </w:pPr>
      <w:r w:rsidRPr="00806E42">
        <w:rPr>
          <w:sz w:val="28"/>
          <w:szCs w:val="28"/>
          <w:lang w:eastAsia="ar-SA"/>
        </w:rPr>
        <w:t xml:space="preserve">познавательное развитие, </w:t>
      </w:r>
    </w:p>
    <w:p w:rsidR="007429B0" w:rsidRPr="00806E42" w:rsidRDefault="007429B0" w:rsidP="00F821F2">
      <w:pPr>
        <w:pStyle w:val="a9"/>
        <w:widowControl w:val="0"/>
        <w:numPr>
          <w:ilvl w:val="0"/>
          <w:numId w:val="9"/>
        </w:numPr>
        <w:suppressAutoHyphens/>
        <w:autoSpaceDE w:val="0"/>
        <w:autoSpaceDN w:val="0"/>
        <w:adjustRightInd w:val="0"/>
        <w:jc w:val="both"/>
        <w:rPr>
          <w:sz w:val="28"/>
          <w:szCs w:val="28"/>
          <w:lang w:eastAsia="ar-SA"/>
        </w:rPr>
      </w:pPr>
      <w:r w:rsidRPr="00806E42">
        <w:rPr>
          <w:sz w:val="28"/>
          <w:szCs w:val="28"/>
          <w:lang w:eastAsia="ar-SA"/>
        </w:rPr>
        <w:t xml:space="preserve">речевое развитие, </w:t>
      </w:r>
    </w:p>
    <w:p w:rsidR="007429B0" w:rsidRPr="00806E42" w:rsidRDefault="007429B0" w:rsidP="00F821F2">
      <w:pPr>
        <w:pStyle w:val="a9"/>
        <w:widowControl w:val="0"/>
        <w:numPr>
          <w:ilvl w:val="0"/>
          <w:numId w:val="9"/>
        </w:numPr>
        <w:suppressAutoHyphens/>
        <w:autoSpaceDE w:val="0"/>
        <w:autoSpaceDN w:val="0"/>
        <w:adjustRightInd w:val="0"/>
        <w:jc w:val="both"/>
        <w:rPr>
          <w:sz w:val="28"/>
          <w:szCs w:val="28"/>
          <w:lang w:eastAsia="ar-SA"/>
        </w:rPr>
      </w:pPr>
      <w:r w:rsidRPr="00806E42">
        <w:rPr>
          <w:sz w:val="28"/>
          <w:szCs w:val="28"/>
          <w:lang w:eastAsia="ar-SA"/>
        </w:rPr>
        <w:t>художественно-эстетическое развитие,</w:t>
      </w:r>
    </w:p>
    <w:p w:rsidR="007429B0" w:rsidRPr="00806E42" w:rsidRDefault="007429B0" w:rsidP="00F821F2">
      <w:pPr>
        <w:pStyle w:val="a9"/>
        <w:widowControl w:val="0"/>
        <w:numPr>
          <w:ilvl w:val="0"/>
          <w:numId w:val="9"/>
        </w:numPr>
        <w:suppressAutoHyphens/>
        <w:autoSpaceDE w:val="0"/>
        <w:autoSpaceDN w:val="0"/>
        <w:adjustRightInd w:val="0"/>
        <w:jc w:val="both"/>
        <w:rPr>
          <w:sz w:val="28"/>
          <w:szCs w:val="28"/>
          <w:lang w:eastAsia="ar-SA"/>
        </w:rPr>
      </w:pPr>
      <w:r w:rsidRPr="00806E42">
        <w:rPr>
          <w:sz w:val="28"/>
          <w:szCs w:val="28"/>
          <w:lang w:eastAsia="ar-SA"/>
        </w:rPr>
        <w:t xml:space="preserve">физическое развитие. </w:t>
      </w:r>
    </w:p>
    <w:p w:rsidR="007429B0" w:rsidRPr="00806E42" w:rsidRDefault="007429B0" w:rsidP="00F821F2">
      <w:pPr>
        <w:suppressAutoHyphens/>
        <w:ind w:firstLine="709"/>
        <w:jc w:val="both"/>
        <w:rPr>
          <w:sz w:val="28"/>
          <w:szCs w:val="28"/>
          <w:lang w:eastAsia="ar-SA"/>
        </w:rPr>
      </w:pPr>
      <w:r w:rsidRPr="00806E42">
        <w:rPr>
          <w:sz w:val="28"/>
          <w:szCs w:val="28"/>
          <w:lang w:eastAsia="ar-SA"/>
        </w:rPr>
        <w:t xml:space="preserve">Конкретное содержание образовательных областей и развивающих направлений детей </w:t>
      </w:r>
      <w:r>
        <w:rPr>
          <w:sz w:val="28"/>
          <w:szCs w:val="28"/>
          <w:lang w:eastAsia="ar-SA"/>
        </w:rPr>
        <w:t xml:space="preserve"> 1.5-3</w:t>
      </w:r>
      <w:r w:rsidRPr="00806E42">
        <w:rPr>
          <w:sz w:val="28"/>
          <w:szCs w:val="28"/>
          <w:lang w:eastAsia="ar-SA"/>
        </w:rPr>
        <w:t xml:space="preserve"> лет, определяется целями и задачами программы и может реализовываться в различных ведущих видах деятельности (общении, игре, познавательно-исследовательской деятельности — как сквозных механизмах развития ребенка)</w:t>
      </w:r>
    </w:p>
    <w:p w:rsidR="0091561D" w:rsidRPr="00E33F38" w:rsidRDefault="0091561D" w:rsidP="00F821F2">
      <w:pPr>
        <w:pStyle w:val="a4"/>
        <w:jc w:val="both"/>
        <w:rPr>
          <w:rFonts w:ascii="Times New Roman" w:hAnsi="Times New Roman" w:cs="Times New Roman"/>
          <w:sz w:val="28"/>
          <w:szCs w:val="28"/>
        </w:rPr>
      </w:pPr>
      <w:r w:rsidRPr="00E33F38">
        <w:rPr>
          <w:rFonts w:ascii="Times New Roman" w:hAnsi="Times New Roman" w:cs="Times New Roman"/>
          <w:sz w:val="28"/>
          <w:szCs w:val="28"/>
        </w:rPr>
        <w:t>Режим работы первой младшей группы:</w:t>
      </w:r>
    </w:p>
    <w:p w:rsidR="0091561D" w:rsidRPr="00E33F38" w:rsidRDefault="0091561D" w:rsidP="00F821F2">
      <w:pPr>
        <w:pStyle w:val="a4"/>
        <w:numPr>
          <w:ilvl w:val="0"/>
          <w:numId w:val="5"/>
        </w:numPr>
        <w:jc w:val="both"/>
        <w:rPr>
          <w:rFonts w:ascii="Times New Roman" w:hAnsi="Times New Roman" w:cs="Times New Roman"/>
          <w:sz w:val="28"/>
          <w:szCs w:val="28"/>
        </w:rPr>
      </w:pPr>
      <w:r w:rsidRPr="00E33F38">
        <w:rPr>
          <w:rFonts w:ascii="Times New Roman" w:hAnsi="Times New Roman" w:cs="Times New Roman"/>
          <w:sz w:val="28"/>
          <w:szCs w:val="28"/>
        </w:rPr>
        <w:t xml:space="preserve">пятидневная рабочая неделя; </w:t>
      </w:r>
    </w:p>
    <w:p w:rsidR="0091561D" w:rsidRPr="00E33F38" w:rsidRDefault="0091561D" w:rsidP="00F821F2">
      <w:pPr>
        <w:pStyle w:val="a4"/>
        <w:numPr>
          <w:ilvl w:val="0"/>
          <w:numId w:val="5"/>
        </w:numPr>
        <w:jc w:val="both"/>
        <w:rPr>
          <w:rFonts w:ascii="Times New Roman" w:hAnsi="Times New Roman" w:cs="Times New Roman"/>
          <w:sz w:val="28"/>
          <w:szCs w:val="28"/>
        </w:rPr>
      </w:pPr>
      <w:r w:rsidRPr="00E33F38">
        <w:rPr>
          <w:rFonts w:ascii="Times New Roman" w:hAnsi="Times New Roman" w:cs="Times New Roman"/>
          <w:sz w:val="28"/>
          <w:szCs w:val="28"/>
        </w:rPr>
        <w:t>длительность работы детского сада  -  10</w:t>
      </w:r>
      <w:r w:rsidR="009A4EC1">
        <w:rPr>
          <w:rFonts w:ascii="Times New Roman" w:hAnsi="Times New Roman" w:cs="Times New Roman"/>
          <w:sz w:val="28"/>
          <w:szCs w:val="28"/>
        </w:rPr>
        <w:t xml:space="preserve"> </w:t>
      </w:r>
      <w:r w:rsidRPr="00E33F38">
        <w:rPr>
          <w:rFonts w:ascii="Times New Roman" w:hAnsi="Times New Roman" w:cs="Times New Roman"/>
          <w:sz w:val="28"/>
          <w:szCs w:val="28"/>
        </w:rPr>
        <w:t xml:space="preserve">часов; </w:t>
      </w:r>
    </w:p>
    <w:p w:rsidR="0091561D" w:rsidRPr="00E33F38" w:rsidRDefault="0091561D" w:rsidP="00F821F2">
      <w:pPr>
        <w:pStyle w:val="a4"/>
        <w:numPr>
          <w:ilvl w:val="0"/>
          <w:numId w:val="5"/>
        </w:numPr>
        <w:jc w:val="both"/>
        <w:rPr>
          <w:rFonts w:ascii="Times New Roman" w:hAnsi="Times New Roman" w:cs="Times New Roman"/>
          <w:sz w:val="28"/>
          <w:szCs w:val="28"/>
        </w:rPr>
      </w:pPr>
      <w:r w:rsidRPr="00E33F38">
        <w:rPr>
          <w:rFonts w:ascii="Times New Roman" w:hAnsi="Times New Roman" w:cs="Times New Roman"/>
          <w:sz w:val="28"/>
          <w:szCs w:val="28"/>
        </w:rPr>
        <w:t>ежедневный график работы -   с 07.30 до 17.30 часов</w:t>
      </w:r>
    </w:p>
    <w:p w:rsidR="0091561D" w:rsidRPr="00E33F38" w:rsidRDefault="0091561D" w:rsidP="00F821F2">
      <w:pPr>
        <w:pStyle w:val="a4"/>
        <w:numPr>
          <w:ilvl w:val="0"/>
          <w:numId w:val="5"/>
        </w:numPr>
        <w:jc w:val="both"/>
        <w:rPr>
          <w:rFonts w:ascii="Times New Roman" w:hAnsi="Times New Roman" w:cs="Times New Roman"/>
          <w:sz w:val="28"/>
          <w:szCs w:val="28"/>
        </w:rPr>
      </w:pPr>
      <w:r w:rsidRPr="00E33F38">
        <w:rPr>
          <w:rFonts w:ascii="Times New Roman" w:hAnsi="Times New Roman" w:cs="Times New Roman"/>
          <w:sz w:val="28"/>
          <w:szCs w:val="28"/>
        </w:rPr>
        <w:t>выходные дни – суббота, воскресенье, нерабочие - праздничные дни.</w:t>
      </w:r>
    </w:p>
    <w:p w:rsidR="0091561D" w:rsidRPr="00E33F38" w:rsidRDefault="0091561D" w:rsidP="00F821F2">
      <w:pPr>
        <w:jc w:val="both"/>
        <w:rPr>
          <w:sz w:val="28"/>
          <w:szCs w:val="28"/>
        </w:rPr>
      </w:pPr>
      <w:r w:rsidRPr="00E33F38">
        <w:rPr>
          <w:sz w:val="28"/>
          <w:szCs w:val="28"/>
        </w:rPr>
        <w:t>Непосредственная образовательная деятельность (НОД) начинается с 9.00 часов.</w:t>
      </w:r>
    </w:p>
    <w:p w:rsidR="00D17971" w:rsidRDefault="0091561D" w:rsidP="0091561D">
      <w:pPr>
        <w:jc w:val="both"/>
        <w:rPr>
          <w:sz w:val="28"/>
          <w:szCs w:val="28"/>
        </w:rPr>
      </w:pPr>
      <w:r w:rsidRPr="00E33F38">
        <w:rPr>
          <w:sz w:val="28"/>
          <w:szCs w:val="28"/>
        </w:rPr>
        <w:t xml:space="preserve">Продолжительность НОД во 1-й младшей группе –10 минут. </w:t>
      </w:r>
    </w:p>
    <w:p w:rsidR="00DC64A1" w:rsidRDefault="00DC64A1" w:rsidP="00DC64A1">
      <w:pPr>
        <w:ind w:left="567"/>
        <w:jc w:val="center"/>
        <w:rPr>
          <w:b/>
          <w:color w:val="000000"/>
          <w:sz w:val="28"/>
          <w:szCs w:val="28"/>
        </w:rPr>
      </w:pPr>
      <w:r>
        <w:rPr>
          <w:b/>
          <w:color w:val="000000"/>
          <w:sz w:val="28"/>
          <w:szCs w:val="28"/>
        </w:rPr>
        <w:t>Непосредственно-образовательная деятельность</w:t>
      </w:r>
    </w:p>
    <w:tbl>
      <w:tblPr>
        <w:tblStyle w:val="a5"/>
        <w:tblW w:w="0" w:type="auto"/>
        <w:tblInd w:w="108" w:type="dxa"/>
        <w:tblLook w:val="04A0"/>
      </w:tblPr>
      <w:tblGrid>
        <w:gridCol w:w="2317"/>
        <w:gridCol w:w="7146"/>
      </w:tblGrid>
      <w:tr w:rsidR="00DC64A1" w:rsidRPr="00E33F38" w:rsidTr="00D17971">
        <w:trPr>
          <w:trHeight w:val="1506"/>
        </w:trPr>
        <w:tc>
          <w:tcPr>
            <w:tcW w:w="2317" w:type="dxa"/>
          </w:tcPr>
          <w:p w:rsidR="00DC64A1" w:rsidRPr="00E33F38" w:rsidRDefault="00DC64A1" w:rsidP="00D17971">
            <w:pPr>
              <w:rPr>
                <w:sz w:val="28"/>
                <w:szCs w:val="28"/>
              </w:rPr>
            </w:pPr>
            <w:r w:rsidRPr="00E33F38">
              <w:rPr>
                <w:sz w:val="28"/>
                <w:szCs w:val="28"/>
              </w:rPr>
              <w:t>понедельник</w:t>
            </w:r>
          </w:p>
          <w:p w:rsidR="00DC64A1" w:rsidRPr="00E33F38" w:rsidRDefault="00DC64A1" w:rsidP="00D17971">
            <w:pPr>
              <w:rPr>
                <w:sz w:val="28"/>
                <w:szCs w:val="28"/>
              </w:rPr>
            </w:pPr>
          </w:p>
        </w:tc>
        <w:tc>
          <w:tcPr>
            <w:tcW w:w="7146" w:type="dxa"/>
          </w:tcPr>
          <w:p w:rsidR="00DC64A1" w:rsidRPr="00E33F38" w:rsidRDefault="00FB2867" w:rsidP="00D17971">
            <w:pPr>
              <w:rPr>
                <w:sz w:val="28"/>
                <w:szCs w:val="28"/>
              </w:rPr>
            </w:pPr>
            <w:r>
              <w:rPr>
                <w:sz w:val="28"/>
                <w:szCs w:val="28"/>
              </w:rPr>
              <w:t>Познание ФЦКМ</w:t>
            </w:r>
          </w:p>
          <w:p w:rsidR="00DC64A1" w:rsidRPr="00E33F38" w:rsidRDefault="00DC64A1" w:rsidP="00D17971">
            <w:pPr>
              <w:rPr>
                <w:sz w:val="28"/>
                <w:szCs w:val="28"/>
              </w:rPr>
            </w:pPr>
            <w:r w:rsidRPr="00E33F38">
              <w:rPr>
                <w:sz w:val="28"/>
                <w:szCs w:val="28"/>
              </w:rPr>
              <w:t>Познавательно-исследовательская и</w:t>
            </w:r>
          </w:p>
          <w:p w:rsidR="00DC64A1" w:rsidRPr="00E33F38" w:rsidRDefault="00DC64A1" w:rsidP="00D17971">
            <w:pPr>
              <w:rPr>
                <w:sz w:val="28"/>
                <w:szCs w:val="28"/>
              </w:rPr>
            </w:pPr>
            <w:r w:rsidRPr="00E33F38">
              <w:rPr>
                <w:sz w:val="28"/>
                <w:szCs w:val="28"/>
              </w:rPr>
              <w:t>конструктивная деятельность 9.00-9.10   9.15-9.25 (по  подгруппам)</w:t>
            </w:r>
          </w:p>
          <w:p w:rsidR="00DC64A1" w:rsidRPr="00E33F38" w:rsidRDefault="00DC64A1" w:rsidP="00D17971">
            <w:pPr>
              <w:rPr>
                <w:sz w:val="28"/>
                <w:szCs w:val="28"/>
              </w:rPr>
            </w:pPr>
            <w:r w:rsidRPr="00E33F38">
              <w:rPr>
                <w:sz w:val="28"/>
                <w:szCs w:val="28"/>
              </w:rPr>
              <w:t>Физическая культура( 2- пол</w:t>
            </w:r>
            <w:proofErr w:type="gramStart"/>
            <w:r w:rsidRPr="00E33F38">
              <w:rPr>
                <w:sz w:val="28"/>
                <w:szCs w:val="28"/>
              </w:rPr>
              <w:t>.</w:t>
            </w:r>
            <w:proofErr w:type="gramEnd"/>
            <w:r w:rsidRPr="00E33F38">
              <w:rPr>
                <w:sz w:val="28"/>
                <w:szCs w:val="28"/>
              </w:rPr>
              <w:t xml:space="preserve"> </w:t>
            </w:r>
            <w:proofErr w:type="gramStart"/>
            <w:r w:rsidRPr="00E33F38">
              <w:rPr>
                <w:sz w:val="28"/>
                <w:szCs w:val="28"/>
              </w:rPr>
              <w:t>д</w:t>
            </w:r>
            <w:proofErr w:type="gramEnd"/>
            <w:r w:rsidRPr="00E33F38">
              <w:rPr>
                <w:sz w:val="28"/>
                <w:szCs w:val="28"/>
              </w:rPr>
              <w:t>ня) 16.00-16.10</w:t>
            </w:r>
          </w:p>
        </w:tc>
      </w:tr>
      <w:tr w:rsidR="00DC64A1" w:rsidRPr="00E33F38" w:rsidTr="00D17971">
        <w:tc>
          <w:tcPr>
            <w:tcW w:w="2317" w:type="dxa"/>
          </w:tcPr>
          <w:p w:rsidR="00DC64A1" w:rsidRPr="00E33F38" w:rsidRDefault="00DC64A1" w:rsidP="00D17971">
            <w:pPr>
              <w:rPr>
                <w:sz w:val="28"/>
                <w:szCs w:val="28"/>
              </w:rPr>
            </w:pPr>
            <w:r w:rsidRPr="00E33F38">
              <w:rPr>
                <w:sz w:val="28"/>
                <w:szCs w:val="28"/>
              </w:rPr>
              <w:t>вторник</w:t>
            </w:r>
          </w:p>
          <w:p w:rsidR="00DC64A1" w:rsidRPr="00E33F38" w:rsidRDefault="00DC64A1" w:rsidP="00D17971">
            <w:pPr>
              <w:rPr>
                <w:sz w:val="28"/>
                <w:szCs w:val="28"/>
              </w:rPr>
            </w:pPr>
          </w:p>
        </w:tc>
        <w:tc>
          <w:tcPr>
            <w:tcW w:w="7146" w:type="dxa"/>
          </w:tcPr>
          <w:p w:rsidR="00DC64A1" w:rsidRPr="00E33F38" w:rsidRDefault="00DC64A1" w:rsidP="00D17971">
            <w:pPr>
              <w:rPr>
                <w:sz w:val="28"/>
                <w:szCs w:val="28"/>
              </w:rPr>
            </w:pPr>
            <w:r w:rsidRPr="00E33F38">
              <w:rPr>
                <w:sz w:val="28"/>
                <w:szCs w:val="28"/>
              </w:rPr>
              <w:t xml:space="preserve">Художественное творчество </w:t>
            </w:r>
            <w:proofErr w:type="gramStart"/>
            <w:r w:rsidRPr="00E33F38">
              <w:rPr>
                <w:sz w:val="28"/>
                <w:szCs w:val="28"/>
              </w:rPr>
              <w:t xml:space="preserve">( </w:t>
            </w:r>
            <w:proofErr w:type="gramEnd"/>
            <w:r w:rsidRPr="00E33F38">
              <w:rPr>
                <w:sz w:val="28"/>
                <w:szCs w:val="28"/>
              </w:rPr>
              <w:t>Рисование) 9.00-9.10   9.15-9.25 (по  подгруппам)</w:t>
            </w:r>
          </w:p>
          <w:p w:rsidR="00DC64A1" w:rsidRPr="00E33F38" w:rsidRDefault="00DC64A1" w:rsidP="00D17971">
            <w:pPr>
              <w:rPr>
                <w:sz w:val="28"/>
                <w:szCs w:val="28"/>
              </w:rPr>
            </w:pPr>
            <w:r w:rsidRPr="00E33F38">
              <w:rPr>
                <w:sz w:val="28"/>
                <w:szCs w:val="28"/>
              </w:rPr>
              <w:t>Коммуникация</w:t>
            </w:r>
          </w:p>
          <w:p w:rsidR="00DC64A1" w:rsidRPr="00E33F38" w:rsidRDefault="00DC64A1" w:rsidP="00D17971">
            <w:pPr>
              <w:rPr>
                <w:sz w:val="28"/>
                <w:szCs w:val="28"/>
              </w:rPr>
            </w:pPr>
            <w:r w:rsidRPr="00E33F38">
              <w:rPr>
                <w:sz w:val="28"/>
                <w:szCs w:val="28"/>
              </w:rPr>
              <w:t>Развитие речи и художественная литература( 2- пол</w:t>
            </w:r>
            <w:proofErr w:type="gramStart"/>
            <w:r w:rsidRPr="00E33F38">
              <w:rPr>
                <w:sz w:val="28"/>
                <w:szCs w:val="28"/>
              </w:rPr>
              <w:t>.</w:t>
            </w:r>
            <w:proofErr w:type="gramEnd"/>
            <w:r w:rsidRPr="00E33F38">
              <w:rPr>
                <w:sz w:val="28"/>
                <w:szCs w:val="28"/>
              </w:rPr>
              <w:t xml:space="preserve"> </w:t>
            </w:r>
            <w:proofErr w:type="gramStart"/>
            <w:r w:rsidRPr="00E33F38">
              <w:rPr>
                <w:sz w:val="28"/>
                <w:szCs w:val="28"/>
              </w:rPr>
              <w:t>д</w:t>
            </w:r>
            <w:proofErr w:type="gramEnd"/>
            <w:r w:rsidRPr="00E33F38">
              <w:rPr>
                <w:sz w:val="28"/>
                <w:szCs w:val="28"/>
              </w:rPr>
              <w:t>ня) 16.00-16.10; 16.15-16.25.</w:t>
            </w:r>
          </w:p>
        </w:tc>
      </w:tr>
      <w:tr w:rsidR="00DC64A1" w:rsidRPr="00E33F38" w:rsidTr="00D17971">
        <w:trPr>
          <w:trHeight w:val="648"/>
        </w:trPr>
        <w:tc>
          <w:tcPr>
            <w:tcW w:w="2317" w:type="dxa"/>
          </w:tcPr>
          <w:p w:rsidR="00DC64A1" w:rsidRPr="00E33F38" w:rsidRDefault="00DC64A1" w:rsidP="00D17971">
            <w:pPr>
              <w:rPr>
                <w:sz w:val="28"/>
                <w:szCs w:val="28"/>
              </w:rPr>
            </w:pPr>
            <w:r w:rsidRPr="00E33F38">
              <w:rPr>
                <w:sz w:val="28"/>
                <w:szCs w:val="28"/>
              </w:rPr>
              <w:t>среда</w:t>
            </w:r>
          </w:p>
          <w:p w:rsidR="00DC64A1" w:rsidRPr="00E33F38" w:rsidRDefault="00DC64A1" w:rsidP="00D17971">
            <w:pPr>
              <w:rPr>
                <w:sz w:val="28"/>
                <w:szCs w:val="28"/>
              </w:rPr>
            </w:pPr>
          </w:p>
        </w:tc>
        <w:tc>
          <w:tcPr>
            <w:tcW w:w="7146" w:type="dxa"/>
          </w:tcPr>
          <w:p w:rsidR="00DC64A1" w:rsidRPr="00E33F38" w:rsidRDefault="00DC64A1" w:rsidP="00D17971">
            <w:pPr>
              <w:rPr>
                <w:sz w:val="28"/>
                <w:szCs w:val="28"/>
              </w:rPr>
            </w:pPr>
            <w:r w:rsidRPr="00E33F38">
              <w:rPr>
                <w:sz w:val="28"/>
                <w:szCs w:val="28"/>
              </w:rPr>
              <w:t>Музыка9.00-9.10                                                                                  Физическая культура ( 2- пол</w:t>
            </w:r>
            <w:proofErr w:type="gramStart"/>
            <w:r w:rsidRPr="00E33F38">
              <w:rPr>
                <w:sz w:val="28"/>
                <w:szCs w:val="28"/>
              </w:rPr>
              <w:t>.</w:t>
            </w:r>
            <w:proofErr w:type="gramEnd"/>
            <w:r w:rsidRPr="00E33F38">
              <w:rPr>
                <w:sz w:val="28"/>
                <w:szCs w:val="28"/>
              </w:rPr>
              <w:t xml:space="preserve"> </w:t>
            </w:r>
            <w:proofErr w:type="gramStart"/>
            <w:r w:rsidRPr="00E33F38">
              <w:rPr>
                <w:sz w:val="28"/>
                <w:szCs w:val="28"/>
              </w:rPr>
              <w:t>д</w:t>
            </w:r>
            <w:proofErr w:type="gramEnd"/>
            <w:r w:rsidRPr="00E33F38">
              <w:rPr>
                <w:sz w:val="28"/>
                <w:szCs w:val="28"/>
              </w:rPr>
              <w:t>ня) 16.00-16.10</w:t>
            </w:r>
          </w:p>
        </w:tc>
      </w:tr>
      <w:tr w:rsidR="00DC64A1" w:rsidRPr="00E33F38" w:rsidTr="00D17971">
        <w:trPr>
          <w:trHeight w:val="1444"/>
        </w:trPr>
        <w:tc>
          <w:tcPr>
            <w:tcW w:w="2317" w:type="dxa"/>
          </w:tcPr>
          <w:p w:rsidR="00DC64A1" w:rsidRPr="00E33F38" w:rsidRDefault="00DC64A1" w:rsidP="00D17971">
            <w:pPr>
              <w:rPr>
                <w:sz w:val="28"/>
                <w:szCs w:val="28"/>
              </w:rPr>
            </w:pPr>
            <w:r w:rsidRPr="00E33F38">
              <w:rPr>
                <w:sz w:val="28"/>
                <w:szCs w:val="28"/>
              </w:rPr>
              <w:t>четверг</w:t>
            </w:r>
          </w:p>
          <w:p w:rsidR="00DC64A1" w:rsidRPr="00E33F38" w:rsidRDefault="00DC64A1" w:rsidP="00D17971">
            <w:pPr>
              <w:rPr>
                <w:sz w:val="28"/>
                <w:szCs w:val="28"/>
              </w:rPr>
            </w:pPr>
          </w:p>
        </w:tc>
        <w:tc>
          <w:tcPr>
            <w:tcW w:w="7146" w:type="dxa"/>
          </w:tcPr>
          <w:p w:rsidR="00DC64A1" w:rsidRPr="00E33F38" w:rsidRDefault="00DC64A1" w:rsidP="00D17971">
            <w:pPr>
              <w:rPr>
                <w:sz w:val="28"/>
                <w:szCs w:val="28"/>
              </w:rPr>
            </w:pPr>
            <w:r w:rsidRPr="00E33F38">
              <w:rPr>
                <w:sz w:val="28"/>
                <w:szCs w:val="28"/>
              </w:rPr>
              <w:t>Художественное творчество  (Лепка) 9.00-9.10   9.15-9.25  (по  подгруппам)</w:t>
            </w:r>
          </w:p>
          <w:p w:rsidR="00DC64A1" w:rsidRPr="00E33F38" w:rsidRDefault="00DC64A1" w:rsidP="00D17971">
            <w:pPr>
              <w:rPr>
                <w:sz w:val="28"/>
                <w:szCs w:val="28"/>
              </w:rPr>
            </w:pPr>
            <w:r w:rsidRPr="00E33F38">
              <w:rPr>
                <w:sz w:val="28"/>
                <w:szCs w:val="28"/>
              </w:rPr>
              <w:t>Коммуникация</w:t>
            </w:r>
          </w:p>
          <w:p w:rsidR="00DC64A1" w:rsidRPr="00E33F38" w:rsidRDefault="00DC64A1" w:rsidP="00D17971">
            <w:pPr>
              <w:rPr>
                <w:sz w:val="28"/>
                <w:szCs w:val="28"/>
              </w:rPr>
            </w:pPr>
            <w:r w:rsidRPr="00E33F38">
              <w:rPr>
                <w:sz w:val="28"/>
                <w:szCs w:val="28"/>
              </w:rPr>
              <w:t>Развитие речи и художественная литература( 2- пол</w:t>
            </w:r>
            <w:proofErr w:type="gramStart"/>
            <w:r w:rsidRPr="00E33F38">
              <w:rPr>
                <w:sz w:val="28"/>
                <w:szCs w:val="28"/>
              </w:rPr>
              <w:t>.</w:t>
            </w:r>
            <w:proofErr w:type="gramEnd"/>
            <w:r w:rsidRPr="00E33F38">
              <w:rPr>
                <w:sz w:val="28"/>
                <w:szCs w:val="28"/>
              </w:rPr>
              <w:t xml:space="preserve"> </w:t>
            </w:r>
            <w:proofErr w:type="gramStart"/>
            <w:r w:rsidRPr="00E33F38">
              <w:rPr>
                <w:sz w:val="28"/>
                <w:szCs w:val="28"/>
              </w:rPr>
              <w:t>д</w:t>
            </w:r>
            <w:proofErr w:type="gramEnd"/>
            <w:r w:rsidRPr="00E33F38">
              <w:rPr>
                <w:sz w:val="28"/>
                <w:szCs w:val="28"/>
              </w:rPr>
              <w:t>ня) 16.00-16.10; 16.15-16.25.</w:t>
            </w:r>
          </w:p>
        </w:tc>
      </w:tr>
      <w:tr w:rsidR="00DC64A1" w:rsidRPr="00E33F38" w:rsidTr="00D17971">
        <w:trPr>
          <w:trHeight w:val="883"/>
        </w:trPr>
        <w:tc>
          <w:tcPr>
            <w:tcW w:w="2317" w:type="dxa"/>
          </w:tcPr>
          <w:p w:rsidR="00DC64A1" w:rsidRPr="00E33F38" w:rsidRDefault="00DC64A1" w:rsidP="00D17971">
            <w:pPr>
              <w:rPr>
                <w:sz w:val="28"/>
                <w:szCs w:val="28"/>
              </w:rPr>
            </w:pPr>
            <w:r w:rsidRPr="00E33F38">
              <w:rPr>
                <w:sz w:val="28"/>
                <w:szCs w:val="28"/>
              </w:rPr>
              <w:t>пятница</w:t>
            </w:r>
          </w:p>
          <w:p w:rsidR="00DC64A1" w:rsidRPr="00E33F38" w:rsidRDefault="00DC64A1" w:rsidP="00D17971">
            <w:pPr>
              <w:rPr>
                <w:sz w:val="28"/>
                <w:szCs w:val="28"/>
              </w:rPr>
            </w:pPr>
          </w:p>
        </w:tc>
        <w:tc>
          <w:tcPr>
            <w:tcW w:w="7146" w:type="dxa"/>
          </w:tcPr>
          <w:p w:rsidR="00DC64A1" w:rsidRPr="00E33F38" w:rsidRDefault="00DC64A1" w:rsidP="00D17971">
            <w:pPr>
              <w:rPr>
                <w:sz w:val="28"/>
                <w:szCs w:val="28"/>
              </w:rPr>
            </w:pPr>
            <w:r w:rsidRPr="00E33F38">
              <w:rPr>
                <w:sz w:val="28"/>
                <w:szCs w:val="28"/>
              </w:rPr>
              <w:t xml:space="preserve">Музыка 9.00-9.10   </w:t>
            </w:r>
          </w:p>
          <w:p w:rsidR="00DC64A1" w:rsidRPr="00C37166" w:rsidRDefault="00DC64A1" w:rsidP="00D17971">
            <w:pPr>
              <w:rPr>
                <w:sz w:val="28"/>
                <w:szCs w:val="28"/>
              </w:rPr>
            </w:pPr>
            <w:r w:rsidRPr="00E33F38">
              <w:rPr>
                <w:sz w:val="28"/>
                <w:szCs w:val="28"/>
              </w:rPr>
              <w:t>Физическая культура ( 2- пол</w:t>
            </w:r>
            <w:proofErr w:type="gramStart"/>
            <w:r w:rsidRPr="00E33F38">
              <w:rPr>
                <w:sz w:val="28"/>
                <w:szCs w:val="28"/>
              </w:rPr>
              <w:t>.</w:t>
            </w:r>
            <w:proofErr w:type="gramEnd"/>
            <w:r w:rsidRPr="00E33F38">
              <w:rPr>
                <w:sz w:val="28"/>
                <w:szCs w:val="28"/>
              </w:rPr>
              <w:t xml:space="preserve"> </w:t>
            </w:r>
            <w:proofErr w:type="gramStart"/>
            <w:r w:rsidRPr="00E33F38">
              <w:rPr>
                <w:sz w:val="28"/>
                <w:szCs w:val="28"/>
              </w:rPr>
              <w:t>д</w:t>
            </w:r>
            <w:proofErr w:type="gramEnd"/>
            <w:r w:rsidRPr="00E33F38">
              <w:rPr>
                <w:sz w:val="28"/>
                <w:szCs w:val="28"/>
              </w:rPr>
              <w:t>ня) 16.00-16.10</w:t>
            </w:r>
          </w:p>
        </w:tc>
      </w:tr>
    </w:tbl>
    <w:p w:rsidR="00DC64A1" w:rsidRPr="00005092" w:rsidRDefault="00DC64A1" w:rsidP="0091561D">
      <w:pPr>
        <w:jc w:val="both"/>
        <w:rPr>
          <w:sz w:val="28"/>
          <w:szCs w:val="28"/>
        </w:rPr>
      </w:pPr>
    </w:p>
    <w:p w:rsidR="00D17971" w:rsidRPr="00E33F38" w:rsidRDefault="00D17971" w:rsidP="0091561D">
      <w:pPr>
        <w:jc w:val="both"/>
        <w:rPr>
          <w:sz w:val="28"/>
          <w:szCs w:val="28"/>
        </w:rPr>
      </w:pPr>
    </w:p>
    <w:p w:rsidR="009A4EC1" w:rsidRDefault="009F41B1" w:rsidP="00DC64A1">
      <w:pPr>
        <w:jc w:val="center"/>
        <w:rPr>
          <w:b/>
          <w:bCs/>
          <w:sz w:val="28"/>
          <w:szCs w:val="28"/>
        </w:rPr>
      </w:pPr>
      <w:r w:rsidRPr="0076767B">
        <w:rPr>
          <w:b/>
          <w:bCs/>
          <w:sz w:val="28"/>
          <w:szCs w:val="28"/>
        </w:rPr>
        <w:lastRenderedPageBreak/>
        <w:t>Образовательная область</w:t>
      </w:r>
    </w:p>
    <w:p w:rsidR="009F41B1" w:rsidRPr="00DC64A1" w:rsidRDefault="009F41B1" w:rsidP="00DC64A1">
      <w:pPr>
        <w:jc w:val="center"/>
        <w:rPr>
          <w:b/>
          <w:bCs/>
          <w:sz w:val="28"/>
          <w:szCs w:val="28"/>
        </w:rPr>
      </w:pPr>
      <w:r w:rsidRPr="0076767B">
        <w:rPr>
          <w:b/>
          <w:bCs/>
          <w:sz w:val="28"/>
          <w:szCs w:val="28"/>
        </w:rPr>
        <w:t xml:space="preserve"> </w:t>
      </w:r>
    </w:p>
    <w:p w:rsidR="009F41B1" w:rsidRPr="009F41B1" w:rsidRDefault="009F41B1" w:rsidP="009F41B1">
      <w:pPr>
        <w:rPr>
          <w:b/>
          <w:sz w:val="28"/>
          <w:szCs w:val="28"/>
        </w:rPr>
      </w:pPr>
      <w:r>
        <w:rPr>
          <w:b/>
          <w:sz w:val="28"/>
          <w:szCs w:val="28"/>
        </w:rPr>
        <w:t xml:space="preserve"> </w:t>
      </w:r>
      <w:r w:rsidRPr="009F41B1">
        <w:rPr>
          <w:b/>
          <w:sz w:val="28"/>
          <w:szCs w:val="28"/>
        </w:rPr>
        <w:t>«СОЦИАЛЬНО-КОММУНИКАТИВНОЕ   РАЗВИТИЕ»</w:t>
      </w:r>
    </w:p>
    <w:p w:rsidR="009F41B1" w:rsidRPr="00E33F38" w:rsidRDefault="009F41B1" w:rsidP="009F41B1">
      <w:pPr>
        <w:jc w:val="both"/>
        <w:rPr>
          <w:sz w:val="28"/>
          <w:szCs w:val="28"/>
        </w:rPr>
      </w:pPr>
      <w:r w:rsidRPr="00E33F38">
        <w:rPr>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9F41B1" w:rsidRPr="00E33F38" w:rsidRDefault="009F41B1" w:rsidP="009F41B1">
      <w:pPr>
        <w:jc w:val="both"/>
        <w:rPr>
          <w:sz w:val="28"/>
          <w:szCs w:val="28"/>
        </w:rPr>
      </w:pPr>
      <w:r w:rsidRPr="00E33F38">
        <w:rPr>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F41B1" w:rsidRPr="00E33F38" w:rsidRDefault="009F41B1" w:rsidP="009F41B1">
      <w:pPr>
        <w:jc w:val="both"/>
        <w:rPr>
          <w:sz w:val="28"/>
          <w:szCs w:val="28"/>
        </w:rPr>
      </w:pPr>
      <w:r w:rsidRPr="00E33F38">
        <w:rPr>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F41B1" w:rsidRPr="00E33F38" w:rsidRDefault="009F41B1" w:rsidP="009F41B1">
      <w:pPr>
        <w:jc w:val="both"/>
        <w:rPr>
          <w:sz w:val="28"/>
          <w:szCs w:val="28"/>
        </w:rPr>
      </w:pPr>
      <w:r w:rsidRPr="00E33F38">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F41B1" w:rsidRPr="009F41B1" w:rsidRDefault="009F41B1" w:rsidP="009F41B1">
      <w:pPr>
        <w:rPr>
          <w:b/>
          <w:sz w:val="28"/>
          <w:szCs w:val="28"/>
        </w:rPr>
      </w:pPr>
      <w:r w:rsidRPr="009F41B1">
        <w:rPr>
          <w:b/>
          <w:sz w:val="28"/>
          <w:szCs w:val="28"/>
        </w:rPr>
        <w:t>Ребенок в семье и сообществе</w:t>
      </w:r>
    </w:p>
    <w:p w:rsidR="009F41B1" w:rsidRPr="00E33F38" w:rsidRDefault="009F41B1" w:rsidP="009F41B1">
      <w:pPr>
        <w:jc w:val="both"/>
        <w:rPr>
          <w:sz w:val="28"/>
          <w:szCs w:val="28"/>
        </w:rPr>
      </w:pPr>
      <w:r w:rsidRPr="00E33F38">
        <w:rPr>
          <w:sz w:val="28"/>
          <w:szCs w:val="28"/>
        </w:rPr>
        <w:t>Образ Я. Формировать у детей элементарные представления о себе,</w:t>
      </w:r>
    </w:p>
    <w:p w:rsidR="009F41B1" w:rsidRPr="00E33F38" w:rsidRDefault="009F41B1" w:rsidP="009F41B1">
      <w:pPr>
        <w:jc w:val="both"/>
        <w:rPr>
          <w:sz w:val="28"/>
          <w:szCs w:val="28"/>
        </w:rPr>
      </w:pPr>
      <w:r w:rsidRPr="00E33F38">
        <w:rPr>
          <w:sz w:val="28"/>
          <w:szCs w:val="28"/>
        </w:rPr>
        <w:t>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F41B1" w:rsidRPr="00E33F38" w:rsidRDefault="009F41B1" w:rsidP="009F41B1">
      <w:pPr>
        <w:jc w:val="both"/>
        <w:rPr>
          <w:sz w:val="28"/>
          <w:szCs w:val="28"/>
        </w:rPr>
      </w:pPr>
      <w:r w:rsidRPr="00E33F38">
        <w:rPr>
          <w:sz w:val="28"/>
          <w:szCs w:val="28"/>
        </w:rPr>
        <w:t>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9F41B1" w:rsidRPr="00E33F38" w:rsidRDefault="009F41B1" w:rsidP="009F41B1">
      <w:pPr>
        <w:jc w:val="both"/>
        <w:rPr>
          <w:sz w:val="28"/>
          <w:szCs w:val="28"/>
        </w:rPr>
      </w:pPr>
      <w:r w:rsidRPr="00E33F38">
        <w:rPr>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9F41B1" w:rsidRPr="00E33F38" w:rsidRDefault="009F41B1" w:rsidP="009F41B1">
      <w:pPr>
        <w:jc w:val="both"/>
        <w:rPr>
          <w:sz w:val="28"/>
          <w:szCs w:val="28"/>
        </w:rPr>
      </w:pPr>
      <w:r w:rsidRPr="00E33F38">
        <w:rPr>
          <w:sz w:val="28"/>
          <w:szCs w:val="28"/>
        </w:rPr>
        <w:t>Развивать умение ориентироваться в помещении группы, на участке.</w:t>
      </w:r>
    </w:p>
    <w:p w:rsidR="009F41B1" w:rsidRPr="009F41B1" w:rsidRDefault="009F41B1" w:rsidP="009F41B1">
      <w:pPr>
        <w:rPr>
          <w:b/>
          <w:sz w:val="28"/>
          <w:szCs w:val="28"/>
        </w:rPr>
      </w:pPr>
      <w:r w:rsidRPr="009F41B1">
        <w:rPr>
          <w:b/>
          <w:sz w:val="28"/>
          <w:szCs w:val="28"/>
        </w:rPr>
        <w:t xml:space="preserve">Самообслуживание, самостоятельность, трудовое воспитание. </w:t>
      </w:r>
    </w:p>
    <w:p w:rsidR="009F41B1" w:rsidRPr="00E33F38" w:rsidRDefault="009F41B1" w:rsidP="009F41B1">
      <w:pPr>
        <w:jc w:val="both"/>
        <w:rPr>
          <w:sz w:val="28"/>
          <w:szCs w:val="28"/>
        </w:rPr>
      </w:pPr>
      <w:r w:rsidRPr="00E33F38">
        <w:rPr>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9F41B1" w:rsidRPr="00E33F38" w:rsidRDefault="009F41B1" w:rsidP="009F41B1">
      <w:pPr>
        <w:jc w:val="both"/>
        <w:rPr>
          <w:sz w:val="28"/>
          <w:szCs w:val="28"/>
        </w:rPr>
      </w:pPr>
      <w:r w:rsidRPr="00E33F38">
        <w:rPr>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9F41B1" w:rsidRPr="00E33F38" w:rsidRDefault="009F41B1" w:rsidP="009F41B1">
      <w:pPr>
        <w:jc w:val="both"/>
        <w:rPr>
          <w:sz w:val="28"/>
          <w:szCs w:val="28"/>
        </w:rPr>
      </w:pPr>
      <w:r w:rsidRPr="00E33F38">
        <w:rPr>
          <w:sz w:val="28"/>
          <w:szCs w:val="28"/>
        </w:rPr>
        <w:t>Формировать умение во время еды правильно держать ложку. 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F41B1" w:rsidRPr="00E33F38" w:rsidRDefault="009F41B1" w:rsidP="009F41B1">
      <w:pPr>
        <w:jc w:val="both"/>
        <w:rPr>
          <w:sz w:val="28"/>
          <w:szCs w:val="28"/>
        </w:rPr>
      </w:pPr>
      <w:r w:rsidRPr="00E33F38">
        <w:rPr>
          <w:sz w:val="28"/>
          <w:szCs w:val="28"/>
        </w:rPr>
        <w:lastRenderedPageBreak/>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9F41B1" w:rsidRPr="00E33F38" w:rsidRDefault="009F41B1" w:rsidP="009F41B1">
      <w:pPr>
        <w:jc w:val="both"/>
        <w:rPr>
          <w:sz w:val="28"/>
          <w:szCs w:val="28"/>
        </w:rPr>
      </w:pPr>
      <w:r w:rsidRPr="00E33F38">
        <w:rPr>
          <w:sz w:val="28"/>
          <w:szCs w:val="28"/>
        </w:rPr>
        <w:t xml:space="preserve">Приучать поддерживать порядок в игровой комнате, по окончании игр расставлять игровой материал по местам. Уважение к труду взрослых. Поощрять интерес детей к деятельности взрослых. </w:t>
      </w:r>
      <w:proofErr w:type="gramStart"/>
      <w:r w:rsidRPr="00E33F38">
        <w:rPr>
          <w:sz w:val="28"/>
          <w:szCs w:val="28"/>
        </w:rPr>
        <w:t>Обращать внимание на то, что и как делает взрослый (как</w:t>
      </w:r>
      <w:proofErr w:type="gramEnd"/>
    </w:p>
    <w:p w:rsidR="009F41B1" w:rsidRPr="00E33F38" w:rsidRDefault="009F41B1" w:rsidP="009F41B1">
      <w:pPr>
        <w:jc w:val="both"/>
        <w:rPr>
          <w:sz w:val="28"/>
          <w:szCs w:val="28"/>
        </w:rPr>
      </w:pPr>
      <w:r w:rsidRPr="00E33F38">
        <w:rPr>
          <w:sz w:val="28"/>
          <w:szCs w:val="28"/>
        </w:rPr>
        <w:t>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F41B1" w:rsidRPr="009F41B1" w:rsidRDefault="009F41B1" w:rsidP="009F41B1">
      <w:pPr>
        <w:rPr>
          <w:b/>
          <w:sz w:val="28"/>
          <w:szCs w:val="28"/>
        </w:rPr>
      </w:pPr>
      <w:r w:rsidRPr="009F41B1">
        <w:rPr>
          <w:b/>
          <w:sz w:val="28"/>
          <w:szCs w:val="28"/>
        </w:rPr>
        <w:t xml:space="preserve">Формирование основ безопасности. </w:t>
      </w:r>
    </w:p>
    <w:p w:rsidR="009F41B1" w:rsidRPr="00E33F38" w:rsidRDefault="009F41B1" w:rsidP="009F41B1">
      <w:pPr>
        <w:jc w:val="both"/>
        <w:rPr>
          <w:sz w:val="28"/>
          <w:szCs w:val="28"/>
        </w:rPr>
      </w:pPr>
      <w:r w:rsidRPr="00E33F38">
        <w:rPr>
          <w:sz w:val="28"/>
          <w:szCs w:val="28"/>
        </w:rPr>
        <w:t xml:space="preserve">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E33F38">
        <w:rPr>
          <w:sz w:val="28"/>
          <w:szCs w:val="28"/>
        </w:rPr>
        <w:t>не брать в рот растения</w:t>
      </w:r>
      <w:proofErr w:type="gramEnd"/>
      <w:r w:rsidRPr="00E33F38">
        <w:rPr>
          <w:sz w:val="28"/>
          <w:szCs w:val="28"/>
        </w:rPr>
        <w:t xml:space="preserve"> и пр.). Безопасность на дорогах. Формировать первичные представления о машинах, улице, дороге. Знакомить с некоторыми видами транспортных средств.</w:t>
      </w:r>
    </w:p>
    <w:p w:rsidR="00FF5E3D" w:rsidRDefault="009F41B1" w:rsidP="00FF5E3D">
      <w:pPr>
        <w:jc w:val="both"/>
        <w:rPr>
          <w:sz w:val="28"/>
          <w:szCs w:val="28"/>
        </w:rPr>
      </w:pPr>
      <w:r w:rsidRPr="00E33F38">
        <w:rPr>
          <w:sz w:val="28"/>
          <w:szCs w:val="28"/>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9A4EC1" w:rsidRDefault="00DC64A1" w:rsidP="00DC64A1">
      <w:pPr>
        <w:jc w:val="center"/>
        <w:rPr>
          <w:b/>
          <w:bCs/>
          <w:sz w:val="28"/>
          <w:szCs w:val="28"/>
        </w:rPr>
      </w:pPr>
      <w:r w:rsidRPr="0076767B">
        <w:rPr>
          <w:b/>
          <w:bCs/>
          <w:sz w:val="28"/>
          <w:szCs w:val="28"/>
        </w:rPr>
        <w:t>Образовательная область</w:t>
      </w:r>
    </w:p>
    <w:p w:rsidR="00DC64A1" w:rsidRPr="00DC64A1" w:rsidRDefault="00DC64A1" w:rsidP="00DC64A1">
      <w:pPr>
        <w:jc w:val="center"/>
        <w:rPr>
          <w:b/>
          <w:bCs/>
          <w:sz w:val="28"/>
          <w:szCs w:val="28"/>
        </w:rPr>
      </w:pPr>
      <w:r w:rsidRPr="0076767B">
        <w:rPr>
          <w:b/>
          <w:bCs/>
          <w:sz w:val="28"/>
          <w:szCs w:val="28"/>
        </w:rPr>
        <w:t xml:space="preserve"> </w:t>
      </w:r>
    </w:p>
    <w:p w:rsidR="009F41B1" w:rsidRPr="00FF5E3D" w:rsidRDefault="00FF5E3D" w:rsidP="00FF5E3D">
      <w:pPr>
        <w:jc w:val="both"/>
        <w:rPr>
          <w:sz w:val="28"/>
          <w:szCs w:val="28"/>
        </w:rPr>
      </w:pPr>
      <w:r>
        <w:rPr>
          <w:b/>
          <w:sz w:val="28"/>
          <w:szCs w:val="28"/>
        </w:rPr>
        <w:t xml:space="preserve"> </w:t>
      </w:r>
      <w:r w:rsidR="009F41B1" w:rsidRPr="00FF5E3D">
        <w:rPr>
          <w:b/>
          <w:sz w:val="28"/>
          <w:szCs w:val="28"/>
        </w:rPr>
        <w:t>«ПОЗНАВАТЕЛЬНОЕ РАЗВИТИЕ»</w:t>
      </w:r>
    </w:p>
    <w:p w:rsidR="009F41B1" w:rsidRPr="00FF5E3D" w:rsidRDefault="009F41B1" w:rsidP="009F41B1">
      <w:pPr>
        <w:rPr>
          <w:b/>
          <w:sz w:val="28"/>
          <w:szCs w:val="28"/>
        </w:rPr>
      </w:pPr>
      <w:r w:rsidRPr="00FF5E3D">
        <w:rPr>
          <w:b/>
          <w:sz w:val="28"/>
          <w:szCs w:val="28"/>
        </w:rPr>
        <w:t>Формирование элементарных математических представлений</w:t>
      </w:r>
    </w:p>
    <w:p w:rsidR="009F41B1" w:rsidRPr="00E33F38" w:rsidRDefault="009F41B1" w:rsidP="009F41B1">
      <w:pPr>
        <w:jc w:val="both"/>
        <w:rPr>
          <w:sz w:val="28"/>
          <w:szCs w:val="28"/>
        </w:rPr>
      </w:pPr>
      <w:r w:rsidRPr="00E33F38">
        <w:rPr>
          <w:sz w:val="28"/>
          <w:szCs w:val="28"/>
        </w:rPr>
        <w:t>Количество. Привлекать детей к формированию групп однородных предметов. Учить различать количество предметов (один — много).</w:t>
      </w:r>
    </w:p>
    <w:p w:rsidR="009F41B1" w:rsidRPr="00E33F38" w:rsidRDefault="009F41B1" w:rsidP="009F41B1">
      <w:pPr>
        <w:jc w:val="both"/>
        <w:rPr>
          <w:sz w:val="28"/>
          <w:szCs w:val="28"/>
        </w:rPr>
      </w:pPr>
      <w:r w:rsidRPr="00E33F38">
        <w:rPr>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F41B1" w:rsidRPr="00E33F38" w:rsidRDefault="009F41B1" w:rsidP="009F41B1">
      <w:pPr>
        <w:jc w:val="both"/>
        <w:rPr>
          <w:sz w:val="28"/>
          <w:szCs w:val="28"/>
        </w:rPr>
      </w:pPr>
      <w:r w:rsidRPr="00E33F38">
        <w:rPr>
          <w:sz w:val="28"/>
          <w:szCs w:val="28"/>
        </w:rPr>
        <w:t>Форма. Учить различать предметы по форме и называть их (кубик, кирпичик, шар и пр.).</w:t>
      </w:r>
    </w:p>
    <w:p w:rsidR="009F41B1" w:rsidRPr="00E33F38" w:rsidRDefault="009F41B1" w:rsidP="009F41B1">
      <w:pPr>
        <w:jc w:val="both"/>
        <w:rPr>
          <w:sz w:val="28"/>
          <w:szCs w:val="28"/>
        </w:rPr>
      </w:pPr>
      <w:r w:rsidRPr="00E33F38">
        <w:rPr>
          <w:sz w:val="28"/>
          <w:szCs w:val="28"/>
        </w:rPr>
        <w:t>Ориентировка в пространстве. Продолжать накапливать у детей опыт</w:t>
      </w:r>
    </w:p>
    <w:p w:rsidR="009F41B1" w:rsidRPr="00E33F38" w:rsidRDefault="009F41B1" w:rsidP="009F41B1">
      <w:pPr>
        <w:jc w:val="both"/>
        <w:rPr>
          <w:sz w:val="28"/>
          <w:szCs w:val="28"/>
        </w:rPr>
      </w:pPr>
      <w:r w:rsidRPr="00E33F38">
        <w:rPr>
          <w:sz w:val="28"/>
          <w:szCs w:val="28"/>
        </w:rPr>
        <w:t>практического освоения окружающего пространства (помещений группы и участка детского сада).</w:t>
      </w:r>
    </w:p>
    <w:p w:rsidR="009F41B1" w:rsidRPr="00E33F38" w:rsidRDefault="009F41B1" w:rsidP="009F41B1">
      <w:pPr>
        <w:jc w:val="both"/>
        <w:rPr>
          <w:sz w:val="28"/>
          <w:szCs w:val="28"/>
        </w:rPr>
      </w:pPr>
      <w:r w:rsidRPr="00E33F38">
        <w:rPr>
          <w:sz w:val="28"/>
          <w:szCs w:val="28"/>
        </w:rPr>
        <w:t>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9F41B1" w:rsidRPr="00FF5E3D" w:rsidRDefault="009F41B1" w:rsidP="009F41B1">
      <w:pPr>
        <w:rPr>
          <w:b/>
          <w:sz w:val="28"/>
          <w:szCs w:val="28"/>
        </w:rPr>
      </w:pPr>
      <w:r w:rsidRPr="00FF5E3D">
        <w:rPr>
          <w:b/>
          <w:sz w:val="28"/>
          <w:szCs w:val="28"/>
        </w:rPr>
        <w:t>Развитие познавательно-исследовательской деятельности.</w:t>
      </w:r>
    </w:p>
    <w:p w:rsidR="009F41B1" w:rsidRPr="00E33F38" w:rsidRDefault="009F41B1" w:rsidP="009F41B1">
      <w:pPr>
        <w:jc w:val="both"/>
        <w:rPr>
          <w:sz w:val="28"/>
          <w:szCs w:val="28"/>
        </w:rPr>
      </w:pPr>
      <w:r w:rsidRPr="00E33F38">
        <w:rPr>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9F41B1" w:rsidRPr="00E33F38" w:rsidRDefault="009F41B1" w:rsidP="009F41B1">
      <w:pPr>
        <w:jc w:val="both"/>
        <w:rPr>
          <w:sz w:val="28"/>
          <w:szCs w:val="28"/>
        </w:rPr>
      </w:pPr>
      <w:r w:rsidRPr="00E33F38">
        <w:rPr>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F41B1" w:rsidRPr="00E33F38" w:rsidRDefault="009F41B1" w:rsidP="009F41B1">
      <w:pPr>
        <w:jc w:val="both"/>
        <w:rPr>
          <w:sz w:val="28"/>
          <w:szCs w:val="28"/>
        </w:rPr>
      </w:pPr>
      <w:r w:rsidRPr="00E33F38">
        <w:rPr>
          <w:sz w:val="28"/>
          <w:szCs w:val="28"/>
        </w:rPr>
        <w:lastRenderedPageBreak/>
        <w:t xml:space="preserve">Дидактические игры. </w:t>
      </w:r>
      <w:proofErr w:type="gramStart"/>
      <w:r w:rsidRPr="00E33F38">
        <w:rPr>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9F41B1" w:rsidRPr="00E33F38" w:rsidRDefault="009F41B1" w:rsidP="009F41B1">
      <w:pPr>
        <w:jc w:val="both"/>
        <w:rPr>
          <w:sz w:val="28"/>
          <w:szCs w:val="28"/>
        </w:rPr>
      </w:pPr>
      <w:proofErr w:type="gramStart"/>
      <w:r w:rsidRPr="00E33F38">
        <w:rPr>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9F41B1" w:rsidRPr="00FF5E3D" w:rsidRDefault="009F41B1" w:rsidP="009F41B1">
      <w:pPr>
        <w:rPr>
          <w:b/>
          <w:sz w:val="28"/>
          <w:szCs w:val="28"/>
        </w:rPr>
      </w:pPr>
      <w:r w:rsidRPr="00FF5E3D">
        <w:rPr>
          <w:b/>
          <w:sz w:val="28"/>
          <w:szCs w:val="28"/>
        </w:rPr>
        <w:t>Ознакомление с предметным окружением</w:t>
      </w:r>
    </w:p>
    <w:p w:rsidR="009F41B1" w:rsidRPr="00E33F38" w:rsidRDefault="009F41B1" w:rsidP="009F41B1">
      <w:pPr>
        <w:jc w:val="both"/>
        <w:rPr>
          <w:sz w:val="28"/>
          <w:szCs w:val="28"/>
        </w:rPr>
      </w:pPr>
      <w:r w:rsidRPr="00E33F38">
        <w:rPr>
          <w:sz w:val="28"/>
          <w:szCs w:val="28"/>
        </w:rPr>
        <w:t xml:space="preserve">Вызвать интерес детей к предметам ближайшего окружения: игрушки, посуда, одежда, обувь, мебель, транспортные средства. </w:t>
      </w:r>
      <w:proofErr w:type="gramStart"/>
      <w:r w:rsidRPr="00E33F38">
        <w:rPr>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E33F38">
        <w:rPr>
          <w:sz w:val="28"/>
          <w:szCs w:val="28"/>
        </w:rPr>
        <w:t xml:space="preserve"> Раскрывать разнообразные способы использования предметов.</w:t>
      </w:r>
    </w:p>
    <w:p w:rsidR="009F41B1" w:rsidRPr="00E33F38" w:rsidRDefault="009F41B1" w:rsidP="009F41B1">
      <w:pPr>
        <w:jc w:val="both"/>
        <w:rPr>
          <w:sz w:val="28"/>
          <w:szCs w:val="28"/>
        </w:rPr>
      </w:pPr>
      <w:r w:rsidRPr="00E33F38">
        <w:rPr>
          <w:sz w:val="28"/>
          <w:szCs w:val="28"/>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9F41B1" w:rsidRPr="00E33F38" w:rsidRDefault="009F41B1" w:rsidP="009F41B1">
      <w:pPr>
        <w:jc w:val="both"/>
        <w:rPr>
          <w:sz w:val="28"/>
          <w:szCs w:val="28"/>
        </w:rPr>
      </w:pPr>
      <w:r w:rsidRPr="00E33F38">
        <w:rPr>
          <w:sz w:val="28"/>
          <w:szCs w:val="28"/>
        </w:rPr>
        <w:t>Способствовать появлению в словаре детей обобщающих понятий (игрушки, посуда, одежда, обувь, мебель и пр.).</w:t>
      </w:r>
    </w:p>
    <w:p w:rsidR="009F41B1" w:rsidRPr="00FF5E3D" w:rsidRDefault="009F41B1" w:rsidP="009F41B1">
      <w:pPr>
        <w:rPr>
          <w:b/>
          <w:sz w:val="28"/>
          <w:szCs w:val="28"/>
        </w:rPr>
      </w:pPr>
      <w:r w:rsidRPr="00FF5E3D">
        <w:rPr>
          <w:b/>
          <w:sz w:val="28"/>
          <w:szCs w:val="28"/>
        </w:rPr>
        <w:t xml:space="preserve">Ознакомление с социальным миром. </w:t>
      </w:r>
    </w:p>
    <w:p w:rsidR="009F41B1" w:rsidRPr="00E33F38" w:rsidRDefault="009F41B1" w:rsidP="009F41B1">
      <w:pPr>
        <w:jc w:val="both"/>
        <w:rPr>
          <w:sz w:val="28"/>
          <w:szCs w:val="28"/>
        </w:rPr>
      </w:pPr>
      <w:r w:rsidRPr="00E33F38">
        <w:rPr>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9F41B1" w:rsidRPr="00E33F38" w:rsidRDefault="009F41B1" w:rsidP="009F41B1">
      <w:pPr>
        <w:jc w:val="both"/>
        <w:rPr>
          <w:sz w:val="28"/>
          <w:szCs w:val="28"/>
        </w:rPr>
      </w:pPr>
      <w:proofErr w:type="gramStart"/>
      <w:r w:rsidRPr="00E33F38">
        <w:rPr>
          <w:sz w:val="28"/>
          <w:szCs w:val="28"/>
        </w:rPr>
        <w:t>к</w:t>
      </w:r>
      <w:proofErr w:type="gramEnd"/>
      <w:r w:rsidRPr="00E33F38">
        <w:rPr>
          <w:sz w:val="28"/>
          <w:szCs w:val="28"/>
        </w:rPr>
        <w:t xml:space="preserve"> обелискам, памятникам и т. д.).</w:t>
      </w:r>
    </w:p>
    <w:p w:rsidR="009F41B1" w:rsidRPr="00FF5E3D" w:rsidRDefault="009F41B1" w:rsidP="009F41B1">
      <w:pPr>
        <w:rPr>
          <w:b/>
          <w:sz w:val="28"/>
          <w:szCs w:val="28"/>
        </w:rPr>
      </w:pPr>
      <w:r w:rsidRPr="00FF5E3D">
        <w:rPr>
          <w:b/>
          <w:sz w:val="28"/>
          <w:szCs w:val="28"/>
        </w:rPr>
        <w:t xml:space="preserve">Ознакомление с миром природы. </w:t>
      </w:r>
    </w:p>
    <w:p w:rsidR="009F41B1" w:rsidRPr="00E33F38" w:rsidRDefault="009F41B1" w:rsidP="009F41B1">
      <w:pPr>
        <w:jc w:val="both"/>
        <w:rPr>
          <w:sz w:val="28"/>
          <w:szCs w:val="28"/>
        </w:rPr>
      </w:pPr>
      <w:r w:rsidRPr="00E33F38">
        <w:rPr>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F41B1" w:rsidRPr="00E33F38" w:rsidRDefault="009F41B1" w:rsidP="009F41B1">
      <w:pPr>
        <w:jc w:val="both"/>
        <w:rPr>
          <w:sz w:val="28"/>
          <w:szCs w:val="28"/>
        </w:rPr>
      </w:pPr>
      <w:r w:rsidRPr="00E33F38">
        <w:rPr>
          <w:sz w:val="28"/>
          <w:szCs w:val="28"/>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E33F38">
        <w:rPr>
          <w:sz w:val="28"/>
          <w:szCs w:val="28"/>
        </w:rPr>
        <w:t>Помогать детям замечать</w:t>
      </w:r>
      <w:proofErr w:type="gramEnd"/>
      <w:r w:rsidRPr="00E33F38">
        <w:rPr>
          <w:sz w:val="28"/>
          <w:szCs w:val="28"/>
        </w:rPr>
        <w:t xml:space="preserve"> красоту природы в разное время года.</w:t>
      </w:r>
    </w:p>
    <w:p w:rsidR="009F41B1" w:rsidRPr="00E33F38" w:rsidRDefault="009F41B1" w:rsidP="009F41B1">
      <w:pPr>
        <w:jc w:val="both"/>
        <w:rPr>
          <w:sz w:val="28"/>
          <w:szCs w:val="28"/>
        </w:rPr>
      </w:pPr>
      <w:r w:rsidRPr="00E33F38">
        <w:rPr>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F41B1" w:rsidRPr="00E33F38" w:rsidRDefault="009F41B1" w:rsidP="009F41B1">
      <w:pPr>
        <w:jc w:val="both"/>
        <w:rPr>
          <w:sz w:val="28"/>
          <w:szCs w:val="28"/>
        </w:rPr>
      </w:pPr>
      <w:r w:rsidRPr="00E33F38">
        <w:rPr>
          <w:sz w:val="28"/>
          <w:szCs w:val="28"/>
        </w:rPr>
        <w:t xml:space="preserve">Сезонные наблюдения: </w:t>
      </w:r>
    </w:p>
    <w:p w:rsidR="009F41B1" w:rsidRPr="00E33F38" w:rsidRDefault="009F41B1" w:rsidP="009F41B1">
      <w:pPr>
        <w:jc w:val="both"/>
        <w:rPr>
          <w:sz w:val="28"/>
          <w:szCs w:val="28"/>
        </w:rPr>
      </w:pPr>
      <w:r w:rsidRPr="00E33F38">
        <w:rPr>
          <w:sz w:val="28"/>
          <w:szCs w:val="28"/>
        </w:rPr>
        <w:lastRenderedPageBreak/>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F41B1" w:rsidRPr="00E33F38" w:rsidRDefault="009F41B1" w:rsidP="009F41B1">
      <w:pPr>
        <w:jc w:val="both"/>
        <w:rPr>
          <w:sz w:val="28"/>
          <w:szCs w:val="28"/>
        </w:rPr>
      </w:pPr>
      <w:r w:rsidRPr="00E33F38">
        <w:rPr>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F41B1" w:rsidRPr="00E33F38" w:rsidRDefault="009F41B1" w:rsidP="009F41B1">
      <w:pPr>
        <w:jc w:val="both"/>
        <w:rPr>
          <w:sz w:val="28"/>
          <w:szCs w:val="28"/>
        </w:rPr>
      </w:pPr>
      <w:r w:rsidRPr="00E33F38">
        <w:rPr>
          <w:sz w:val="28"/>
          <w:szCs w:val="28"/>
        </w:rPr>
        <w:t>Весна. Формировать представления о весенних изменениях в природе: потеплело, тает снег; появились лужи, травка, насекомые; набухли почки.</w:t>
      </w:r>
    </w:p>
    <w:p w:rsidR="00FF5E3D" w:rsidRDefault="009F41B1" w:rsidP="00FF5E3D">
      <w:pPr>
        <w:jc w:val="both"/>
        <w:rPr>
          <w:sz w:val="28"/>
          <w:szCs w:val="28"/>
        </w:rPr>
      </w:pPr>
      <w:r w:rsidRPr="00E33F38">
        <w:rPr>
          <w:sz w:val="28"/>
          <w:szCs w:val="28"/>
        </w:rPr>
        <w:t>Лето. Наблюдать природные изменения: яркое солнце, жарко, летают бабо</w:t>
      </w:r>
      <w:r w:rsidR="00B341F4">
        <w:rPr>
          <w:sz w:val="28"/>
          <w:szCs w:val="28"/>
        </w:rPr>
        <w:t>чки.</w:t>
      </w:r>
    </w:p>
    <w:p w:rsidR="009A4EC1" w:rsidRDefault="009A4EC1" w:rsidP="00FF5E3D">
      <w:pPr>
        <w:jc w:val="both"/>
        <w:rPr>
          <w:sz w:val="28"/>
          <w:szCs w:val="28"/>
        </w:rPr>
      </w:pPr>
    </w:p>
    <w:p w:rsidR="009A4EC1" w:rsidRDefault="00B341F4" w:rsidP="00B341F4">
      <w:pPr>
        <w:jc w:val="center"/>
        <w:rPr>
          <w:b/>
          <w:bCs/>
          <w:sz w:val="28"/>
          <w:szCs w:val="28"/>
        </w:rPr>
      </w:pPr>
      <w:r w:rsidRPr="0076767B">
        <w:rPr>
          <w:b/>
          <w:bCs/>
          <w:sz w:val="28"/>
          <w:szCs w:val="28"/>
        </w:rPr>
        <w:t>Образовательная область</w:t>
      </w:r>
    </w:p>
    <w:p w:rsidR="00B341F4" w:rsidRPr="00B341F4" w:rsidRDefault="00B341F4" w:rsidP="00B341F4">
      <w:pPr>
        <w:jc w:val="center"/>
        <w:rPr>
          <w:b/>
          <w:bCs/>
          <w:sz w:val="28"/>
          <w:szCs w:val="28"/>
        </w:rPr>
      </w:pPr>
      <w:r w:rsidRPr="0076767B">
        <w:rPr>
          <w:b/>
          <w:bCs/>
          <w:sz w:val="28"/>
          <w:szCs w:val="28"/>
        </w:rPr>
        <w:t xml:space="preserve"> </w:t>
      </w:r>
    </w:p>
    <w:p w:rsidR="009F41B1" w:rsidRPr="00FF5E3D" w:rsidRDefault="009F41B1" w:rsidP="00FF5E3D">
      <w:pPr>
        <w:jc w:val="both"/>
        <w:rPr>
          <w:sz w:val="28"/>
          <w:szCs w:val="28"/>
        </w:rPr>
      </w:pPr>
      <w:r w:rsidRPr="00FF5E3D">
        <w:rPr>
          <w:b/>
          <w:sz w:val="28"/>
          <w:szCs w:val="28"/>
        </w:rPr>
        <w:t>«РЕЧЕВОЕ РАЗВИТИЕ»</w:t>
      </w:r>
    </w:p>
    <w:p w:rsidR="009F41B1" w:rsidRPr="00FF5E3D" w:rsidRDefault="009F41B1" w:rsidP="009F41B1">
      <w:pPr>
        <w:rPr>
          <w:b/>
          <w:sz w:val="28"/>
          <w:szCs w:val="28"/>
        </w:rPr>
      </w:pPr>
      <w:r w:rsidRPr="00FF5E3D">
        <w:rPr>
          <w:b/>
          <w:sz w:val="28"/>
          <w:szCs w:val="28"/>
        </w:rPr>
        <w:t>Развитие речи.</w:t>
      </w:r>
    </w:p>
    <w:p w:rsidR="009F41B1" w:rsidRPr="00E33F38" w:rsidRDefault="009F41B1" w:rsidP="009F41B1">
      <w:pPr>
        <w:jc w:val="both"/>
        <w:rPr>
          <w:sz w:val="28"/>
          <w:szCs w:val="28"/>
        </w:rPr>
      </w:pPr>
      <w:r w:rsidRPr="00E33F38">
        <w:rPr>
          <w:sz w:val="28"/>
          <w:szCs w:val="28"/>
        </w:rPr>
        <w:t xml:space="preserve">Развивающая речевая среда. Способствовать развитию речи как средства общения. </w:t>
      </w:r>
      <w:proofErr w:type="gramStart"/>
      <w:r w:rsidRPr="00E33F38">
        <w:rPr>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E33F38">
        <w:rPr>
          <w:sz w:val="28"/>
          <w:szCs w:val="28"/>
        </w:rPr>
        <w:t xml:space="preserve"> Что ты сказал Мите? </w:t>
      </w:r>
      <w:proofErr w:type="gramStart"/>
      <w:r w:rsidRPr="00E33F38">
        <w:rPr>
          <w:sz w:val="28"/>
          <w:szCs w:val="28"/>
        </w:rPr>
        <w:t>И что он тебе ответил?»).</w:t>
      </w:r>
      <w:proofErr w:type="gramEnd"/>
      <w:r w:rsidRPr="00E33F38">
        <w:rPr>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F41B1" w:rsidRPr="00E33F38" w:rsidRDefault="009F41B1" w:rsidP="009F41B1">
      <w:pPr>
        <w:jc w:val="both"/>
        <w:rPr>
          <w:sz w:val="28"/>
          <w:szCs w:val="28"/>
        </w:rPr>
      </w:pPr>
      <w:r w:rsidRPr="00E33F38">
        <w:rPr>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9F41B1" w:rsidRPr="00E33F38" w:rsidRDefault="00062CF3" w:rsidP="009F41B1">
      <w:pPr>
        <w:jc w:val="both"/>
        <w:rPr>
          <w:sz w:val="28"/>
          <w:szCs w:val="28"/>
        </w:rPr>
      </w:pPr>
      <w:r>
        <w:rPr>
          <w:sz w:val="28"/>
          <w:szCs w:val="28"/>
        </w:rPr>
        <w:t xml:space="preserve"> </w:t>
      </w:r>
      <w:r w:rsidR="009F41B1" w:rsidRPr="00E33F38">
        <w:rPr>
          <w:sz w:val="28"/>
          <w:szCs w:val="28"/>
        </w:rPr>
        <w:t xml:space="preserve">  </w:t>
      </w:r>
      <w:proofErr w:type="gramStart"/>
      <w:r w:rsidR="009F41B1" w:rsidRPr="00E33F38">
        <w:rPr>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9F41B1" w:rsidRPr="00E33F38" w:rsidRDefault="00062CF3" w:rsidP="009F41B1">
      <w:pPr>
        <w:jc w:val="both"/>
        <w:rPr>
          <w:sz w:val="28"/>
          <w:szCs w:val="28"/>
        </w:rPr>
      </w:pPr>
      <w:r>
        <w:rPr>
          <w:sz w:val="28"/>
          <w:szCs w:val="28"/>
        </w:rPr>
        <w:t xml:space="preserve"> </w:t>
      </w:r>
      <w:r w:rsidR="009F41B1" w:rsidRPr="00E33F38">
        <w:rPr>
          <w:sz w:val="28"/>
          <w:szCs w:val="28"/>
        </w:rPr>
        <w:t xml:space="preserve">  </w:t>
      </w:r>
      <w:proofErr w:type="gramStart"/>
      <w:r w:rsidR="009F41B1" w:rsidRPr="00E33F38">
        <w:rPr>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9F41B1" w:rsidRPr="00E33F38" w:rsidRDefault="00062CF3" w:rsidP="009F41B1">
      <w:pPr>
        <w:jc w:val="both"/>
        <w:rPr>
          <w:sz w:val="28"/>
          <w:szCs w:val="28"/>
        </w:rPr>
      </w:pPr>
      <w:r>
        <w:rPr>
          <w:sz w:val="28"/>
          <w:szCs w:val="28"/>
        </w:rPr>
        <w:t xml:space="preserve"> </w:t>
      </w:r>
      <w:r w:rsidR="009F41B1" w:rsidRPr="00E33F38">
        <w:rPr>
          <w:sz w:val="28"/>
          <w:szCs w:val="28"/>
        </w:rPr>
        <w:t xml:space="preserve">  </w:t>
      </w:r>
      <w:proofErr w:type="gramStart"/>
      <w:r w:rsidR="009F41B1" w:rsidRPr="00E33F38">
        <w:rPr>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F41B1" w:rsidRPr="00E33F38" w:rsidRDefault="00062CF3" w:rsidP="009F41B1">
      <w:pPr>
        <w:jc w:val="both"/>
        <w:rPr>
          <w:sz w:val="28"/>
          <w:szCs w:val="28"/>
        </w:rPr>
      </w:pPr>
      <w:r>
        <w:rPr>
          <w:sz w:val="28"/>
          <w:szCs w:val="28"/>
        </w:rPr>
        <w:t xml:space="preserve"> </w:t>
      </w:r>
      <w:r w:rsidR="009F41B1" w:rsidRPr="00E33F38">
        <w:rPr>
          <w:sz w:val="28"/>
          <w:szCs w:val="28"/>
        </w:rPr>
        <w:t xml:space="preserve">  наречиями (близко, далеко, высоко, быстро, темно, тихо, холодно, жарко, скользко).</w:t>
      </w:r>
    </w:p>
    <w:p w:rsidR="009F41B1" w:rsidRPr="00E33F38" w:rsidRDefault="009F41B1" w:rsidP="009F41B1">
      <w:pPr>
        <w:jc w:val="both"/>
        <w:rPr>
          <w:sz w:val="28"/>
          <w:szCs w:val="28"/>
        </w:rPr>
      </w:pPr>
      <w:r w:rsidRPr="00E33F38">
        <w:rPr>
          <w:sz w:val="28"/>
          <w:szCs w:val="28"/>
        </w:rPr>
        <w:t>Способствовать употреблению усвоенных слов в самостоятельной речи детей.</w:t>
      </w:r>
    </w:p>
    <w:p w:rsidR="009F41B1" w:rsidRPr="00E33F38" w:rsidRDefault="009F41B1" w:rsidP="009F41B1">
      <w:pPr>
        <w:jc w:val="both"/>
        <w:rPr>
          <w:sz w:val="28"/>
          <w:szCs w:val="28"/>
        </w:rPr>
      </w:pPr>
      <w:r w:rsidRPr="00E33F38">
        <w:rPr>
          <w:sz w:val="28"/>
          <w:szCs w:val="28"/>
        </w:rPr>
        <w:lastRenderedPageBreak/>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w:t>
      </w:r>
    </w:p>
    <w:p w:rsidR="009F41B1" w:rsidRPr="00E33F38" w:rsidRDefault="009F41B1" w:rsidP="009F41B1">
      <w:pPr>
        <w:jc w:val="both"/>
        <w:rPr>
          <w:sz w:val="28"/>
          <w:szCs w:val="28"/>
        </w:rPr>
      </w:pPr>
      <w:r w:rsidRPr="00E33F38">
        <w:rPr>
          <w:sz w:val="28"/>
          <w:szCs w:val="28"/>
        </w:rPr>
        <w:t>Формировать умение пользоваться (по подражанию) высотой и силой голоса («Киска, брысь!», «Кто пришел?», «Кто стучит?»). 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E33F38">
        <w:rPr>
          <w:sz w:val="28"/>
          <w:szCs w:val="28"/>
        </w:rPr>
        <w:t>в</w:t>
      </w:r>
      <w:proofErr w:type="gramEnd"/>
      <w:r w:rsidRPr="00E33F38">
        <w:rPr>
          <w:sz w:val="28"/>
          <w:szCs w:val="28"/>
        </w:rPr>
        <w:t xml:space="preserve">, на, у, за, под). </w:t>
      </w:r>
      <w:proofErr w:type="gramStart"/>
      <w:r w:rsidRPr="00E33F38">
        <w:rPr>
          <w:sz w:val="28"/>
          <w:szCs w:val="28"/>
        </w:rPr>
        <w:t>Упражнять в употреблении некоторых вопросительных слов (кто, что,</w:t>
      </w:r>
      <w:proofErr w:type="gramEnd"/>
    </w:p>
    <w:p w:rsidR="009F41B1" w:rsidRPr="00E33F38" w:rsidRDefault="009F41B1" w:rsidP="009F41B1">
      <w:pPr>
        <w:jc w:val="both"/>
        <w:rPr>
          <w:sz w:val="28"/>
          <w:szCs w:val="28"/>
        </w:rPr>
      </w:pPr>
      <w:r w:rsidRPr="00E33F38">
        <w:rPr>
          <w:sz w:val="28"/>
          <w:szCs w:val="28"/>
        </w:rPr>
        <w:t>где) и несложных фраз, состоящих из 2–4 слов («Кисонька-мурысенька, куда пошла?»).</w:t>
      </w:r>
    </w:p>
    <w:p w:rsidR="009F41B1" w:rsidRPr="00E33F38" w:rsidRDefault="009F41B1" w:rsidP="009F41B1">
      <w:pPr>
        <w:jc w:val="both"/>
        <w:rPr>
          <w:sz w:val="28"/>
          <w:szCs w:val="28"/>
        </w:rPr>
      </w:pPr>
      <w:r w:rsidRPr="00E33F38">
        <w:rPr>
          <w:sz w:val="28"/>
          <w:szCs w:val="28"/>
        </w:rPr>
        <w:t>Связная речь. Помогать детям отвечать на простейшие («Что?», «Кто?», «Что делает?») и более сложные вопросы («Во что одет?», «Что везет?», «Кому?», «Какой?», «Где?», «Когда?», «Куда?»)</w:t>
      </w:r>
      <w:proofErr w:type="gramStart"/>
      <w:r w:rsidRPr="00E33F38">
        <w:rPr>
          <w:sz w:val="28"/>
          <w:szCs w:val="28"/>
        </w:rPr>
        <w:t>.П</w:t>
      </w:r>
      <w:proofErr w:type="gramEnd"/>
      <w:r w:rsidRPr="00E33F38">
        <w:rPr>
          <w:sz w:val="28"/>
          <w:szCs w:val="28"/>
        </w:rPr>
        <w:t>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F41B1" w:rsidRDefault="009F41B1" w:rsidP="009F41B1">
      <w:pPr>
        <w:jc w:val="both"/>
        <w:rPr>
          <w:sz w:val="28"/>
          <w:szCs w:val="28"/>
        </w:rPr>
      </w:pPr>
      <w:r w:rsidRPr="00E33F38">
        <w:rPr>
          <w:sz w:val="28"/>
          <w:szCs w:val="28"/>
        </w:rPr>
        <w:t>Учить слушать небольшие рассказы без наглядного сопровождения.</w:t>
      </w:r>
    </w:p>
    <w:p w:rsidR="009A4EC1" w:rsidRDefault="009A4EC1" w:rsidP="009F41B1">
      <w:pPr>
        <w:jc w:val="both"/>
        <w:rPr>
          <w:sz w:val="28"/>
          <w:szCs w:val="28"/>
        </w:rPr>
      </w:pPr>
    </w:p>
    <w:p w:rsidR="009A4EC1" w:rsidRDefault="00B341F4" w:rsidP="00B341F4">
      <w:pPr>
        <w:jc w:val="center"/>
        <w:rPr>
          <w:b/>
          <w:bCs/>
          <w:sz w:val="28"/>
          <w:szCs w:val="28"/>
        </w:rPr>
      </w:pPr>
      <w:r w:rsidRPr="0076767B">
        <w:rPr>
          <w:b/>
          <w:bCs/>
          <w:sz w:val="28"/>
          <w:szCs w:val="28"/>
        </w:rPr>
        <w:t>Образовательная область</w:t>
      </w:r>
    </w:p>
    <w:p w:rsidR="00B341F4" w:rsidRPr="00B341F4" w:rsidRDefault="00B341F4" w:rsidP="00B341F4">
      <w:pPr>
        <w:jc w:val="center"/>
        <w:rPr>
          <w:b/>
          <w:bCs/>
          <w:sz w:val="28"/>
          <w:szCs w:val="28"/>
        </w:rPr>
      </w:pPr>
      <w:r w:rsidRPr="0076767B">
        <w:rPr>
          <w:b/>
          <w:bCs/>
          <w:sz w:val="28"/>
          <w:szCs w:val="28"/>
        </w:rPr>
        <w:t xml:space="preserve"> </w:t>
      </w:r>
    </w:p>
    <w:p w:rsidR="009F41B1" w:rsidRPr="00FF5E3D" w:rsidRDefault="00D17971" w:rsidP="00FF5E3D">
      <w:pPr>
        <w:rPr>
          <w:b/>
          <w:sz w:val="28"/>
          <w:szCs w:val="28"/>
        </w:rPr>
      </w:pPr>
      <w:r>
        <w:rPr>
          <w:b/>
          <w:sz w:val="28"/>
          <w:szCs w:val="28"/>
        </w:rPr>
        <w:t>«ХУДОЖЕСТВЕНН</w:t>
      </w:r>
      <w:proofErr w:type="gramStart"/>
      <w:r>
        <w:rPr>
          <w:b/>
          <w:sz w:val="28"/>
          <w:szCs w:val="28"/>
        </w:rPr>
        <w:t>О-</w:t>
      </w:r>
      <w:proofErr w:type="gramEnd"/>
      <w:r w:rsidR="009F41B1" w:rsidRPr="00FF5E3D">
        <w:rPr>
          <w:b/>
          <w:sz w:val="28"/>
          <w:szCs w:val="28"/>
        </w:rPr>
        <w:t xml:space="preserve"> ЭСТЕТИЧЕСКОЕ РАЗВИТИЕ»</w:t>
      </w:r>
    </w:p>
    <w:p w:rsidR="009F41B1" w:rsidRPr="00FF5E3D" w:rsidRDefault="009F41B1" w:rsidP="009F41B1">
      <w:pPr>
        <w:rPr>
          <w:b/>
          <w:sz w:val="28"/>
          <w:szCs w:val="28"/>
        </w:rPr>
      </w:pPr>
      <w:r w:rsidRPr="00FF5E3D">
        <w:rPr>
          <w:b/>
          <w:sz w:val="28"/>
          <w:szCs w:val="28"/>
        </w:rPr>
        <w:t xml:space="preserve">Приобщение к искусству. </w:t>
      </w:r>
    </w:p>
    <w:p w:rsidR="009F41B1" w:rsidRPr="00E33F38" w:rsidRDefault="009F41B1" w:rsidP="009F41B1">
      <w:pPr>
        <w:jc w:val="both"/>
        <w:rPr>
          <w:sz w:val="28"/>
          <w:szCs w:val="28"/>
        </w:rPr>
      </w:pPr>
      <w:r w:rsidRPr="00E33F38">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F41B1" w:rsidRPr="00E33F38" w:rsidRDefault="009F41B1" w:rsidP="009F41B1">
      <w:pPr>
        <w:jc w:val="both"/>
        <w:rPr>
          <w:sz w:val="28"/>
          <w:szCs w:val="28"/>
        </w:rPr>
      </w:pPr>
      <w:r w:rsidRPr="00E33F38">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 - встанькой и другими, соответствующими возрасту детей. Обращать внимание детей на характер игрушек (</w:t>
      </w:r>
      <w:proofErr w:type="gramStart"/>
      <w:r w:rsidRPr="00E33F38">
        <w:rPr>
          <w:sz w:val="28"/>
          <w:szCs w:val="28"/>
        </w:rPr>
        <w:t>веселая</w:t>
      </w:r>
      <w:proofErr w:type="gramEnd"/>
      <w:r w:rsidRPr="00E33F38">
        <w:rPr>
          <w:sz w:val="28"/>
          <w:szCs w:val="28"/>
        </w:rPr>
        <w:t>, забавная и др.), их форму, цветовое оформление.</w:t>
      </w:r>
    </w:p>
    <w:p w:rsidR="009F41B1" w:rsidRPr="00FF5E3D" w:rsidRDefault="009F41B1" w:rsidP="009F41B1">
      <w:pPr>
        <w:rPr>
          <w:b/>
          <w:sz w:val="28"/>
          <w:szCs w:val="28"/>
        </w:rPr>
      </w:pPr>
      <w:r w:rsidRPr="00FF5E3D">
        <w:rPr>
          <w:b/>
          <w:sz w:val="28"/>
          <w:szCs w:val="28"/>
        </w:rPr>
        <w:t xml:space="preserve">Изобразительная деятельность. </w:t>
      </w:r>
    </w:p>
    <w:p w:rsidR="009F41B1" w:rsidRPr="00E33F38" w:rsidRDefault="009F41B1" w:rsidP="009F41B1">
      <w:pPr>
        <w:jc w:val="both"/>
        <w:rPr>
          <w:sz w:val="28"/>
          <w:szCs w:val="28"/>
        </w:rPr>
      </w:pPr>
      <w:r w:rsidRPr="00E33F38">
        <w:rPr>
          <w:sz w:val="28"/>
          <w:szCs w:val="28"/>
        </w:rPr>
        <w:t xml:space="preserve">Вызывать у детей интерес к действиям с карандашами, фломастерами, кистью, красками, глиной. Рисование. Развивать восприятие дошкольников, обогащать их сенсорный опыт путем выделения формы предметов, обведения их по контуру </w:t>
      </w:r>
      <w:proofErr w:type="gramStart"/>
      <w:r w:rsidRPr="00E33F38">
        <w:rPr>
          <w:sz w:val="28"/>
          <w:szCs w:val="28"/>
        </w:rPr>
        <w:t>поочередно то</w:t>
      </w:r>
      <w:proofErr w:type="gramEnd"/>
      <w:r w:rsidRPr="00E33F38">
        <w:rPr>
          <w:sz w:val="28"/>
          <w:szCs w:val="28"/>
        </w:rP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9F41B1" w:rsidRPr="00E33F38" w:rsidRDefault="009F41B1" w:rsidP="00F821F2">
      <w:pPr>
        <w:jc w:val="both"/>
        <w:rPr>
          <w:sz w:val="28"/>
          <w:szCs w:val="28"/>
        </w:rPr>
      </w:pPr>
      <w:r w:rsidRPr="00E33F38">
        <w:rPr>
          <w:sz w:val="28"/>
          <w:szCs w:val="28"/>
        </w:rPr>
        <w:t xml:space="preserve">Развивать эстетическое восприятие окружающих предметов. </w:t>
      </w:r>
      <w:proofErr w:type="gramStart"/>
      <w:r w:rsidRPr="00E33F38">
        <w:rPr>
          <w:sz w:val="28"/>
          <w:szCs w:val="28"/>
        </w:rPr>
        <w:t xml:space="preserve">Учить детей различать цвета карандашей, фломастеров, правильно называть их; рисовать разные линии </w:t>
      </w:r>
      <w:r w:rsidRPr="00E33F38">
        <w:rPr>
          <w:sz w:val="28"/>
          <w:szCs w:val="28"/>
        </w:rPr>
        <w:lastRenderedPageBreak/>
        <w:t>(длинные,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E33F38">
        <w:rPr>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E33F38">
        <w:rPr>
          <w:sz w:val="28"/>
          <w:szCs w:val="28"/>
        </w:rPr>
        <w:t>бережно</w:t>
      </w:r>
      <w:proofErr w:type="gramEnd"/>
      <w:r w:rsidRPr="00E33F38">
        <w:rPr>
          <w:sz w:val="28"/>
          <w:szCs w:val="28"/>
        </w:rPr>
        <w:t xml:space="preserve"> относиться к материалам, правильно их использовать:</w:t>
      </w:r>
    </w:p>
    <w:p w:rsidR="009F41B1" w:rsidRPr="00E33F38" w:rsidRDefault="009F41B1" w:rsidP="00F821F2">
      <w:pPr>
        <w:jc w:val="both"/>
        <w:rPr>
          <w:sz w:val="28"/>
          <w:szCs w:val="28"/>
        </w:rPr>
      </w:pPr>
      <w:r w:rsidRPr="00E33F38">
        <w:rPr>
          <w:sz w:val="28"/>
          <w:szCs w:val="28"/>
        </w:rPr>
        <w:t xml:space="preserve">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Лепка.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E33F38">
        <w:rPr>
          <w:sz w:val="28"/>
          <w:szCs w:val="28"/>
        </w:rPr>
        <w:t>аккуратно</w:t>
      </w:r>
      <w:proofErr w:type="gramEnd"/>
      <w:r w:rsidRPr="00E33F38">
        <w:rPr>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33F38">
        <w:rPr>
          <w:sz w:val="28"/>
          <w:szCs w:val="28"/>
        </w:rPr>
        <w:t>прижимая</w:t>
      </w:r>
      <w:proofErr w:type="gramEnd"/>
      <w:r w:rsidRPr="00E33F38">
        <w:rPr>
          <w:sz w:val="28"/>
          <w:szCs w:val="28"/>
        </w:rPr>
        <w:t xml:space="preserve"> их друг к другу (колечко, бараночка, колесо и др.).</w:t>
      </w:r>
    </w:p>
    <w:p w:rsidR="009F41B1" w:rsidRPr="00E33F38" w:rsidRDefault="009F41B1" w:rsidP="00F821F2">
      <w:pPr>
        <w:jc w:val="both"/>
        <w:rPr>
          <w:sz w:val="28"/>
          <w:szCs w:val="28"/>
        </w:rPr>
      </w:pPr>
      <w:r w:rsidRPr="00E33F38">
        <w:rPr>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w:t>
      </w:r>
      <w:r w:rsidR="00F059A8">
        <w:rPr>
          <w:sz w:val="28"/>
          <w:szCs w:val="28"/>
        </w:rPr>
        <w:t xml:space="preserve">енного комочка (миска, блюдце). Учить </w:t>
      </w:r>
      <w:r w:rsidRPr="00E33F38">
        <w:rPr>
          <w:sz w:val="28"/>
          <w:szCs w:val="28"/>
        </w:rPr>
        <w:t xml:space="preserve">соединять две вылепленные формы в один предмет: палочка и шарик (погремушка или </w:t>
      </w:r>
      <w:r w:rsidR="00F059A8">
        <w:rPr>
          <w:sz w:val="28"/>
          <w:szCs w:val="28"/>
        </w:rPr>
        <w:t>грибок), два шарика (неваляшка</w:t>
      </w:r>
      <w:proofErr w:type="gramStart"/>
      <w:r w:rsidR="00F059A8">
        <w:rPr>
          <w:sz w:val="28"/>
          <w:szCs w:val="28"/>
        </w:rPr>
        <w:t>)и</w:t>
      </w:r>
      <w:proofErr w:type="gramEnd"/>
      <w:r w:rsidRPr="00E33F38">
        <w:rPr>
          <w:sz w:val="28"/>
          <w:szCs w:val="28"/>
        </w:rPr>
        <w:t>т. п.</w:t>
      </w:r>
    </w:p>
    <w:p w:rsidR="009F41B1" w:rsidRPr="00E33F38" w:rsidRDefault="009F41B1" w:rsidP="00F821F2">
      <w:pPr>
        <w:jc w:val="both"/>
        <w:rPr>
          <w:sz w:val="28"/>
          <w:szCs w:val="28"/>
        </w:rPr>
      </w:pPr>
      <w:r w:rsidRPr="00E33F38">
        <w:rPr>
          <w:sz w:val="28"/>
          <w:szCs w:val="28"/>
        </w:rPr>
        <w:t>Приучать детей класть глину и вылепленные предметы на дощечку или специальную заранее подготовленную клеенку.</w:t>
      </w:r>
    </w:p>
    <w:p w:rsidR="009F41B1" w:rsidRPr="00FF5E3D" w:rsidRDefault="009F41B1" w:rsidP="00F821F2">
      <w:pPr>
        <w:jc w:val="both"/>
        <w:rPr>
          <w:b/>
          <w:sz w:val="28"/>
          <w:szCs w:val="28"/>
        </w:rPr>
      </w:pPr>
      <w:r w:rsidRPr="00FF5E3D">
        <w:rPr>
          <w:b/>
          <w:sz w:val="28"/>
          <w:szCs w:val="28"/>
        </w:rPr>
        <w:t xml:space="preserve">Конструктивно-модельная деятельность. </w:t>
      </w:r>
    </w:p>
    <w:p w:rsidR="009F41B1" w:rsidRPr="00E33F38" w:rsidRDefault="009F41B1" w:rsidP="00F821F2">
      <w:pPr>
        <w:jc w:val="both"/>
        <w:rPr>
          <w:sz w:val="28"/>
          <w:szCs w:val="28"/>
        </w:rPr>
      </w:pPr>
      <w:r w:rsidRPr="00E33F38">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F41B1" w:rsidRPr="00E33F38" w:rsidRDefault="009F41B1" w:rsidP="00F821F2">
      <w:pPr>
        <w:jc w:val="both"/>
        <w:rPr>
          <w:sz w:val="28"/>
          <w:szCs w:val="28"/>
        </w:rPr>
      </w:pPr>
      <w:r w:rsidRPr="00E33F38">
        <w:rPr>
          <w:sz w:val="28"/>
          <w:szCs w:val="28"/>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w:t>
      </w:r>
      <w:r w:rsidR="00F059A8">
        <w:rPr>
          <w:sz w:val="28"/>
          <w:szCs w:val="28"/>
        </w:rPr>
        <w:t xml:space="preserve"> пластмассовыми конструкторами. </w:t>
      </w:r>
      <w:r w:rsidRPr="00E33F38">
        <w:rPr>
          <w:sz w:val="28"/>
          <w:szCs w:val="28"/>
        </w:rPr>
        <w:t>Учить</w:t>
      </w:r>
      <w:r w:rsidR="00F059A8">
        <w:rPr>
          <w:sz w:val="28"/>
          <w:szCs w:val="28"/>
        </w:rPr>
        <w:t>,</w:t>
      </w:r>
      <w:r w:rsidRPr="00E33F38">
        <w:rPr>
          <w:sz w:val="28"/>
          <w:szCs w:val="28"/>
        </w:rPr>
        <w:t xml:space="preserve">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w:t>
      </w:r>
    </w:p>
    <w:p w:rsidR="009F41B1" w:rsidRPr="00E33F38" w:rsidRDefault="009F41B1" w:rsidP="00F821F2">
      <w:pPr>
        <w:jc w:val="both"/>
        <w:rPr>
          <w:sz w:val="28"/>
          <w:szCs w:val="28"/>
        </w:rPr>
      </w:pPr>
      <w:r w:rsidRPr="00E33F38">
        <w:rPr>
          <w:sz w:val="28"/>
          <w:szCs w:val="28"/>
        </w:rPr>
        <w:t>природного материала (песок, вода, желуди, камешки и т. п.).</w:t>
      </w:r>
    </w:p>
    <w:p w:rsidR="009F41B1" w:rsidRPr="00FF5E3D" w:rsidRDefault="009F41B1" w:rsidP="00F821F2">
      <w:pPr>
        <w:jc w:val="both"/>
        <w:rPr>
          <w:b/>
          <w:sz w:val="28"/>
          <w:szCs w:val="28"/>
        </w:rPr>
      </w:pPr>
      <w:r w:rsidRPr="00FF5E3D">
        <w:rPr>
          <w:b/>
          <w:sz w:val="28"/>
          <w:szCs w:val="28"/>
        </w:rPr>
        <w:t xml:space="preserve">Музыкальная  деятельность. </w:t>
      </w:r>
    </w:p>
    <w:p w:rsidR="009F41B1" w:rsidRPr="00E33F38" w:rsidRDefault="009F41B1" w:rsidP="00F821F2">
      <w:pPr>
        <w:jc w:val="both"/>
        <w:rPr>
          <w:sz w:val="28"/>
          <w:szCs w:val="28"/>
        </w:rPr>
      </w:pPr>
      <w:r w:rsidRPr="00E33F38">
        <w:rPr>
          <w:sz w:val="28"/>
          <w:szCs w:val="28"/>
        </w:rPr>
        <w:t xml:space="preserve">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roofErr w:type="gramStart"/>
      <w:r w:rsidRPr="00E33F38">
        <w:rPr>
          <w:sz w:val="28"/>
          <w:szCs w:val="28"/>
        </w:rPr>
        <w:t>Учить различать звуки по высоте (высокое и низкое звучание коло-</w:t>
      </w:r>
      <w:proofErr w:type="gramEnd"/>
    </w:p>
    <w:p w:rsidR="009F41B1" w:rsidRPr="00E33F38" w:rsidRDefault="009F41B1" w:rsidP="00F821F2">
      <w:pPr>
        <w:jc w:val="both"/>
        <w:rPr>
          <w:sz w:val="28"/>
          <w:szCs w:val="28"/>
        </w:rPr>
      </w:pPr>
      <w:r w:rsidRPr="00E33F38">
        <w:rPr>
          <w:sz w:val="28"/>
          <w:szCs w:val="28"/>
        </w:rPr>
        <w:t>ко</w:t>
      </w:r>
      <w:r w:rsidR="00B341F4">
        <w:rPr>
          <w:sz w:val="28"/>
          <w:szCs w:val="28"/>
        </w:rPr>
        <w:t>локо</w:t>
      </w:r>
      <w:r w:rsidRPr="00E33F38">
        <w:rPr>
          <w:sz w:val="28"/>
          <w:szCs w:val="28"/>
        </w:rPr>
        <w:t>льчика, фортепьяно, металлофона).</w:t>
      </w:r>
    </w:p>
    <w:p w:rsidR="009F41B1" w:rsidRPr="00E33F38" w:rsidRDefault="009F41B1" w:rsidP="00F821F2">
      <w:pPr>
        <w:jc w:val="both"/>
        <w:rPr>
          <w:sz w:val="28"/>
          <w:szCs w:val="28"/>
        </w:rPr>
      </w:pPr>
      <w:r w:rsidRPr="00E33F38">
        <w:rPr>
          <w:sz w:val="28"/>
          <w:szCs w:val="28"/>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F5E3D" w:rsidRDefault="009F41B1" w:rsidP="00F821F2">
      <w:pPr>
        <w:jc w:val="both"/>
        <w:rPr>
          <w:sz w:val="28"/>
          <w:szCs w:val="28"/>
        </w:rPr>
      </w:pPr>
      <w:r w:rsidRPr="00E33F38">
        <w:rPr>
          <w:sz w:val="28"/>
          <w:szCs w:val="28"/>
        </w:rPr>
        <w:lastRenderedPageBreak/>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A4EC1" w:rsidRDefault="009A4EC1" w:rsidP="00F821F2">
      <w:pPr>
        <w:jc w:val="both"/>
        <w:rPr>
          <w:sz w:val="28"/>
          <w:szCs w:val="28"/>
        </w:rPr>
      </w:pPr>
    </w:p>
    <w:p w:rsidR="009A4EC1" w:rsidRDefault="00B341F4" w:rsidP="009A4EC1">
      <w:pPr>
        <w:jc w:val="center"/>
        <w:rPr>
          <w:b/>
          <w:bCs/>
          <w:sz w:val="28"/>
          <w:szCs w:val="28"/>
        </w:rPr>
      </w:pPr>
      <w:r w:rsidRPr="0076767B">
        <w:rPr>
          <w:b/>
          <w:bCs/>
          <w:sz w:val="28"/>
          <w:szCs w:val="28"/>
        </w:rPr>
        <w:t>Образовательная область</w:t>
      </w:r>
    </w:p>
    <w:p w:rsidR="00B341F4" w:rsidRPr="00B341F4" w:rsidRDefault="00B341F4" w:rsidP="009A4EC1">
      <w:pPr>
        <w:jc w:val="center"/>
        <w:rPr>
          <w:b/>
          <w:bCs/>
          <w:sz w:val="28"/>
          <w:szCs w:val="28"/>
        </w:rPr>
      </w:pPr>
      <w:r w:rsidRPr="0076767B">
        <w:rPr>
          <w:b/>
          <w:bCs/>
          <w:sz w:val="28"/>
          <w:szCs w:val="28"/>
        </w:rPr>
        <w:t xml:space="preserve"> </w:t>
      </w:r>
    </w:p>
    <w:p w:rsidR="009F41B1" w:rsidRPr="00FF5E3D" w:rsidRDefault="009F41B1" w:rsidP="009A4EC1">
      <w:pPr>
        <w:jc w:val="both"/>
        <w:rPr>
          <w:sz w:val="28"/>
          <w:szCs w:val="28"/>
        </w:rPr>
      </w:pPr>
      <w:r w:rsidRPr="00FF5E3D">
        <w:rPr>
          <w:b/>
          <w:sz w:val="28"/>
          <w:szCs w:val="28"/>
        </w:rPr>
        <w:t>«ФИЗИЧЕСКОЕ РАЗВИТИЕ»</w:t>
      </w:r>
    </w:p>
    <w:p w:rsidR="009F41B1" w:rsidRPr="00FF5E3D" w:rsidRDefault="009F41B1" w:rsidP="00F821F2">
      <w:pPr>
        <w:jc w:val="both"/>
        <w:rPr>
          <w:b/>
          <w:sz w:val="28"/>
          <w:szCs w:val="28"/>
        </w:rPr>
      </w:pPr>
      <w:r w:rsidRPr="00FF5E3D">
        <w:rPr>
          <w:b/>
          <w:sz w:val="28"/>
          <w:szCs w:val="28"/>
        </w:rPr>
        <w:t>Формирование начальных представлений о здоровом образе жизни</w:t>
      </w:r>
    </w:p>
    <w:p w:rsidR="009F41B1" w:rsidRPr="00E33F38" w:rsidRDefault="009F41B1" w:rsidP="00F821F2">
      <w:pPr>
        <w:jc w:val="both"/>
        <w:rPr>
          <w:sz w:val="28"/>
          <w:szCs w:val="28"/>
        </w:rPr>
      </w:pPr>
      <w:r w:rsidRPr="00E33F38">
        <w:rPr>
          <w:sz w:val="28"/>
          <w:szCs w:val="28"/>
        </w:rPr>
        <w:t xml:space="preserve">Формировать у детей представления о значении разных органов </w:t>
      </w:r>
      <w:proofErr w:type="gramStart"/>
      <w:r w:rsidRPr="00E33F38">
        <w:rPr>
          <w:sz w:val="28"/>
          <w:szCs w:val="28"/>
        </w:rPr>
        <w:t>для</w:t>
      </w:r>
      <w:proofErr w:type="gramEnd"/>
    </w:p>
    <w:p w:rsidR="009F41B1" w:rsidRPr="00E33F38" w:rsidRDefault="009F41B1" w:rsidP="00F821F2">
      <w:pPr>
        <w:jc w:val="both"/>
        <w:rPr>
          <w:sz w:val="28"/>
          <w:szCs w:val="28"/>
        </w:rPr>
      </w:pPr>
      <w:proofErr w:type="gramStart"/>
      <w:r w:rsidRPr="00E33F38">
        <w:rPr>
          <w:sz w:val="28"/>
          <w:szCs w:val="28"/>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9F41B1" w:rsidRPr="00FF5E3D" w:rsidRDefault="009F41B1" w:rsidP="00F821F2">
      <w:pPr>
        <w:jc w:val="both"/>
        <w:rPr>
          <w:b/>
          <w:sz w:val="28"/>
          <w:szCs w:val="28"/>
        </w:rPr>
      </w:pPr>
      <w:r w:rsidRPr="00FF5E3D">
        <w:rPr>
          <w:b/>
          <w:sz w:val="28"/>
          <w:szCs w:val="28"/>
        </w:rPr>
        <w:t xml:space="preserve">Физическая культура </w:t>
      </w:r>
    </w:p>
    <w:p w:rsidR="009F41B1" w:rsidRPr="00E33F38" w:rsidRDefault="009F41B1" w:rsidP="00F821F2">
      <w:pPr>
        <w:jc w:val="both"/>
        <w:rPr>
          <w:sz w:val="28"/>
          <w:szCs w:val="28"/>
        </w:rPr>
      </w:pPr>
      <w:r w:rsidRPr="00E33F38">
        <w:rPr>
          <w:sz w:val="28"/>
          <w:szCs w:val="28"/>
        </w:rPr>
        <w:t>Формировать умение сохранять устойчивое положение тела, правильную осанку.</w:t>
      </w:r>
    </w:p>
    <w:p w:rsidR="009F41B1" w:rsidRPr="00E33F38" w:rsidRDefault="009F41B1" w:rsidP="00F821F2">
      <w:pPr>
        <w:jc w:val="both"/>
        <w:rPr>
          <w:sz w:val="28"/>
          <w:szCs w:val="28"/>
        </w:rPr>
      </w:pPr>
      <w:r w:rsidRPr="00E33F38">
        <w:rPr>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F41B1" w:rsidRPr="00E33F38" w:rsidRDefault="009F41B1" w:rsidP="00F821F2">
      <w:pPr>
        <w:jc w:val="both"/>
        <w:rPr>
          <w:sz w:val="28"/>
          <w:szCs w:val="28"/>
        </w:rPr>
      </w:pPr>
      <w:proofErr w:type="gramStart"/>
      <w:r w:rsidRPr="00E33F38">
        <w:rPr>
          <w:sz w:val="28"/>
          <w:szCs w:val="28"/>
        </w:rPr>
        <w:t>Учить ползать, лазать, разнообразно действовать с мячом (брать, держать, переносить, класть, бросать, катать).</w:t>
      </w:r>
      <w:proofErr w:type="gramEnd"/>
      <w:r w:rsidRPr="00E33F38">
        <w:rPr>
          <w:sz w:val="28"/>
          <w:szCs w:val="28"/>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w:t>
      </w:r>
    </w:p>
    <w:p w:rsidR="009F41B1" w:rsidRPr="00E33F38" w:rsidRDefault="009F41B1" w:rsidP="00F821F2">
      <w:pPr>
        <w:jc w:val="both"/>
        <w:rPr>
          <w:sz w:val="28"/>
          <w:szCs w:val="28"/>
        </w:rPr>
      </w:pPr>
      <w:r w:rsidRPr="00E33F38">
        <w:rPr>
          <w:sz w:val="28"/>
          <w:szCs w:val="28"/>
        </w:rPr>
        <w:t>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E33F38">
        <w:rPr>
          <w:sz w:val="28"/>
          <w:szCs w:val="28"/>
        </w:rPr>
        <w:t>epco</w:t>
      </w:r>
      <w:proofErr w:type="gramEnd"/>
      <w:r w:rsidRPr="00E33F38">
        <w:rPr>
          <w:sz w:val="28"/>
          <w:szCs w:val="28"/>
        </w:rPr>
        <w:t>нажей (попрыгать, как зайчики; поклевать зернышки и попить водичку, как цыплята, и т. п.).</w:t>
      </w:r>
    </w:p>
    <w:p w:rsidR="00FF5E3D" w:rsidRPr="00535AAC" w:rsidRDefault="00FF5E3D" w:rsidP="009A4EC1">
      <w:pPr>
        <w:pStyle w:val="af1"/>
        <w:spacing w:after="0"/>
        <w:ind w:firstLine="709"/>
        <w:jc w:val="both"/>
        <w:rPr>
          <w:rFonts w:ascii="Times New Roman" w:hAnsi="Times New Roman"/>
          <w:b/>
          <w:sz w:val="28"/>
          <w:szCs w:val="28"/>
        </w:rPr>
      </w:pPr>
      <w:r w:rsidRPr="00FF5E3D">
        <w:rPr>
          <w:rStyle w:val="af0"/>
          <w:rFonts w:ascii="Times New Roman" w:eastAsia="Arial" w:hAnsi="Times New Roman"/>
          <w:b/>
          <w:noProof/>
          <w:color w:val="auto"/>
          <w:sz w:val="28"/>
          <w:szCs w:val="28"/>
          <w:u w:val="none"/>
        </w:rPr>
        <w:t>2.2. </w:t>
      </w:r>
      <w:hyperlink w:anchor="_Toc400532015" w:history="1">
        <w:r w:rsidRPr="00535AAC">
          <w:rPr>
            <w:rStyle w:val="af0"/>
            <w:rFonts w:ascii="Times New Roman" w:eastAsia="Arial" w:hAnsi="Times New Roman"/>
            <w:b/>
            <w:noProof/>
            <w:color w:val="auto"/>
            <w:sz w:val="28"/>
            <w:szCs w:val="28"/>
            <w:u w:val="none"/>
          </w:rPr>
          <w:t>Особенности организации образовательного процесса в</w:t>
        </w:r>
        <w:r w:rsidR="00535AAC" w:rsidRPr="00535AAC">
          <w:rPr>
            <w:rStyle w:val="af0"/>
            <w:rFonts w:ascii="Times New Roman" w:eastAsia="Arial" w:hAnsi="Times New Roman"/>
            <w:b/>
            <w:noProof/>
            <w:color w:val="auto"/>
            <w:sz w:val="28"/>
            <w:szCs w:val="28"/>
            <w:u w:val="none"/>
          </w:rPr>
          <w:t xml:space="preserve"> </w:t>
        </w:r>
        <w:r w:rsidR="00535AAC" w:rsidRPr="00535AAC">
          <w:rPr>
            <w:b/>
            <w:color w:val="000000"/>
            <w:sz w:val="28"/>
            <w:szCs w:val="28"/>
          </w:rPr>
          <w:t xml:space="preserve">первой младшей </w:t>
        </w:r>
        <w:r w:rsidRPr="00535AAC">
          <w:rPr>
            <w:rStyle w:val="af0"/>
            <w:rFonts w:ascii="Times New Roman" w:eastAsia="Arial" w:hAnsi="Times New Roman"/>
            <w:b/>
            <w:noProof/>
            <w:color w:val="auto"/>
            <w:sz w:val="28"/>
            <w:szCs w:val="28"/>
            <w:u w:val="none"/>
          </w:rPr>
          <w:t>группе</w:t>
        </w:r>
        <w:r w:rsidRPr="00535AAC">
          <w:rPr>
            <w:rFonts w:ascii="Times New Roman" w:hAnsi="Times New Roman"/>
            <w:b/>
            <w:noProof/>
            <w:webHidden/>
            <w:sz w:val="28"/>
            <w:szCs w:val="28"/>
          </w:rPr>
          <w:tab/>
        </w:r>
      </w:hyperlink>
    </w:p>
    <w:p w:rsidR="00FF5E3D" w:rsidRPr="00806E42" w:rsidRDefault="00FF5E3D" w:rsidP="00F821F2">
      <w:pPr>
        <w:tabs>
          <w:tab w:val="left" w:pos="993"/>
        </w:tabs>
        <w:ind w:firstLine="709"/>
        <w:jc w:val="both"/>
        <w:rPr>
          <w:sz w:val="28"/>
          <w:szCs w:val="28"/>
        </w:rPr>
      </w:pPr>
      <w:r w:rsidRPr="00806E42">
        <w:rPr>
          <w:sz w:val="28"/>
          <w:szCs w:val="28"/>
        </w:rPr>
        <w:t xml:space="preserve">Инвариантная часть учебного плана воспитательно-образовательной работы в средней группе составлена на основе примерной основной образовательной программы дошкольного образования « От рождения до школы» под редакцией </w:t>
      </w:r>
      <w:r>
        <w:rPr>
          <w:sz w:val="28"/>
          <w:szCs w:val="28"/>
        </w:rPr>
        <w:t>-  Н.Е. Веракса, Т С. Комаровой</w:t>
      </w:r>
      <w:r w:rsidRPr="00806E42">
        <w:rPr>
          <w:sz w:val="28"/>
          <w:szCs w:val="28"/>
        </w:rPr>
        <w:t xml:space="preserve">, М.А. Васильевой 2015 года  и обеспечивает обязательный объем знаний, умений, навыков детей </w:t>
      </w:r>
      <w:r w:rsidRPr="00FF5E3D">
        <w:rPr>
          <w:sz w:val="28"/>
          <w:szCs w:val="28"/>
        </w:rPr>
        <w:t xml:space="preserve">1,5 до 3 </w:t>
      </w:r>
      <w:r w:rsidRPr="00806E42">
        <w:rPr>
          <w:sz w:val="28"/>
          <w:szCs w:val="28"/>
        </w:rPr>
        <w:t xml:space="preserve">лет. </w:t>
      </w:r>
    </w:p>
    <w:p w:rsidR="009F41B1" w:rsidRDefault="00FF5E3D" w:rsidP="00F821F2">
      <w:pPr>
        <w:jc w:val="both"/>
        <w:rPr>
          <w:sz w:val="28"/>
          <w:szCs w:val="28"/>
        </w:rPr>
      </w:pPr>
      <w:r>
        <w:rPr>
          <w:sz w:val="28"/>
          <w:szCs w:val="28"/>
        </w:rPr>
        <w:t xml:space="preserve">  </w:t>
      </w:r>
      <w:r w:rsidRPr="00FF5E3D">
        <w:rPr>
          <w:sz w:val="28"/>
          <w:szCs w:val="28"/>
        </w:rPr>
        <w:t xml:space="preserve">По </w:t>
      </w:r>
      <w:proofErr w:type="gramStart"/>
      <w:r w:rsidRPr="00FF5E3D">
        <w:rPr>
          <w:sz w:val="28"/>
          <w:szCs w:val="28"/>
        </w:rPr>
        <w:t>действующему</w:t>
      </w:r>
      <w:proofErr w:type="gramEnd"/>
      <w:r w:rsidRPr="00FF5E3D">
        <w:rPr>
          <w:sz w:val="28"/>
          <w:szCs w:val="28"/>
        </w:rPr>
        <w:t xml:space="preserve"> СанПиН для детей ясельного возраста от 1,5 до 3 лет планируют не более 10 занятий в неделю продолжительностью не более 1</w:t>
      </w:r>
      <w:r w:rsidR="00B341F4">
        <w:rPr>
          <w:sz w:val="28"/>
          <w:szCs w:val="28"/>
        </w:rPr>
        <w:t>0</w:t>
      </w:r>
      <w:r w:rsidRPr="00FF5E3D">
        <w:rPr>
          <w:sz w:val="28"/>
          <w:szCs w:val="28"/>
        </w:rPr>
        <w:t xml:space="preserve"> минут (СапПиН 2.4.1.1249-13). Режим дня составлен с расчетом на 10 часовое пребывание ребенка в детском саду. 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т.п.). При осуществлении режимных моментов </w:t>
      </w:r>
      <w:r w:rsidRPr="00FF5E3D">
        <w:rPr>
          <w:sz w:val="28"/>
          <w:szCs w:val="28"/>
        </w:rPr>
        <w:lastRenderedPageBreak/>
        <w:t xml:space="preserve">необходимо учитывать также индивидуальные особенности ребенка (длительность сна, вкусовые предпочтения, характер и т.д.). 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чтение крайне желательно. Для детей </w:t>
      </w:r>
      <w:r w:rsidR="008D5063">
        <w:rPr>
          <w:sz w:val="28"/>
          <w:szCs w:val="28"/>
        </w:rPr>
        <w:t>1.5-</w:t>
      </w:r>
      <w:r w:rsidRPr="00FF5E3D">
        <w:rPr>
          <w:sz w:val="28"/>
          <w:szCs w:val="28"/>
        </w:rPr>
        <w:t xml:space="preserve">3 лет длительность </w:t>
      </w:r>
      <w:proofErr w:type="gramStart"/>
      <w:r w:rsidRPr="00FF5E3D">
        <w:rPr>
          <w:sz w:val="28"/>
          <w:szCs w:val="28"/>
        </w:rPr>
        <w:t>чтения</w:t>
      </w:r>
      <w:proofErr w:type="gramEnd"/>
      <w:r w:rsidRPr="00FF5E3D">
        <w:rPr>
          <w:sz w:val="28"/>
          <w:szCs w:val="28"/>
        </w:rPr>
        <w:t xml:space="preserve"> с обсуждением прочитанного рекомендуется до 5-10 минут. При этом ребенка не следует принуждать, надо предоставить ему </w:t>
      </w:r>
      <w:proofErr w:type="gramStart"/>
      <w:r w:rsidRPr="00FF5E3D">
        <w:rPr>
          <w:sz w:val="28"/>
          <w:szCs w:val="28"/>
        </w:rPr>
        <w:t>свободный</w:t>
      </w:r>
      <w:proofErr w:type="gramEnd"/>
      <w:r w:rsidRPr="00FF5E3D">
        <w:rPr>
          <w:sz w:val="28"/>
          <w:szCs w:val="28"/>
        </w:rPr>
        <w:t xml:space="preserve"> выбор—слушать либо заниматься своим делом. Часто дети, играя рядом с воспитателем, незаметно для себя увлекаются процессом слушания. </w:t>
      </w:r>
    </w:p>
    <w:p w:rsidR="009A4EC1" w:rsidRDefault="009A4EC1" w:rsidP="00F821F2">
      <w:pPr>
        <w:jc w:val="both"/>
        <w:rPr>
          <w:sz w:val="28"/>
          <w:szCs w:val="28"/>
        </w:rPr>
      </w:pPr>
    </w:p>
    <w:p w:rsidR="009A487C" w:rsidRPr="00C93B8F" w:rsidRDefault="00374B15" w:rsidP="008D5063">
      <w:pPr>
        <w:pStyle w:val="Style57"/>
        <w:widowControl/>
        <w:rPr>
          <w:rStyle w:val="FontStyle216"/>
          <w:rFonts w:ascii="Times New Roman" w:hAnsi="Times New Roman" w:cs="Times New Roman"/>
          <w:sz w:val="28"/>
          <w:szCs w:val="28"/>
        </w:rPr>
      </w:pPr>
      <w:r w:rsidRPr="00E33F38">
        <w:rPr>
          <w:rStyle w:val="FontStyle216"/>
          <w:rFonts w:ascii="Times New Roman" w:hAnsi="Times New Roman" w:cs="Times New Roman"/>
          <w:sz w:val="28"/>
          <w:szCs w:val="28"/>
        </w:rPr>
        <w:t>5</w:t>
      </w:r>
      <w:r w:rsidR="003C3D1C" w:rsidRPr="00E33F38">
        <w:rPr>
          <w:rStyle w:val="FontStyle216"/>
          <w:rFonts w:ascii="Times New Roman" w:hAnsi="Times New Roman" w:cs="Times New Roman"/>
          <w:sz w:val="28"/>
          <w:szCs w:val="28"/>
        </w:rPr>
        <w:t xml:space="preserve">. Комплексно-тематическое планирование работы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549"/>
        <w:gridCol w:w="5670"/>
      </w:tblGrid>
      <w:tr w:rsidR="00DF333F" w:rsidRPr="00053F1D" w:rsidTr="00DF333F">
        <w:tc>
          <w:tcPr>
            <w:tcW w:w="969" w:type="dxa"/>
          </w:tcPr>
          <w:p w:rsidR="00DF333F" w:rsidRPr="00053F1D" w:rsidRDefault="00DF333F" w:rsidP="00DF333F">
            <w:pPr>
              <w:rPr>
                <w:b/>
                <w:sz w:val="28"/>
                <w:szCs w:val="28"/>
              </w:rPr>
            </w:pPr>
            <w:r w:rsidRPr="00053F1D">
              <w:rPr>
                <w:b/>
                <w:sz w:val="28"/>
                <w:szCs w:val="28"/>
              </w:rPr>
              <w:t>месяц</w:t>
            </w:r>
          </w:p>
        </w:tc>
        <w:tc>
          <w:tcPr>
            <w:tcW w:w="1549" w:type="dxa"/>
          </w:tcPr>
          <w:p w:rsidR="00DF333F" w:rsidRPr="00053F1D" w:rsidRDefault="00DF333F" w:rsidP="00DF333F">
            <w:pPr>
              <w:rPr>
                <w:b/>
                <w:sz w:val="28"/>
                <w:szCs w:val="28"/>
              </w:rPr>
            </w:pPr>
            <w:r w:rsidRPr="00053F1D">
              <w:rPr>
                <w:b/>
                <w:sz w:val="28"/>
                <w:szCs w:val="28"/>
              </w:rPr>
              <w:t>№  недели</w:t>
            </w:r>
          </w:p>
        </w:tc>
        <w:tc>
          <w:tcPr>
            <w:tcW w:w="5670" w:type="dxa"/>
          </w:tcPr>
          <w:p w:rsidR="00DF333F" w:rsidRPr="00053F1D" w:rsidRDefault="00DF333F" w:rsidP="00053F1D">
            <w:pPr>
              <w:rPr>
                <w:sz w:val="28"/>
                <w:szCs w:val="28"/>
              </w:rPr>
            </w:pPr>
            <w:r w:rsidRPr="00053F1D">
              <w:rPr>
                <w:sz w:val="28"/>
                <w:szCs w:val="28"/>
              </w:rPr>
              <w:t>Тема недели</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Сентябрь</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«Адаптация»</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«Адаптация»</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«Я в детском саду »</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4</w:t>
            </w:r>
          </w:p>
        </w:tc>
        <w:tc>
          <w:tcPr>
            <w:tcW w:w="5670" w:type="dxa"/>
          </w:tcPr>
          <w:p w:rsidR="00DF333F" w:rsidRPr="00053F1D" w:rsidRDefault="00DF333F" w:rsidP="00053F1D">
            <w:pPr>
              <w:rPr>
                <w:sz w:val="28"/>
                <w:szCs w:val="28"/>
              </w:rPr>
            </w:pPr>
            <w:r w:rsidRPr="00053F1D">
              <w:rPr>
                <w:sz w:val="28"/>
                <w:szCs w:val="28"/>
              </w:rPr>
              <w:t>«Мои  игрушки»</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Октябрь</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«Волшебница водица»</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 Осень»</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«Фрукты»</w:t>
            </w:r>
          </w:p>
        </w:tc>
      </w:tr>
      <w:tr w:rsidR="00DF333F" w:rsidRPr="00053F1D" w:rsidTr="00DF333F">
        <w:trPr>
          <w:trHeight w:val="158"/>
        </w:trPr>
        <w:tc>
          <w:tcPr>
            <w:tcW w:w="969" w:type="dxa"/>
            <w:vMerge/>
          </w:tcPr>
          <w:p w:rsidR="00DF333F" w:rsidRPr="00053F1D" w:rsidRDefault="00DF333F" w:rsidP="00DF333F">
            <w:pPr>
              <w:jc w:val="center"/>
              <w:rPr>
                <w:b/>
                <w:sz w:val="28"/>
                <w:szCs w:val="28"/>
              </w:rPr>
            </w:pPr>
          </w:p>
        </w:tc>
        <w:tc>
          <w:tcPr>
            <w:tcW w:w="1549" w:type="dxa"/>
            <w:tcBorders>
              <w:bottom w:val="single" w:sz="4" w:space="0" w:color="auto"/>
            </w:tcBorders>
          </w:tcPr>
          <w:p w:rsidR="00DF333F" w:rsidRPr="00053F1D" w:rsidRDefault="00DF333F" w:rsidP="00DF333F">
            <w:pPr>
              <w:jc w:val="center"/>
              <w:rPr>
                <w:b/>
                <w:sz w:val="28"/>
                <w:szCs w:val="28"/>
              </w:rPr>
            </w:pPr>
            <w:r w:rsidRPr="00053F1D">
              <w:rPr>
                <w:b/>
                <w:sz w:val="28"/>
                <w:szCs w:val="28"/>
              </w:rPr>
              <w:t>4</w:t>
            </w:r>
          </w:p>
        </w:tc>
        <w:tc>
          <w:tcPr>
            <w:tcW w:w="5670" w:type="dxa"/>
            <w:tcBorders>
              <w:bottom w:val="single" w:sz="4" w:space="0" w:color="auto"/>
            </w:tcBorders>
          </w:tcPr>
          <w:p w:rsidR="00DF333F" w:rsidRPr="00053F1D" w:rsidRDefault="00DF333F" w:rsidP="00053F1D">
            <w:pPr>
              <w:rPr>
                <w:sz w:val="28"/>
                <w:szCs w:val="28"/>
              </w:rPr>
            </w:pPr>
            <w:r w:rsidRPr="00053F1D">
              <w:rPr>
                <w:sz w:val="28"/>
                <w:szCs w:val="28"/>
              </w:rPr>
              <w:t>«Овощи»</w:t>
            </w:r>
          </w:p>
        </w:tc>
      </w:tr>
      <w:tr w:rsidR="00DF333F" w:rsidRPr="00053F1D" w:rsidTr="00DF333F">
        <w:trPr>
          <w:trHeight w:val="157"/>
        </w:trPr>
        <w:tc>
          <w:tcPr>
            <w:tcW w:w="969" w:type="dxa"/>
            <w:vMerge/>
          </w:tcPr>
          <w:p w:rsidR="00DF333F" w:rsidRPr="00053F1D" w:rsidRDefault="00DF333F" w:rsidP="00DF333F">
            <w:pPr>
              <w:jc w:val="center"/>
              <w:rPr>
                <w:b/>
                <w:sz w:val="28"/>
                <w:szCs w:val="28"/>
              </w:rPr>
            </w:pPr>
          </w:p>
        </w:tc>
        <w:tc>
          <w:tcPr>
            <w:tcW w:w="1549" w:type="dxa"/>
            <w:tcBorders>
              <w:top w:val="single" w:sz="4" w:space="0" w:color="auto"/>
              <w:bottom w:val="single" w:sz="4" w:space="0" w:color="auto"/>
            </w:tcBorders>
          </w:tcPr>
          <w:p w:rsidR="00DF333F" w:rsidRPr="00053F1D" w:rsidRDefault="00DF333F" w:rsidP="00DF333F">
            <w:pPr>
              <w:jc w:val="center"/>
              <w:rPr>
                <w:b/>
                <w:sz w:val="28"/>
                <w:szCs w:val="28"/>
              </w:rPr>
            </w:pPr>
          </w:p>
        </w:tc>
        <w:tc>
          <w:tcPr>
            <w:tcW w:w="5670" w:type="dxa"/>
            <w:tcBorders>
              <w:bottom w:val="single" w:sz="4" w:space="0" w:color="auto"/>
            </w:tcBorders>
          </w:tcPr>
          <w:p w:rsidR="00DF333F" w:rsidRPr="00053F1D" w:rsidRDefault="00DF333F" w:rsidP="00053F1D">
            <w:pPr>
              <w:rPr>
                <w:sz w:val="28"/>
                <w:szCs w:val="28"/>
              </w:rPr>
            </w:pPr>
            <w:r w:rsidRPr="00053F1D">
              <w:rPr>
                <w:sz w:val="28"/>
                <w:szCs w:val="28"/>
              </w:rPr>
              <w:t>«Грибы»</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Ноябрь</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КАНИКУЛЫ</w:t>
            </w:r>
          </w:p>
        </w:tc>
      </w:tr>
      <w:tr w:rsidR="00DF333F" w:rsidRPr="00053F1D" w:rsidTr="00DF333F">
        <w:trPr>
          <w:trHeight w:val="347"/>
        </w:trPr>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 xml:space="preserve">«Домашние животные» </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«Дикие животные»</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4</w:t>
            </w:r>
          </w:p>
        </w:tc>
        <w:tc>
          <w:tcPr>
            <w:tcW w:w="5670" w:type="dxa"/>
          </w:tcPr>
          <w:p w:rsidR="00DF333F" w:rsidRPr="00053F1D" w:rsidRDefault="00DF333F" w:rsidP="00053F1D">
            <w:pPr>
              <w:rPr>
                <w:sz w:val="28"/>
                <w:szCs w:val="28"/>
              </w:rPr>
            </w:pPr>
            <w:r w:rsidRPr="00053F1D">
              <w:rPr>
                <w:sz w:val="28"/>
                <w:szCs w:val="28"/>
              </w:rPr>
              <w:t>«Птицы»</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Декабрь</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«Зимушка-зима»</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 xml:space="preserve">«Животные зимой» </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 xml:space="preserve">«Зимние забавы </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4</w:t>
            </w:r>
          </w:p>
        </w:tc>
        <w:tc>
          <w:tcPr>
            <w:tcW w:w="5670" w:type="dxa"/>
          </w:tcPr>
          <w:p w:rsidR="00DF333F" w:rsidRPr="00053F1D" w:rsidRDefault="00DF333F" w:rsidP="00053F1D">
            <w:pPr>
              <w:rPr>
                <w:sz w:val="28"/>
                <w:szCs w:val="28"/>
              </w:rPr>
            </w:pPr>
            <w:r w:rsidRPr="00053F1D">
              <w:rPr>
                <w:sz w:val="28"/>
                <w:szCs w:val="28"/>
              </w:rPr>
              <w:t>«Наступает Новый год»</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Январь</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КАНИКУЛЫ</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«Народная игрушка»</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«В гостях у сказки»</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4</w:t>
            </w:r>
          </w:p>
        </w:tc>
        <w:tc>
          <w:tcPr>
            <w:tcW w:w="5670" w:type="dxa"/>
          </w:tcPr>
          <w:p w:rsidR="00DF333F" w:rsidRPr="00053F1D" w:rsidRDefault="00DF333F" w:rsidP="00053F1D">
            <w:pPr>
              <w:rPr>
                <w:sz w:val="28"/>
                <w:szCs w:val="28"/>
              </w:rPr>
            </w:pPr>
            <w:r w:rsidRPr="00053F1D">
              <w:rPr>
                <w:sz w:val="28"/>
                <w:szCs w:val="28"/>
              </w:rPr>
              <w:t>«Безопасность»</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Февраль</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«Транспорт»</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«Предметы труда»</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«Мой папа»</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4</w:t>
            </w:r>
          </w:p>
        </w:tc>
        <w:tc>
          <w:tcPr>
            <w:tcW w:w="5670" w:type="dxa"/>
          </w:tcPr>
          <w:p w:rsidR="00DF333F" w:rsidRPr="00053F1D" w:rsidRDefault="00DF333F" w:rsidP="00053F1D">
            <w:pPr>
              <w:rPr>
                <w:sz w:val="28"/>
                <w:szCs w:val="28"/>
              </w:rPr>
            </w:pPr>
            <w:r w:rsidRPr="00053F1D">
              <w:rPr>
                <w:sz w:val="28"/>
                <w:szCs w:val="28"/>
              </w:rPr>
              <w:t>«Профессии»</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Март</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«Моя мама»</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«Весна »</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«Живая неживая природа»</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4</w:t>
            </w:r>
          </w:p>
        </w:tc>
        <w:tc>
          <w:tcPr>
            <w:tcW w:w="5670" w:type="dxa"/>
          </w:tcPr>
          <w:p w:rsidR="00DF333F" w:rsidRPr="00053F1D" w:rsidRDefault="00DF333F" w:rsidP="00053F1D">
            <w:pPr>
              <w:rPr>
                <w:sz w:val="28"/>
                <w:szCs w:val="28"/>
              </w:rPr>
            </w:pPr>
            <w:r w:rsidRPr="00053F1D">
              <w:rPr>
                <w:sz w:val="28"/>
                <w:szCs w:val="28"/>
              </w:rPr>
              <w:t>КАНИКУЛЫ</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Апрель</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«Мой дом»</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«Мебель»</w:t>
            </w:r>
          </w:p>
        </w:tc>
      </w:tr>
      <w:tr w:rsidR="00DF333F" w:rsidRPr="00053F1D" w:rsidTr="00DF333F">
        <w:tc>
          <w:tcPr>
            <w:tcW w:w="969" w:type="dxa"/>
            <w:vMerge/>
          </w:tcPr>
          <w:p w:rsidR="00DF333F" w:rsidRPr="00053F1D" w:rsidRDefault="00DF333F" w:rsidP="00DF333F">
            <w:pPr>
              <w:jc w:val="center"/>
              <w:rPr>
                <w:b/>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«Одежда, обувь, головные уборы»</w:t>
            </w:r>
          </w:p>
        </w:tc>
      </w:tr>
      <w:tr w:rsidR="00DF333F" w:rsidRPr="00053F1D" w:rsidTr="00DF333F">
        <w:trPr>
          <w:trHeight w:val="158"/>
        </w:trPr>
        <w:tc>
          <w:tcPr>
            <w:tcW w:w="969" w:type="dxa"/>
            <w:vMerge/>
          </w:tcPr>
          <w:p w:rsidR="00DF333F" w:rsidRPr="00053F1D" w:rsidRDefault="00DF333F" w:rsidP="00DF333F">
            <w:pPr>
              <w:jc w:val="center"/>
              <w:rPr>
                <w:b/>
                <w:sz w:val="28"/>
                <w:szCs w:val="28"/>
              </w:rPr>
            </w:pPr>
          </w:p>
        </w:tc>
        <w:tc>
          <w:tcPr>
            <w:tcW w:w="1549" w:type="dxa"/>
            <w:tcBorders>
              <w:bottom w:val="single" w:sz="4" w:space="0" w:color="auto"/>
            </w:tcBorders>
          </w:tcPr>
          <w:p w:rsidR="00DF333F" w:rsidRPr="00053F1D" w:rsidRDefault="00DF333F" w:rsidP="00DF333F">
            <w:pPr>
              <w:jc w:val="center"/>
              <w:rPr>
                <w:b/>
                <w:sz w:val="28"/>
                <w:szCs w:val="28"/>
              </w:rPr>
            </w:pPr>
            <w:r w:rsidRPr="00053F1D">
              <w:rPr>
                <w:b/>
                <w:sz w:val="28"/>
                <w:szCs w:val="28"/>
              </w:rPr>
              <w:t>4</w:t>
            </w:r>
          </w:p>
        </w:tc>
        <w:tc>
          <w:tcPr>
            <w:tcW w:w="5670" w:type="dxa"/>
            <w:tcBorders>
              <w:bottom w:val="single" w:sz="4" w:space="0" w:color="auto"/>
            </w:tcBorders>
          </w:tcPr>
          <w:p w:rsidR="00DF333F" w:rsidRPr="00053F1D" w:rsidRDefault="00DF333F" w:rsidP="00053F1D">
            <w:pPr>
              <w:rPr>
                <w:sz w:val="28"/>
                <w:szCs w:val="28"/>
              </w:rPr>
            </w:pPr>
            <w:r w:rsidRPr="00053F1D">
              <w:rPr>
                <w:sz w:val="28"/>
                <w:szCs w:val="28"/>
              </w:rPr>
              <w:t>«Посуда»</w:t>
            </w:r>
          </w:p>
        </w:tc>
      </w:tr>
      <w:tr w:rsidR="00DF333F" w:rsidRPr="00053F1D" w:rsidTr="00DF333F">
        <w:trPr>
          <w:trHeight w:val="157"/>
        </w:trPr>
        <w:tc>
          <w:tcPr>
            <w:tcW w:w="969" w:type="dxa"/>
            <w:vMerge/>
          </w:tcPr>
          <w:p w:rsidR="00DF333F" w:rsidRPr="00053F1D" w:rsidRDefault="00DF333F" w:rsidP="00DF333F">
            <w:pPr>
              <w:jc w:val="center"/>
              <w:rPr>
                <w:b/>
                <w:sz w:val="28"/>
                <w:szCs w:val="28"/>
              </w:rPr>
            </w:pPr>
          </w:p>
        </w:tc>
        <w:tc>
          <w:tcPr>
            <w:tcW w:w="1549" w:type="dxa"/>
            <w:tcBorders>
              <w:top w:val="single" w:sz="4" w:space="0" w:color="auto"/>
            </w:tcBorders>
          </w:tcPr>
          <w:p w:rsidR="00DF333F" w:rsidRPr="00053F1D" w:rsidRDefault="00DF333F" w:rsidP="00DF333F">
            <w:pPr>
              <w:jc w:val="center"/>
              <w:rPr>
                <w:b/>
                <w:sz w:val="28"/>
                <w:szCs w:val="28"/>
              </w:rPr>
            </w:pPr>
            <w:r w:rsidRPr="00053F1D">
              <w:rPr>
                <w:b/>
                <w:sz w:val="28"/>
                <w:szCs w:val="28"/>
              </w:rPr>
              <w:t>5</w:t>
            </w:r>
          </w:p>
        </w:tc>
        <w:tc>
          <w:tcPr>
            <w:tcW w:w="5670" w:type="dxa"/>
            <w:tcBorders>
              <w:top w:val="single" w:sz="4" w:space="0" w:color="auto"/>
            </w:tcBorders>
          </w:tcPr>
          <w:p w:rsidR="00DF333F" w:rsidRPr="00053F1D" w:rsidRDefault="00DF333F" w:rsidP="00053F1D">
            <w:pPr>
              <w:rPr>
                <w:sz w:val="28"/>
                <w:szCs w:val="28"/>
              </w:rPr>
            </w:pPr>
            <w:r w:rsidRPr="00053F1D">
              <w:rPr>
                <w:sz w:val="28"/>
                <w:szCs w:val="28"/>
              </w:rPr>
              <w:t>«Продукты питания»</w:t>
            </w:r>
          </w:p>
        </w:tc>
      </w:tr>
      <w:tr w:rsidR="00DF333F" w:rsidRPr="00053F1D" w:rsidTr="00DF333F">
        <w:tc>
          <w:tcPr>
            <w:tcW w:w="969" w:type="dxa"/>
            <w:vMerge w:val="restart"/>
            <w:textDirection w:val="btLr"/>
          </w:tcPr>
          <w:p w:rsidR="00DF333F" w:rsidRPr="00053F1D" w:rsidRDefault="00DF333F" w:rsidP="00DF333F">
            <w:pPr>
              <w:ind w:left="113" w:right="113"/>
              <w:jc w:val="center"/>
              <w:rPr>
                <w:b/>
                <w:sz w:val="28"/>
                <w:szCs w:val="28"/>
              </w:rPr>
            </w:pPr>
          </w:p>
          <w:p w:rsidR="00DF333F" w:rsidRPr="00053F1D" w:rsidRDefault="00DF333F" w:rsidP="00DF333F">
            <w:pPr>
              <w:ind w:left="113" w:right="113"/>
              <w:jc w:val="center"/>
              <w:rPr>
                <w:b/>
                <w:sz w:val="28"/>
                <w:szCs w:val="28"/>
              </w:rPr>
            </w:pPr>
            <w:r w:rsidRPr="00053F1D">
              <w:rPr>
                <w:b/>
                <w:sz w:val="28"/>
                <w:szCs w:val="28"/>
              </w:rPr>
              <w:t>Май</w:t>
            </w:r>
          </w:p>
        </w:tc>
        <w:tc>
          <w:tcPr>
            <w:tcW w:w="1549" w:type="dxa"/>
          </w:tcPr>
          <w:p w:rsidR="00DF333F" w:rsidRPr="00053F1D" w:rsidRDefault="00DF333F" w:rsidP="00DF333F">
            <w:pPr>
              <w:jc w:val="center"/>
              <w:rPr>
                <w:b/>
                <w:sz w:val="28"/>
                <w:szCs w:val="28"/>
              </w:rPr>
            </w:pPr>
            <w:r w:rsidRPr="00053F1D">
              <w:rPr>
                <w:b/>
                <w:sz w:val="28"/>
                <w:szCs w:val="28"/>
              </w:rPr>
              <w:t>1</w:t>
            </w:r>
          </w:p>
        </w:tc>
        <w:tc>
          <w:tcPr>
            <w:tcW w:w="5670" w:type="dxa"/>
          </w:tcPr>
          <w:p w:rsidR="00DF333F" w:rsidRPr="00053F1D" w:rsidRDefault="00DF333F" w:rsidP="00053F1D">
            <w:pPr>
              <w:rPr>
                <w:sz w:val="28"/>
                <w:szCs w:val="28"/>
              </w:rPr>
            </w:pPr>
            <w:r w:rsidRPr="00053F1D">
              <w:rPr>
                <w:sz w:val="28"/>
                <w:szCs w:val="28"/>
              </w:rPr>
              <w:t>«Насекомые»</w:t>
            </w:r>
          </w:p>
        </w:tc>
      </w:tr>
      <w:tr w:rsidR="00DF333F" w:rsidRPr="00053F1D" w:rsidTr="00DF333F">
        <w:tc>
          <w:tcPr>
            <w:tcW w:w="969" w:type="dxa"/>
            <w:vMerge/>
          </w:tcPr>
          <w:p w:rsidR="00DF333F" w:rsidRPr="00053F1D" w:rsidRDefault="00DF333F" w:rsidP="00DF333F">
            <w:pPr>
              <w:rPr>
                <w:sz w:val="28"/>
                <w:szCs w:val="28"/>
              </w:rPr>
            </w:pPr>
          </w:p>
        </w:tc>
        <w:tc>
          <w:tcPr>
            <w:tcW w:w="1549" w:type="dxa"/>
          </w:tcPr>
          <w:p w:rsidR="00DF333F" w:rsidRPr="00053F1D" w:rsidRDefault="00DF333F" w:rsidP="00DF333F">
            <w:pPr>
              <w:jc w:val="center"/>
              <w:rPr>
                <w:b/>
                <w:sz w:val="28"/>
                <w:szCs w:val="28"/>
              </w:rPr>
            </w:pPr>
            <w:r w:rsidRPr="00053F1D">
              <w:rPr>
                <w:b/>
                <w:sz w:val="28"/>
                <w:szCs w:val="28"/>
              </w:rPr>
              <w:t>2</w:t>
            </w:r>
          </w:p>
        </w:tc>
        <w:tc>
          <w:tcPr>
            <w:tcW w:w="5670" w:type="dxa"/>
          </w:tcPr>
          <w:p w:rsidR="00DF333F" w:rsidRPr="00053F1D" w:rsidRDefault="00DF333F" w:rsidP="00053F1D">
            <w:pPr>
              <w:rPr>
                <w:sz w:val="28"/>
                <w:szCs w:val="28"/>
              </w:rPr>
            </w:pPr>
            <w:r w:rsidRPr="00053F1D">
              <w:rPr>
                <w:sz w:val="28"/>
                <w:szCs w:val="28"/>
              </w:rPr>
              <w:t>«Растения»</w:t>
            </w:r>
          </w:p>
        </w:tc>
      </w:tr>
      <w:tr w:rsidR="00DF333F" w:rsidRPr="00053F1D" w:rsidTr="00DF333F">
        <w:tc>
          <w:tcPr>
            <w:tcW w:w="969" w:type="dxa"/>
            <w:vMerge/>
          </w:tcPr>
          <w:p w:rsidR="00DF333F" w:rsidRPr="00053F1D" w:rsidRDefault="00DF333F" w:rsidP="00DF333F">
            <w:pPr>
              <w:rPr>
                <w:sz w:val="28"/>
                <w:szCs w:val="28"/>
              </w:rPr>
            </w:pPr>
          </w:p>
        </w:tc>
        <w:tc>
          <w:tcPr>
            <w:tcW w:w="1549" w:type="dxa"/>
          </w:tcPr>
          <w:p w:rsidR="00DF333F" w:rsidRPr="00053F1D" w:rsidRDefault="00DF333F" w:rsidP="00DF333F">
            <w:pPr>
              <w:jc w:val="center"/>
              <w:rPr>
                <w:b/>
                <w:sz w:val="28"/>
                <w:szCs w:val="28"/>
              </w:rPr>
            </w:pPr>
            <w:r w:rsidRPr="00053F1D">
              <w:rPr>
                <w:b/>
                <w:sz w:val="28"/>
                <w:szCs w:val="28"/>
              </w:rPr>
              <w:t>3</w:t>
            </w:r>
          </w:p>
        </w:tc>
        <w:tc>
          <w:tcPr>
            <w:tcW w:w="5670" w:type="dxa"/>
          </w:tcPr>
          <w:p w:rsidR="00DF333F" w:rsidRPr="00053F1D" w:rsidRDefault="00DF333F" w:rsidP="00053F1D">
            <w:pPr>
              <w:rPr>
                <w:sz w:val="28"/>
                <w:szCs w:val="28"/>
              </w:rPr>
            </w:pPr>
            <w:r w:rsidRPr="00053F1D">
              <w:rPr>
                <w:sz w:val="28"/>
                <w:szCs w:val="28"/>
              </w:rPr>
              <w:t xml:space="preserve">«Кто живёт в воде» </w:t>
            </w:r>
          </w:p>
        </w:tc>
      </w:tr>
      <w:tr w:rsidR="00DF333F" w:rsidRPr="00053F1D" w:rsidTr="00DF333F">
        <w:tc>
          <w:tcPr>
            <w:tcW w:w="969" w:type="dxa"/>
            <w:vMerge/>
          </w:tcPr>
          <w:p w:rsidR="00DF333F" w:rsidRPr="00053F1D" w:rsidRDefault="00DF333F" w:rsidP="00DF333F">
            <w:pPr>
              <w:rPr>
                <w:sz w:val="28"/>
                <w:szCs w:val="28"/>
              </w:rPr>
            </w:pPr>
          </w:p>
        </w:tc>
        <w:tc>
          <w:tcPr>
            <w:tcW w:w="1549" w:type="dxa"/>
          </w:tcPr>
          <w:p w:rsidR="00DF333F" w:rsidRPr="00053F1D" w:rsidRDefault="00DF333F" w:rsidP="00DF333F">
            <w:pPr>
              <w:jc w:val="center"/>
              <w:rPr>
                <w:b/>
                <w:sz w:val="28"/>
                <w:szCs w:val="28"/>
              </w:rPr>
            </w:pPr>
            <w:r w:rsidRPr="00053F1D">
              <w:rPr>
                <w:b/>
                <w:sz w:val="28"/>
                <w:szCs w:val="28"/>
              </w:rPr>
              <w:t>4</w:t>
            </w:r>
          </w:p>
        </w:tc>
        <w:tc>
          <w:tcPr>
            <w:tcW w:w="5670" w:type="dxa"/>
          </w:tcPr>
          <w:p w:rsidR="00DF333F" w:rsidRPr="00053F1D" w:rsidRDefault="00DF333F" w:rsidP="00053F1D">
            <w:pPr>
              <w:rPr>
                <w:sz w:val="28"/>
                <w:szCs w:val="28"/>
              </w:rPr>
            </w:pPr>
            <w:r w:rsidRPr="00053F1D">
              <w:rPr>
                <w:sz w:val="28"/>
                <w:szCs w:val="28"/>
              </w:rPr>
              <w:t>«Скоро лето»</w:t>
            </w:r>
          </w:p>
        </w:tc>
      </w:tr>
    </w:tbl>
    <w:p w:rsidR="00535AAC" w:rsidRPr="00F059A8" w:rsidRDefault="009A4EC1" w:rsidP="00F059A8">
      <w:pPr>
        <w:rPr>
          <w:b/>
          <w:sz w:val="28"/>
          <w:szCs w:val="28"/>
        </w:rPr>
      </w:pPr>
      <w:r>
        <w:rPr>
          <w:rStyle w:val="c3"/>
          <w:color w:val="000000"/>
          <w:sz w:val="28"/>
          <w:szCs w:val="28"/>
        </w:rPr>
        <w:t xml:space="preserve">         </w:t>
      </w:r>
      <w:r w:rsidR="00535AAC" w:rsidRPr="00C627FE">
        <w:rPr>
          <w:b/>
          <w:sz w:val="28"/>
          <w:szCs w:val="28"/>
        </w:rPr>
        <w:t>Регламент непосредственно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6945"/>
        <w:gridCol w:w="3176"/>
      </w:tblGrid>
      <w:tr w:rsidR="00535AAC" w:rsidRPr="00606703" w:rsidTr="00577B59">
        <w:tc>
          <w:tcPr>
            <w:tcW w:w="335" w:type="pct"/>
          </w:tcPr>
          <w:p w:rsidR="00535AAC" w:rsidRPr="00606703" w:rsidRDefault="00535AAC" w:rsidP="00577B59">
            <w:pPr>
              <w:jc w:val="both"/>
            </w:pPr>
          </w:p>
        </w:tc>
        <w:tc>
          <w:tcPr>
            <w:tcW w:w="3201" w:type="pct"/>
          </w:tcPr>
          <w:p w:rsidR="00535AAC" w:rsidRPr="00606703" w:rsidRDefault="00535AAC" w:rsidP="00577B59">
            <w:pPr>
              <w:jc w:val="both"/>
            </w:pPr>
            <w:r w:rsidRPr="00606703">
              <w:t>Педагогическое мероприятие</w:t>
            </w:r>
          </w:p>
        </w:tc>
        <w:tc>
          <w:tcPr>
            <w:tcW w:w="1464" w:type="pct"/>
            <w:vAlign w:val="center"/>
          </w:tcPr>
          <w:p w:rsidR="00535AAC" w:rsidRPr="00606703" w:rsidRDefault="00535AAC" w:rsidP="00577B59">
            <w:pPr>
              <w:jc w:val="both"/>
            </w:pPr>
            <w:r>
              <w:t>1.5-3</w:t>
            </w:r>
            <w:r w:rsidRPr="00606703">
              <w:t xml:space="preserve"> лет</w:t>
            </w:r>
          </w:p>
        </w:tc>
      </w:tr>
      <w:tr w:rsidR="00535AAC" w:rsidRPr="00606703" w:rsidTr="00577B59">
        <w:trPr>
          <w:trHeight w:val="586"/>
        </w:trPr>
        <w:tc>
          <w:tcPr>
            <w:tcW w:w="335" w:type="pct"/>
          </w:tcPr>
          <w:p w:rsidR="00535AAC" w:rsidRPr="00606703" w:rsidRDefault="00535AAC" w:rsidP="00577B59">
            <w:pPr>
              <w:jc w:val="both"/>
            </w:pPr>
            <w:r w:rsidRPr="00606703">
              <w:t>1.</w:t>
            </w:r>
          </w:p>
        </w:tc>
        <w:tc>
          <w:tcPr>
            <w:tcW w:w="3201" w:type="pct"/>
          </w:tcPr>
          <w:p w:rsidR="00535AAC" w:rsidRPr="00606703" w:rsidRDefault="00535AAC" w:rsidP="00577B59">
            <w:pPr>
              <w:jc w:val="both"/>
            </w:pPr>
            <w:r w:rsidRPr="00606703">
              <w:t xml:space="preserve">Образовательная деятельность в рамках образовательной области «Познавательное развитие» </w:t>
            </w:r>
          </w:p>
        </w:tc>
        <w:tc>
          <w:tcPr>
            <w:tcW w:w="1464" w:type="pct"/>
            <w:vAlign w:val="center"/>
          </w:tcPr>
          <w:p w:rsidR="00535AAC" w:rsidRPr="00606703" w:rsidRDefault="00535AAC" w:rsidP="00577B59">
            <w:pPr>
              <w:jc w:val="both"/>
            </w:pPr>
            <w:r w:rsidRPr="00606703">
              <w:t>2</w:t>
            </w:r>
          </w:p>
        </w:tc>
      </w:tr>
      <w:tr w:rsidR="00535AAC" w:rsidRPr="00606703" w:rsidTr="00577B59">
        <w:tc>
          <w:tcPr>
            <w:tcW w:w="335" w:type="pct"/>
          </w:tcPr>
          <w:p w:rsidR="00535AAC" w:rsidRPr="00606703" w:rsidRDefault="00535AAC" w:rsidP="00577B59">
            <w:pPr>
              <w:jc w:val="both"/>
            </w:pPr>
            <w:r w:rsidRPr="00606703">
              <w:t>2.</w:t>
            </w:r>
          </w:p>
        </w:tc>
        <w:tc>
          <w:tcPr>
            <w:tcW w:w="3201" w:type="pct"/>
          </w:tcPr>
          <w:p w:rsidR="00535AAC" w:rsidRPr="00606703" w:rsidRDefault="00535AAC" w:rsidP="00577B59">
            <w:pPr>
              <w:jc w:val="both"/>
            </w:pPr>
            <w:r w:rsidRPr="00606703">
              <w:t>Образовательная деятельность в рамках образовательной области «Речевое развитие»</w:t>
            </w:r>
          </w:p>
        </w:tc>
        <w:tc>
          <w:tcPr>
            <w:tcW w:w="1464" w:type="pct"/>
            <w:vAlign w:val="center"/>
          </w:tcPr>
          <w:p w:rsidR="00535AAC" w:rsidRPr="00606703" w:rsidRDefault="00535AAC" w:rsidP="00577B59">
            <w:pPr>
              <w:jc w:val="both"/>
            </w:pPr>
            <w:r w:rsidRPr="00606703">
              <w:t>1</w:t>
            </w:r>
          </w:p>
        </w:tc>
      </w:tr>
      <w:tr w:rsidR="00535AAC" w:rsidRPr="00606703" w:rsidTr="00577B59">
        <w:tc>
          <w:tcPr>
            <w:tcW w:w="335" w:type="pct"/>
            <w:vMerge w:val="restart"/>
          </w:tcPr>
          <w:p w:rsidR="00535AAC" w:rsidRPr="00606703" w:rsidRDefault="00535AAC" w:rsidP="00577B59">
            <w:pPr>
              <w:jc w:val="both"/>
            </w:pPr>
            <w:r w:rsidRPr="00606703">
              <w:t>3.</w:t>
            </w:r>
          </w:p>
        </w:tc>
        <w:tc>
          <w:tcPr>
            <w:tcW w:w="3201" w:type="pct"/>
          </w:tcPr>
          <w:p w:rsidR="00535AAC" w:rsidRPr="00606703" w:rsidRDefault="00535AAC" w:rsidP="00577B59">
            <w:pPr>
              <w:jc w:val="both"/>
            </w:pPr>
            <w:r w:rsidRPr="00606703">
              <w:t>Образовательная деятельность в рамках образовательной области «Художественно-эстетическое развитие» (прикладная деятельность)</w:t>
            </w:r>
          </w:p>
        </w:tc>
        <w:tc>
          <w:tcPr>
            <w:tcW w:w="1464" w:type="pct"/>
            <w:vAlign w:val="center"/>
          </w:tcPr>
          <w:p w:rsidR="00535AAC" w:rsidRPr="00606703" w:rsidRDefault="00535AAC" w:rsidP="00577B59">
            <w:pPr>
              <w:jc w:val="both"/>
            </w:pPr>
            <w:r w:rsidRPr="00606703">
              <w:t>2</w:t>
            </w:r>
          </w:p>
        </w:tc>
      </w:tr>
      <w:tr w:rsidR="00535AAC" w:rsidRPr="00606703" w:rsidTr="00577B59">
        <w:tc>
          <w:tcPr>
            <w:tcW w:w="335" w:type="pct"/>
            <w:vMerge/>
          </w:tcPr>
          <w:p w:rsidR="00535AAC" w:rsidRPr="00606703" w:rsidRDefault="00535AAC" w:rsidP="00577B59">
            <w:pPr>
              <w:jc w:val="both"/>
            </w:pPr>
          </w:p>
        </w:tc>
        <w:tc>
          <w:tcPr>
            <w:tcW w:w="3201" w:type="pct"/>
          </w:tcPr>
          <w:p w:rsidR="00535AAC" w:rsidRPr="00606703" w:rsidRDefault="00535AAC" w:rsidP="00577B59">
            <w:pPr>
              <w:jc w:val="both"/>
            </w:pPr>
            <w:r w:rsidRPr="00606703">
              <w:t>Образовательная деятельность в рамках образовательной области «Художественно-эстетическое развитие» (музыкальная деятельность)»</w:t>
            </w:r>
          </w:p>
        </w:tc>
        <w:tc>
          <w:tcPr>
            <w:tcW w:w="1464" w:type="pct"/>
            <w:vAlign w:val="center"/>
          </w:tcPr>
          <w:p w:rsidR="00535AAC" w:rsidRPr="00606703" w:rsidRDefault="00535AAC" w:rsidP="00577B59">
            <w:pPr>
              <w:jc w:val="both"/>
            </w:pPr>
            <w:r w:rsidRPr="00606703">
              <w:t>2</w:t>
            </w:r>
          </w:p>
        </w:tc>
      </w:tr>
      <w:tr w:rsidR="00535AAC" w:rsidRPr="00606703" w:rsidTr="00577B59">
        <w:tc>
          <w:tcPr>
            <w:tcW w:w="335" w:type="pct"/>
          </w:tcPr>
          <w:p w:rsidR="00535AAC" w:rsidRPr="00606703" w:rsidRDefault="00535AAC" w:rsidP="00577B59">
            <w:pPr>
              <w:jc w:val="both"/>
            </w:pPr>
            <w:r w:rsidRPr="00606703">
              <w:t>4.</w:t>
            </w:r>
          </w:p>
        </w:tc>
        <w:tc>
          <w:tcPr>
            <w:tcW w:w="3201" w:type="pct"/>
          </w:tcPr>
          <w:p w:rsidR="00535AAC" w:rsidRPr="00606703" w:rsidRDefault="00535AAC" w:rsidP="00577B59">
            <w:pPr>
              <w:jc w:val="both"/>
            </w:pPr>
            <w:r w:rsidRPr="00606703">
              <w:t>Образовательная деятельность в рамках образовательной области «Физическое развитие»</w:t>
            </w:r>
          </w:p>
        </w:tc>
        <w:tc>
          <w:tcPr>
            <w:tcW w:w="1464" w:type="pct"/>
            <w:vAlign w:val="center"/>
          </w:tcPr>
          <w:p w:rsidR="00535AAC" w:rsidRPr="00606703" w:rsidRDefault="00535AAC" w:rsidP="00577B59">
            <w:pPr>
              <w:jc w:val="both"/>
            </w:pPr>
            <w:r w:rsidRPr="00606703">
              <w:t>2 + 1 (на воздухе)</w:t>
            </w:r>
          </w:p>
        </w:tc>
      </w:tr>
      <w:tr w:rsidR="00535AAC" w:rsidRPr="00606703" w:rsidTr="00577B59">
        <w:tc>
          <w:tcPr>
            <w:tcW w:w="335" w:type="pct"/>
          </w:tcPr>
          <w:p w:rsidR="00535AAC" w:rsidRPr="00606703" w:rsidRDefault="00535AAC" w:rsidP="00577B59">
            <w:pPr>
              <w:jc w:val="both"/>
            </w:pPr>
          </w:p>
        </w:tc>
        <w:tc>
          <w:tcPr>
            <w:tcW w:w="3201" w:type="pct"/>
          </w:tcPr>
          <w:p w:rsidR="00535AAC" w:rsidRPr="00606703" w:rsidRDefault="00535AAC" w:rsidP="00577B59">
            <w:pPr>
              <w:jc w:val="both"/>
            </w:pPr>
            <w:r w:rsidRPr="00606703">
              <w:t>Всего</w:t>
            </w:r>
          </w:p>
        </w:tc>
        <w:tc>
          <w:tcPr>
            <w:tcW w:w="1464" w:type="pct"/>
            <w:vAlign w:val="center"/>
          </w:tcPr>
          <w:p w:rsidR="00535AAC" w:rsidRPr="00606703" w:rsidRDefault="00535AAC" w:rsidP="00577B59">
            <w:pPr>
              <w:jc w:val="both"/>
            </w:pPr>
            <w:r w:rsidRPr="00606703">
              <w:t>10</w:t>
            </w:r>
          </w:p>
        </w:tc>
      </w:tr>
    </w:tbl>
    <w:p w:rsidR="00535AAC" w:rsidRPr="00F059A8" w:rsidRDefault="009A4EC1" w:rsidP="009A4EC1">
      <w:pPr>
        <w:rPr>
          <w:b/>
          <w:bCs/>
          <w:sz w:val="28"/>
          <w:szCs w:val="28"/>
          <w:lang w:bidi="ru-RU"/>
        </w:rPr>
      </w:pPr>
      <w:r>
        <w:rPr>
          <w:b/>
          <w:bCs/>
          <w:sz w:val="28"/>
          <w:szCs w:val="28"/>
          <w:lang w:bidi="ru-RU"/>
        </w:rPr>
        <w:t xml:space="preserve">         </w:t>
      </w:r>
      <w:r w:rsidR="00535AAC" w:rsidRPr="00C627FE">
        <w:rPr>
          <w:b/>
          <w:bCs/>
          <w:sz w:val="28"/>
          <w:szCs w:val="28"/>
          <w:lang w:bidi="ru-RU"/>
        </w:rPr>
        <w:t>Образовательная деятельность в ходе режимных моментов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35AAC" w:rsidRPr="00606703" w:rsidTr="00577B59">
        <w:tc>
          <w:tcPr>
            <w:tcW w:w="4785" w:type="dxa"/>
            <w:shd w:val="clear" w:color="auto" w:fill="auto"/>
            <w:vAlign w:val="bottom"/>
          </w:tcPr>
          <w:p w:rsidR="00535AAC" w:rsidRPr="00606703" w:rsidRDefault="00535AAC" w:rsidP="00577B59">
            <w:pPr>
              <w:jc w:val="both"/>
            </w:pPr>
            <w:r w:rsidRPr="00606703">
              <w:rPr>
                <w:lang w:bidi="ru-RU"/>
              </w:rPr>
              <w:t>Гигиенические</w:t>
            </w:r>
          </w:p>
          <w:p w:rsidR="00535AAC" w:rsidRPr="00606703" w:rsidRDefault="00535AAC" w:rsidP="00577B59">
            <w:pPr>
              <w:jc w:val="both"/>
            </w:pPr>
            <w:r w:rsidRPr="00606703">
              <w:rPr>
                <w:lang w:bidi="ru-RU"/>
              </w:rPr>
              <w:t>процедуры</w:t>
            </w:r>
          </w:p>
        </w:tc>
        <w:tc>
          <w:tcPr>
            <w:tcW w:w="4786" w:type="dxa"/>
            <w:shd w:val="clear" w:color="auto" w:fill="auto"/>
          </w:tcPr>
          <w:p w:rsidR="00535AAC" w:rsidRPr="00606703" w:rsidRDefault="00535AAC" w:rsidP="00577B59">
            <w:pPr>
              <w:jc w:val="both"/>
            </w:pPr>
            <w:r w:rsidRPr="00606703">
              <w:t>ежедневно</w:t>
            </w:r>
          </w:p>
        </w:tc>
      </w:tr>
      <w:tr w:rsidR="00535AAC" w:rsidRPr="00606703" w:rsidTr="00577B59">
        <w:tc>
          <w:tcPr>
            <w:tcW w:w="4785" w:type="dxa"/>
            <w:shd w:val="clear" w:color="auto" w:fill="auto"/>
            <w:vAlign w:val="bottom"/>
          </w:tcPr>
          <w:p w:rsidR="00535AAC" w:rsidRPr="00606703" w:rsidRDefault="00535AAC" w:rsidP="00577B59">
            <w:pPr>
              <w:jc w:val="both"/>
            </w:pPr>
            <w:r w:rsidRPr="00606703">
              <w:rPr>
                <w:lang w:bidi="ru-RU"/>
              </w:rPr>
              <w:t>Ситуативные беседы при проведении режимных моментов</w:t>
            </w:r>
          </w:p>
        </w:tc>
        <w:tc>
          <w:tcPr>
            <w:tcW w:w="4786" w:type="dxa"/>
            <w:shd w:val="clear" w:color="auto" w:fill="auto"/>
          </w:tcPr>
          <w:p w:rsidR="00535AAC" w:rsidRPr="00606703" w:rsidRDefault="00535AAC" w:rsidP="00577B59">
            <w:pPr>
              <w:jc w:val="both"/>
            </w:pPr>
            <w:r w:rsidRPr="00606703">
              <w:t>ежедневно</w:t>
            </w:r>
          </w:p>
        </w:tc>
      </w:tr>
      <w:tr w:rsidR="00535AAC" w:rsidRPr="00606703" w:rsidTr="00577B59">
        <w:tc>
          <w:tcPr>
            <w:tcW w:w="4785" w:type="dxa"/>
            <w:shd w:val="clear" w:color="auto" w:fill="auto"/>
            <w:vAlign w:val="bottom"/>
          </w:tcPr>
          <w:p w:rsidR="00535AAC" w:rsidRPr="00606703" w:rsidRDefault="00535AAC" w:rsidP="00577B59">
            <w:pPr>
              <w:jc w:val="both"/>
            </w:pPr>
            <w:r w:rsidRPr="00606703">
              <w:rPr>
                <w:lang w:bidi="ru-RU"/>
              </w:rPr>
              <w:t>Чтение художествен</w:t>
            </w:r>
            <w:r w:rsidRPr="00606703">
              <w:rPr>
                <w:lang w:bidi="ru-RU"/>
              </w:rPr>
              <w:softHyphen/>
              <w:t>ной литературы</w:t>
            </w:r>
          </w:p>
        </w:tc>
        <w:tc>
          <w:tcPr>
            <w:tcW w:w="4786" w:type="dxa"/>
            <w:shd w:val="clear" w:color="auto" w:fill="auto"/>
          </w:tcPr>
          <w:p w:rsidR="00535AAC" w:rsidRPr="00606703" w:rsidRDefault="00535AAC" w:rsidP="00577B59">
            <w:pPr>
              <w:jc w:val="both"/>
            </w:pPr>
            <w:r w:rsidRPr="00606703">
              <w:t>ежедневно</w:t>
            </w:r>
          </w:p>
        </w:tc>
      </w:tr>
      <w:tr w:rsidR="00535AAC" w:rsidRPr="00606703" w:rsidTr="00577B59">
        <w:tc>
          <w:tcPr>
            <w:tcW w:w="4785" w:type="dxa"/>
            <w:shd w:val="clear" w:color="auto" w:fill="auto"/>
            <w:vAlign w:val="center"/>
          </w:tcPr>
          <w:p w:rsidR="00535AAC" w:rsidRPr="00606703" w:rsidRDefault="00535AAC" w:rsidP="00577B59">
            <w:pPr>
              <w:jc w:val="both"/>
            </w:pPr>
            <w:r w:rsidRPr="00606703">
              <w:rPr>
                <w:lang w:bidi="ru-RU"/>
              </w:rPr>
              <w:t>Дежурства</w:t>
            </w:r>
          </w:p>
        </w:tc>
        <w:tc>
          <w:tcPr>
            <w:tcW w:w="4786" w:type="dxa"/>
            <w:shd w:val="clear" w:color="auto" w:fill="auto"/>
          </w:tcPr>
          <w:p w:rsidR="00535AAC" w:rsidRPr="00606703" w:rsidRDefault="00535AAC" w:rsidP="00577B59">
            <w:pPr>
              <w:jc w:val="both"/>
            </w:pPr>
            <w:r w:rsidRPr="00606703">
              <w:t>ежедневно</w:t>
            </w:r>
          </w:p>
        </w:tc>
      </w:tr>
      <w:tr w:rsidR="00535AAC" w:rsidRPr="00606703" w:rsidTr="00577B59">
        <w:tc>
          <w:tcPr>
            <w:tcW w:w="4785" w:type="dxa"/>
            <w:shd w:val="clear" w:color="auto" w:fill="auto"/>
            <w:vAlign w:val="center"/>
          </w:tcPr>
          <w:p w:rsidR="00535AAC" w:rsidRPr="00606703" w:rsidRDefault="00535AAC" w:rsidP="00577B59">
            <w:pPr>
              <w:jc w:val="both"/>
            </w:pPr>
            <w:r w:rsidRPr="00606703">
              <w:rPr>
                <w:lang w:bidi="ru-RU"/>
              </w:rPr>
              <w:t>Прогулки</w:t>
            </w:r>
          </w:p>
        </w:tc>
        <w:tc>
          <w:tcPr>
            <w:tcW w:w="4786" w:type="dxa"/>
            <w:shd w:val="clear" w:color="auto" w:fill="auto"/>
          </w:tcPr>
          <w:p w:rsidR="00535AAC" w:rsidRPr="00606703" w:rsidRDefault="00535AAC" w:rsidP="00577B59">
            <w:pPr>
              <w:jc w:val="both"/>
            </w:pPr>
            <w:r w:rsidRPr="00606703">
              <w:t>ежедневно</w:t>
            </w:r>
          </w:p>
        </w:tc>
      </w:tr>
      <w:tr w:rsidR="00535AAC" w:rsidRPr="00606703" w:rsidTr="00577B59">
        <w:tc>
          <w:tcPr>
            <w:tcW w:w="4785" w:type="dxa"/>
            <w:shd w:val="clear" w:color="auto" w:fill="auto"/>
            <w:vAlign w:val="center"/>
          </w:tcPr>
          <w:p w:rsidR="00535AAC" w:rsidRPr="00606703" w:rsidRDefault="00535AAC" w:rsidP="00577B59">
            <w:pPr>
              <w:jc w:val="both"/>
            </w:pPr>
            <w:r w:rsidRPr="00606703">
              <w:rPr>
                <w:bCs/>
                <w:lang w:bidi="ru-RU"/>
              </w:rPr>
              <w:t>Самостоятельная деятельность детей</w:t>
            </w:r>
          </w:p>
        </w:tc>
        <w:tc>
          <w:tcPr>
            <w:tcW w:w="4786" w:type="dxa"/>
            <w:shd w:val="clear" w:color="auto" w:fill="auto"/>
          </w:tcPr>
          <w:p w:rsidR="00535AAC" w:rsidRPr="00606703" w:rsidRDefault="00535AAC" w:rsidP="00577B59">
            <w:pPr>
              <w:jc w:val="both"/>
            </w:pPr>
            <w:r w:rsidRPr="00606703">
              <w:t>ежедневно</w:t>
            </w:r>
          </w:p>
        </w:tc>
      </w:tr>
      <w:tr w:rsidR="00535AAC" w:rsidRPr="00606703" w:rsidTr="00577B59">
        <w:tc>
          <w:tcPr>
            <w:tcW w:w="4785" w:type="dxa"/>
            <w:shd w:val="clear" w:color="auto" w:fill="auto"/>
            <w:vAlign w:val="center"/>
          </w:tcPr>
          <w:p w:rsidR="00535AAC" w:rsidRPr="00606703" w:rsidRDefault="00535AAC" w:rsidP="00577B59">
            <w:pPr>
              <w:jc w:val="both"/>
            </w:pPr>
            <w:r w:rsidRPr="00606703">
              <w:rPr>
                <w:lang w:bidi="ru-RU"/>
              </w:rPr>
              <w:t>Игра</w:t>
            </w:r>
          </w:p>
        </w:tc>
        <w:tc>
          <w:tcPr>
            <w:tcW w:w="4786" w:type="dxa"/>
            <w:shd w:val="clear" w:color="auto" w:fill="auto"/>
          </w:tcPr>
          <w:p w:rsidR="00535AAC" w:rsidRPr="00606703" w:rsidRDefault="00535AAC" w:rsidP="00577B59">
            <w:pPr>
              <w:jc w:val="both"/>
            </w:pPr>
            <w:r w:rsidRPr="00606703">
              <w:t>ежедневно</w:t>
            </w:r>
          </w:p>
        </w:tc>
      </w:tr>
      <w:tr w:rsidR="00535AAC" w:rsidRPr="00606703" w:rsidTr="00577B59">
        <w:tc>
          <w:tcPr>
            <w:tcW w:w="4785" w:type="dxa"/>
            <w:shd w:val="clear" w:color="auto" w:fill="auto"/>
            <w:vAlign w:val="bottom"/>
          </w:tcPr>
          <w:p w:rsidR="00535AAC" w:rsidRPr="00606703" w:rsidRDefault="00535AAC" w:rsidP="00577B59">
            <w:pPr>
              <w:jc w:val="both"/>
            </w:pPr>
            <w:r w:rsidRPr="00606703">
              <w:rPr>
                <w:lang w:bidi="ru-RU"/>
              </w:rPr>
              <w:t>Самостоятельная деятельность детей в центрах (уголках) развития</w:t>
            </w:r>
          </w:p>
        </w:tc>
        <w:tc>
          <w:tcPr>
            <w:tcW w:w="4786" w:type="dxa"/>
            <w:shd w:val="clear" w:color="auto" w:fill="auto"/>
          </w:tcPr>
          <w:p w:rsidR="00535AAC" w:rsidRPr="00606703" w:rsidRDefault="00535AAC" w:rsidP="00577B59">
            <w:pPr>
              <w:jc w:val="both"/>
            </w:pPr>
            <w:r w:rsidRPr="00606703">
              <w:t>ежедневно</w:t>
            </w:r>
          </w:p>
        </w:tc>
      </w:tr>
    </w:tbl>
    <w:p w:rsidR="00201142" w:rsidRPr="00DF333F" w:rsidRDefault="009A4EC1" w:rsidP="009A4EC1">
      <w:pPr>
        <w:pStyle w:val="af1"/>
        <w:jc w:val="left"/>
        <w:rPr>
          <w:rStyle w:val="af2"/>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ED0053" w:rsidRPr="008A0E27">
        <w:rPr>
          <w:rStyle w:val="af2"/>
          <w:rFonts w:ascii="Times New Roman" w:hAnsi="Times New Roman"/>
          <w:b/>
          <w:color w:val="000000" w:themeColor="text1"/>
          <w:sz w:val="28"/>
          <w:szCs w:val="28"/>
        </w:rPr>
        <w:t>2.3. Формы, способы, методы и средства реализации Программы в  первой младшей группе</w:t>
      </w:r>
      <w:r w:rsidR="00201142">
        <w:rPr>
          <w:rStyle w:val="af2"/>
          <w:rFonts w:ascii="Times New Roman" w:hAnsi="Times New Roman"/>
          <w:b/>
          <w:color w:val="000000" w:themeColor="text1"/>
          <w:sz w:val="28"/>
          <w:szCs w:val="28"/>
        </w:rPr>
        <w:t xml:space="preserve"> </w:t>
      </w:r>
    </w:p>
    <w:p w:rsidR="00ED0053" w:rsidRPr="00201142" w:rsidRDefault="00ED0053" w:rsidP="00C93B8F">
      <w:pPr>
        <w:pStyle w:val="af1"/>
        <w:jc w:val="left"/>
        <w:rPr>
          <w:rFonts w:ascii="Times New Roman" w:hAnsi="Times New Roman"/>
          <w:b/>
          <w:color w:val="000000" w:themeColor="text1"/>
          <w:sz w:val="28"/>
          <w:szCs w:val="28"/>
        </w:rPr>
      </w:pPr>
      <w:r w:rsidRPr="00201142">
        <w:rPr>
          <w:rFonts w:ascii="Times New Roman" w:hAnsi="Times New Roman"/>
          <w:b/>
          <w:bCs/>
          <w:i/>
          <w:iCs/>
          <w:color w:val="000000" w:themeColor="text1"/>
          <w:sz w:val="28"/>
          <w:szCs w:val="28"/>
        </w:rPr>
        <w:t xml:space="preserve">Реализация образовательной области «Социально-коммуникативное развитие»  </w:t>
      </w:r>
    </w:p>
    <w:tbl>
      <w:tblPr>
        <w:tblW w:w="10485" w:type="dxa"/>
        <w:tblInd w:w="-459" w:type="dxa"/>
        <w:shd w:val="clear" w:color="auto" w:fill="F5F6F4"/>
        <w:tblCellMar>
          <w:left w:w="0" w:type="dxa"/>
          <w:right w:w="0" w:type="dxa"/>
        </w:tblCellMar>
        <w:tblLook w:val="04A0"/>
      </w:tblPr>
      <w:tblGrid>
        <w:gridCol w:w="2295"/>
        <w:gridCol w:w="2071"/>
        <w:gridCol w:w="1986"/>
        <w:gridCol w:w="2253"/>
        <w:gridCol w:w="1880"/>
      </w:tblGrid>
      <w:tr w:rsidR="00ED0053" w:rsidRPr="008D5063" w:rsidTr="00ED0053">
        <w:trPr>
          <w:trHeight w:val="653"/>
        </w:trPr>
        <w:tc>
          <w:tcPr>
            <w:tcW w:w="2106" w:type="dxa"/>
            <w:tcBorders>
              <w:top w:val="single" w:sz="8" w:space="0" w:color="000000"/>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Разделы</w:t>
            </w:r>
          </w:p>
        </w:tc>
        <w:tc>
          <w:tcPr>
            <w:tcW w:w="2140"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w:t>
            </w:r>
          </w:p>
        </w:tc>
        <w:tc>
          <w:tcPr>
            <w:tcW w:w="1991"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Режимные  моменты</w:t>
            </w:r>
          </w:p>
        </w:tc>
        <w:tc>
          <w:tcPr>
            <w:tcW w:w="2410"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Самостоятельная  деятельность</w:t>
            </w:r>
          </w:p>
        </w:tc>
        <w:tc>
          <w:tcPr>
            <w:tcW w:w="1843"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Совместная деятельность с семьей</w:t>
            </w:r>
          </w:p>
        </w:tc>
      </w:tr>
      <w:tr w:rsidR="00ED0053" w:rsidRPr="008D5063" w:rsidTr="00ED0053">
        <w:trPr>
          <w:trHeight w:val="150"/>
        </w:trPr>
        <w:tc>
          <w:tcPr>
            <w:tcW w:w="2106"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1. Развитие  игровой  деятельности</w:t>
            </w:r>
          </w:p>
          <w:p w:rsidR="00ED0053" w:rsidRPr="008D5063" w:rsidRDefault="00ED0053" w:rsidP="00ED0053">
            <w:pPr>
              <w:spacing w:line="245" w:lineRule="atLeast"/>
              <w:rPr>
                <w:color w:val="000000" w:themeColor="text1"/>
              </w:rPr>
            </w:pPr>
            <w:r w:rsidRPr="008D5063">
              <w:rPr>
                <w:color w:val="000000" w:themeColor="text1"/>
              </w:rPr>
              <w:t>* Сюжетно-ролевые игры</w:t>
            </w:r>
          </w:p>
          <w:p w:rsidR="00ED0053" w:rsidRPr="008D5063" w:rsidRDefault="00ED0053" w:rsidP="00ED0053">
            <w:pPr>
              <w:spacing w:line="245" w:lineRule="atLeast"/>
              <w:rPr>
                <w:color w:val="000000" w:themeColor="text1"/>
              </w:rPr>
            </w:pPr>
            <w:r w:rsidRPr="008D5063">
              <w:rPr>
                <w:color w:val="000000" w:themeColor="text1"/>
              </w:rPr>
              <w:t>* Подвижные  игры</w:t>
            </w:r>
          </w:p>
          <w:p w:rsidR="00ED0053" w:rsidRPr="008D5063" w:rsidRDefault="00ED0053" w:rsidP="00ED0053">
            <w:pPr>
              <w:spacing w:line="245" w:lineRule="atLeast"/>
              <w:rPr>
                <w:color w:val="000000" w:themeColor="text1"/>
              </w:rPr>
            </w:pPr>
            <w:r w:rsidRPr="008D5063">
              <w:rPr>
                <w:color w:val="000000" w:themeColor="text1"/>
              </w:rPr>
              <w:t>*Театрализованные  игры</w:t>
            </w:r>
          </w:p>
          <w:p w:rsidR="00ED0053" w:rsidRPr="008D5063" w:rsidRDefault="00ED0053" w:rsidP="00ED0053">
            <w:pPr>
              <w:spacing w:line="245" w:lineRule="atLeast"/>
              <w:rPr>
                <w:color w:val="000000" w:themeColor="text1"/>
              </w:rPr>
            </w:pPr>
            <w:r w:rsidRPr="008D5063">
              <w:rPr>
                <w:color w:val="000000" w:themeColor="text1"/>
              </w:rPr>
              <w:t>* Дидактические игры</w:t>
            </w:r>
          </w:p>
        </w:tc>
        <w:tc>
          <w:tcPr>
            <w:tcW w:w="214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Занятия, наблюдения, чтение художественной литературы,</w:t>
            </w:r>
          </w:p>
          <w:p w:rsidR="00ED0053" w:rsidRPr="008D5063" w:rsidRDefault="00ED0053" w:rsidP="00ED0053">
            <w:pPr>
              <w:spacing w:line="245" w:lineRule="atLeast"/>
              <w:jc w:val="both"/>
              <w:rPr>
                <w:color w:val="000000" w:themeColor="text1"/>
              </w:rPr>
            </w:pPr>
            <w:r w:rsidRPr="008D5063">
              <w:rPr>
                <w:color w:val="000000" w:themeColor="text1"/>
              </w:rPr>
              <w:t>Самостоятельные сюжетно-ролевые игры, дидактические игры, досуговые игры с участием воспитателей</w:t>
            </w:r>
          </w:p>
        </w:tc>
        <w:tc>
          <w:tcPr>
            <w:tcW w:w="1991"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jc w:val="center"/>
              <w:rPr>
                <w:color w:val="000000" w:themeColor="text1"/>
              </w:rPr>
            </w:pPr>
            <w:r w:rsidRPr="008D5063">
              <w:rPr>
                <w:color w:val="000000" w:themeColor="text1"/>
              </w:rPr>
              <w:t>В соответствии  с  режимом  дня</w:t>
            </w:r>
          </w:p>
        </w:tc>
        <w:tc>
          <w:tcPr>
            <w:tcW w:w="241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jc w:val="center"/>
              <w:rPr>
                <w:color w:val="000000" w:themeColor="text1"/>
              </w:rPr>
            </w:pPr>
            <w:r w:rsidRPr="008D5063">
              <w:rPr>
                <w:color w:val="000000" w:themeColor="text1"/>
              </w:rPr>
              <w:t>Сюжетные игры</w:t>
            </w:r>
          </w:p>
        </w:tc>
        <w:tc>
          <w:tcPr>
            <w:tcW w:w="1843"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201142">
            <w:pPr>
              <w:spacing w:line="245" w:lineRule="atLeast"/>
              <w:ind w:left="-108"/>
              <w:rPr>
                <w:color w:val="000000" w:themeColor="text1"/>
              </w:rPr>
            </w:pPr>
            <w:r w:rsidRPr="008D5063">
              <w:rPr>
                <w:color w:val="000000" w:themeColor="text1"/>
              </w:rPr>
              <w:t>Привлечение родителей к совместным мероприятиям по благоустройству  и созданию условий в группе и на участке.</w:t>
            </w:r>
          </w:p>
          <w:p w:rsidR="00ED0053" w:rsidRPr="008D5063" w:rsidRDefault="00ED0053" w:rsidP="00201142">
            <w:pPr>
              <w:spacing w:line="245" w:lineRule="atLeast"/>
              <w:ind w:left="-108"/>
              <w:rPr>
                <w:color w:val="000000" w:themeColor="text1"/>
              </w:rPr>
            </w:pPr>
            <w:r w:rsidRPr="008D5063">
              <w:rPr>
                <w:color w:val="000000" w:themeColor="text1"/>
              </w:rPr>
              <w:t>Разработка индивидуальных программ взаимодействия  с родителями по созданию предметной среды для развития ребёнка.</w:t>
            </w:r>
          </w:p>
        </w:tc>
      </w:tr>
      <w:tr w:rsidR="00ED0053" w:rsidRPr="008D5063" w:rsidTr="00ED0053">
        <w:trPr>
          <w:trHeight w:val="4073"/>
        </w:trPr>
        <w:tc>
          <w:tcPr>
            <w:tcW w:w="2106"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2 . Приобщение  к  элементарным  общепринятым     нормам  и  правилам   взаимоотношения  со  сверстниками   и  взрослыми</w:t>
            </w:r>
          </w:p>
          <w:p w:rsidR="00ED0053" w:rsidRPr="008D5063" w:rsidRDefault="00ED0053" w:rsidP="00ED0053">
            <w:pPr>
              <w:spacing w:line="245" w:lineRule="atLeast"/>
              <w:jc w:val="center"/>
              <w:rPr>
                <w:color w:val="000000" w:themeColor="text1"/>
              </w:rPr>
            </w:pPr>
            <w:r w:rsidRPr="008D5063">
              <w:rPr>
                <w:color w:val="000000" w:themeColor="text1"/>
              </w:rPr>
              <w:t> </w:t>
            </w:r>
          </w:p>
        </w:tc>
        <w:tc>
          <w:tcPr>
            <w:tcW w:w="214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Беседы, чтение  худ</w:t>
            </w:r>
            <w:proofErr w:type="gramStart"/>
            <w:r w:rsidRPr="008D5063">
              <w:rPr>
                <w:color w:val="000000" w:themeColor="text1"/>
              </w:rPr>
              <w:t>.</w:t>
            </w:r>
            <w:proofErr w:type="gramEnd"/>
            <w:r w:rsidRPr="008D5063">
              <w:rPr>
                <w:color w:val="000000" w:themeColor="text1"/>
              </w:rPr>
              <w:t xml:space="preserve"> </w:t>
            </w:r>
            <w:proofErr w:type="gramStart"/>
            <w:r w:rsidRPr="008D5063">
              <w:rPr>
                <w:color w:val="000000" w:themeColor="text1"/>
              </w:rPr>
              <w:t>л</w:t>
            </w:r>
            <w:proofErr w:type="gramEnd"/>
            <w:r w:rsidRPr="008D5063">
              <w:rPr>
                <w:color w:val="000000" w:themeColor="text1"/>
              </w:rPr>
              <w:t>итературы, дидактические игры, игровые занятия, пальчиковые игры</w:t>
            </w:r>
          </w:p>
        </w:tc>
        <w:tc>
          <w:tcPr>
            <w:tcW w:w="1991"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Индивидуальная работа во время утреннего приема (беседы, показ);</w:t>
            </w:r>
          </w:p>
          <w:p w:rsidR="00ED0053" w:rsidRPr="008D5063" w:rsidRDefault="00ED0053" w:rsidP="00ED0053">
            <w:pPr>
              <w:spacing w:line="245" w:lineRule="atLeast"/>
              <w:rPr>
                <w:color w:val="000000" w:themeColor="text1"/>
              </w:rPr>
            </w:pPr>
            <w:r w:rsidRPr="008D5063">
              <w:rPr>
                <w:color w:val="000000" w:themeColor="text1"/>
              </w:rPr>
              <w:t>Культурно-гигиенические процедуры  (объяснение, напоминание);</w:t>
            </w:r>
          </w:p>
          <w:p w:rsidR="00ED0053" w:rsidRPr="008D5063" w:rsidRDefault="00ED0053" w:rsidP="00ED0053">
            <w:pPr>
              <w:spacing w:line="245" w:lineRule="atLeast"/>
              <w:rPr>
                <w:color w:val="000000" w:themeColor="text1"/>
              </w:rPr>
            </w:pPr>
            <w:r w:rsidRPr="008D5063">
              <w:rPr>
                <w:color w:val="000000" w:themeColor="text1"/>
              </w:rPr>
              <w:t>Игровая деятельность во время прогулки (объяснение, напоминание)</w:t>
            </w:r>
          </w:p>
        </w:tc>
        <w:tc>
          <w:tcPr>
            <w:tcW w:w="241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Игровая деятельность, дидактические игры, самообслуживание</w:t>
            </w:r>
          </w:p>
        </w:tc>
        <w:tc>
          <w:tcPr>
            <w:tcW w:w="1843"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Создание фотовыставок.</w:t>
            </w:r>
          </w:p>
        </w:tc>
      </w:tr>
      <w:tr w:rsidR="00ED0053" w:rsidRPr="008D5063" w:rsidTr="00ED0053">
        <w:trPr>
          <w:trHeight w:val="150"/>
        </w:trPr>
        <w:tc>
          <w:tcPr>
            <w:tcW w:w="2106"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 Формирование гендерной, семейной и гражданской принадлежности </w:t>
            </w:r>
          </w:p>
          <w:p w:rsidR="00ED0053" w:rsidRPr="008D5063" w:rsidRDefault="00ED0053" w:rsidP="00ED0053">
            <w:pPr>
              <w:spacing w:line="245" w:lineRule="atLeast"/>
              <w:rPr>
                <w:color w:val="000000" w:themeColor="text1"/>
              </w:rPr>
            </w:pPr>
            <w:r w:rsidRPr="008D5063">
              <w:rPr>
                <w:color w:val="000000" w:themeColor="text1"/>
              </w:rPr>
              <w:t>* образ  Я</w:t>
            </w:r>
          </w:p>
          <w:p w:rsidR="00ED0053" w:rsidRPr="008D5063" w:rsidRDefault="00ED0053" w:rsidP="00ED0053">
            <w:pPr>
              <w:spacing w:line="245" w:lineRule="atLeast"/>
              <w:rPr>
                <w:color w:val="000000" w:themeColor="text1"/>
              </w:rPr>
            </w:pPr>
            <w:r w:rsidRPr="008D5063">
              <w:rPr>
                <w:color w:val="000000" w:themeColor="text1"/>
              </w:rPr>
              <w:t>* семья</w:t>
            </w:r>
          </w:p>
          <w:p w:rsidR="00ED0053" w:rsidRPr="008D5063" w:rsidRDefault="00ED0053" w:rsidP="00ED0053">
            <w:pPr>
              <w:spacing w:line="245" w:lineRule="atLeast"/>
              <w:rPr>
                <w:color w:val="000000" w:themeColor="text1"/>
              </w:rPr>
            </w:pPr>
            <w:r w:rsidRPr="008D5063">
              <w:rPr>
                <w:color w:val="000000" w:themeColor="text1"/>
              </w:rPr>
              <w:t>* детский  сад</w:t>
            </w:r>
          </w:p>
        </w:tc>
        <w:tc>
          <w:tcPr>
            <w:tcW w:w="214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Игровые  упражнения,</w:t>
            </w:r>
          </w:p>
          <w:p w:rsidR="00ED0053" w:rsidRPr="008D5063" w:rsidRDefault="00ED0053" w:rsidP="00ED0053">
            <w:pPr>
              <w:spacing w:line="245" w:lineRule="atLeast"/>
              <w:rPr>
                <w:color w:val="000000" w:themeColor="text1"/>
              </w:rPr>
            </w:pPr>
            <w:r w:rsidRPr="008D5063">
              <w:rPr>
                <w:color w:val="000000" w:themeColor="text1"/>
              </w:rPr>
              <w:t>познавательные беседы, дидактические игры, развлечения, чтение</w:t>
            </w:r>
          </w:p>
        </w:tc>
        <w:tc>
          <w:tcPr>
            <w:tcW w:w="1991"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Прогулка</w:t>
            </w:r>
          </w:p>
          <w:p w:rsidR="00ED0053" w:rsidRPr="008D5063" w:rsidRDefault="00ED0053" w:rsidP="00ED0053">
            <w:pPr>
              <w:spacing w:line="245" w:lineRule="atLeast"/>
              <w:rPr>
                <w:color w:val="000000" w:themeColor="text1"/>
              </w:rPr>
            </w:pPr>
            <w:r w:rsidRPr="008D5063">
              <w:rPr>
                <w:color w:val="000000" w:themeColor="text1"/>
              </w:rPr>
              <w:t>Самостоятельная деятельность</w:t>
            </w:r>
          </w:p>
          <w:p w:rsidR="00ED0053" w:rsidRPr="008D5063" w:rsidRDefault="00ED0053" w:rsidP="00ED0053">
            <w:pPr>
              <w:spacing w:line="245" w:lineRule="atLeast"/>
              <w:rPr>
                <w:color w:val="000000" w:themeColor="text1"/>
              </w:rPr>
            </w:pPr>
            <w:r w:rsidRPr="008D5063">
              <w:rPr>
                <w:color w:val="000000" w:themeColor="text1"/>
              </w:rPr>
              <w:t>Тематические досуги</w:t>
            </w:r>
          </w:p>
          <w:p w:rsidR="00ED0053" w:rsidRPr="008D5063" w:rsidRDefault="00ED0053" w:rsidP="00ED0053">
            <w:pPr>
              <w:spacing w:line="245" w:lineRule="atLeast"/>
              <w:rPr>
                <w:color w:val="000000" w:themeColor="text1"/>
              </w:rPr>
            </w:pPr>
            <w:r w:rsidRPr="008D5063">
              <w:rPr>
                <w:color w:val="000000" w:themeColor="text1"/>
              </w:rPr>
              <w:t> </w:t>
            </w:r>
          </w:p>
        </w:tc>
        <w:tc>
          <w:tcPr>
            <w:tcW w:w="241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Дидактическая игра, настольно-печатные игры</w:t>
            </w:r>
          </w:p>
        </w:tc>
        <w:tc>
          <w:tcPr>
            <w:tcW w:w="1843"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ind w:left="-108"/>
              <w:jc w:val="both"/>
              <w:rPr>
                <w:color w:val="000000" w:themeColor="text1"/>
              </w:rPr>
            </w:pPr>
            <w:r w:rsidRPr="008D5063">
              <w:rPr>
                <w:color w:val="000000" w:themeColor="text1"/>
              </w:rPr>
              <w:t>Создание фотовыставок, фотоальбомов «Я и моя семья».</w:t>
            </w:r>
          </w:p>
        </w:tc>
      </w:tr>
      <w:tr w:rsidR="00ED0053" w:rsidRPr="008D5063" w:rsidTr="00ED0053">
        <w:trPr>
          <w:trHeight w:val="150"/>
        </w:trPr>
        <w:tc>
          <w:tcPr>
            <w:tcW w:w="2106"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4. Формирование патриотических чувств</w:t>
            </w:r>
          </w:p>
          <w:p w:rsidR="00ED0053" w:rsidRPr="008D5063" w:rsidRDefault="00ED0053" w:rsidP="00ED0053">
            <w:pPr>
              <w:spacing w:before="240" w:after="240"/>
              <w:rPr>
                <w:color w:val="000000" w:themeColor="text1"/>
              </w:rPr>
            </w:pPr>
            <w:r w:rsidRPr="008D5063">
              <w:rPr>
                <w:color w:val="000000" w:themeColor="text1"/>
              </w:rPr>
              <w:t> </w:t>
            </w:r>
          </w:p>
        </w:tc>
        <w:tc>
          <w:tcPr>
            <w:tcW w:w="214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before="240" w:after="240"/>
              <w:rPr>
                <w:color w:val="000000" w:themeColor="text1"/>
              </w:rPr>
            </w:pPr>
            <w:r w:rsidRPr="008D5063">
              <w:rPr>
                <w:color w:val="000000" w:themeColor="text1"/>
              </w:rPr>
              <w:t>Познавательные беседы, развлечения, настольные игры, чтение.</w:t>
            </w:r>
          </w:p>
        </w:tc>
        <w:tc>
          <w:tcPr>
            <w:tcW w:w="1991"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before="240" w:after="240"/>
              <w:rPr>
                <w:color w:val="000000" w:themeColor="text1"/>
              </w:rPr>
            </w:pPr>
            <w:r w:rsidRPr="008D5063">
              <w:rPr>
                <w:color w:val="000000" w:themeColor="text1"/>
              </w:rPr>
              <w:t>Игра</w:t>
            </w:r>
          </w:p>
          <w:p w:rsidR="00ED0053" w:rsidRPr="008D5063" w:rsidRDefault="00ED0053" w:rsidP="00ED0053">
            <w:pPr>
              <w:spacing w:before="240" w:after="240"/>
              <w:rPr>
                <w:color w:val="000000" w:themeColor="text1"/>
              </w:rPr>
            </w:pPr>
            <w:r w:rsidRPr="008D5063">
              <w:rPr>
                <w:color w:val="000000" w:themeColor="text1"/>
              </w:rPr>
              <w:t>Наблюдение</w:t>
            </w:r>
          </w:p>
          <w:p w:rsidR="00ED0053" w:rsidRPr="008D5063" w:rsidRDefault="00ED0053" w:rsidP="00ED0053">
            <w:pPr>
              <w:spacing w:before="240" w:after="240"/>
              <w:rPr>
                <w:color w:val="000000" w:themeColor="text1"/>
              </w:rPr>
            </w:pPr>
            <w:r w:rsidRPr="008D5063">
              <w:rPr>
                <w:color w:val="000000" w:themeColor="text1"/>
              </w:rPr>
              <w:t>Упражнение</w:t>
            </w:r>
          </w:p>
        </w:tc>
        <w:tc>
          <w:tcPr>
            <w:tcW w:w="241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before="240" w:after="240"/>
              <w:rPr>
                <w:color w:val="000000" w:themeColor="text1"/>
              </w:rPr>
            </w:pPr>
            <w:r w:rsidRPr="008D5063">
              <w:rPr>
                <w:color w:val="000000" w:themeColor="text1"/>
              </w:rPr>
              <w:t>Рассматривание иллюстраций,</w:t>
            </w:r>
          </w:p>
          <w:p w:rsidR="00ED0053" w:rsidRPr="008D5063" w:rsidRDefault="00ED0053" w:rsidP="00ED0053">
            <w:pPr>
              <w:spacing w:before="240" w:after="240"/>
              <w:rPr>
                <w:color w:val="000000" w:themeColor="text1"/>
              </w:rPr>
            </w:pPr>
            <w:r w:rsidRPr="008D5063">
              <w:rPr>
                <w:color w:val="000000" w:themeColor="text1"/>
              </w:rPr>
              <w:t>дидактическая игра</w:t>
            </w:r>
          </w:p>
        </w:tc>
        <w:tc>
          <w:tcPr>
            <w:tcW w:w="1843"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before="240" w:after="240"/>
              <w:rPr>
                <w:color w:val="000000" w:themeColor="text1"/>
              </w:rPr>
            </w:pPr>
            <w:r w:rsidRPr="008D5063">
              <w:rPr>
                <w:color w:val="000000" w:themeColor="text1"/>
              </w:rPr>
              <w:t> </w:t>
            </w:r>
          </w:p>
        </w:tc>
      </w:tr>
      <w:tr w:rsidR="00ED0053" w:rsidRPr="008D5063" w:rsidTr="00ED0053">
        <w:trPr>
          <w:trHeight w:val="150"/>
        </w:trPr>
        <w:tc>
          <w:tcPr>
            <w:tcW w:w="2106"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5.Формирование</w:t>
            </w:r>
          </w:p>
          <w:p w:rsidR="00ED0053" w:rsidRPr="008D5063" w:rsidRDefault="00ED0053" w:rsidP="00ED0053">
            <w:pPr>
              <w:spacing w:line="245" w:lineRule="atLeast"/>
              <w:rPr>
                <w:color w:val="000000" w:themeColor="text1"/>
              </w:rPr>
            </w:pPr>
            <w:r w:rsidRPr="008D5063">
              <w:rPr>
                <w:color w:val="000000" w:themeColor="text1"/>
              </w:rPr>
              <w:t>основ  собственной  безопасности</w:t>
            </w:r>
          </w:p>
          <w:p w:rsidR="00ED0053" w:rsidRPr="008D5063" w:rsidRDefault="00ED0053" w:rsidP="00ED0053">
            <w:pPr>
              <w:spacing w:line="245" w:lineRule="atLeast"/>
              <w:rPr>
                <w:color w:val="000000" w:themeColor="text1"/>
              </w:rPr>
            </w:pPr>
            <w:r w:rsidRPr="008D5063">
              <w:rPr>
                <w:color w:val="000000" w:themeColor="text1"/>
              </w:rPr>
              <w:t>*ребенок и другие люди</w:t>
            </w:r>
          </w:p>
          <w:p w:rsidR="00ED0053" w:rsidRPr="008D5063" w:rsidRDefault="00ED0053" w:rsidP="00ED0053">
            <w:pPr>
              <w:spacing w:line="245" w:lineRule="atLeast"/>
              <w:rPr>
                <w:color w:val="000000" w:themeColor="text1"/>
              </w:rPr>
            </w:pPr>
            <w:r w:rsidRPr="008D5063">
              <w:rPr>
                <w:color w:val="000000" w:themeColor="text1"/>
              </w:rPr>
              <w:t>*ребенок и природа</w:t>
            </w:r>
          </w:p>
          <w:p w:rsidR="00ED0053" w:rsidRPr="008D5063" w:rsidRDefault="00ED0053" w:rsidP="00ED0053">
            <w:pPr>
              <w:spacing w:line="245" w:lineRule="atLeast"/>
              <w:rPr>
                <w:color w:val="000000" w:themeColor="text1"/>
              </w:rPr>
            </w:pPr>
            <w:r w:rsidRPr="008D5063">
              <w:rPr>
                <w:color w:val="000000" w:themeColor="text1"/>
              </w:rPr>
              <w:t>*ребенок дома</w:t>
            </w:r>
          </w:p>
          <w:p w:rsidR="00ED0053" w:rsidRPr="008D5063" w:rsidRDefault="00ED0053" w:rsidP="00ED0053">
            <w:pPr>
              <w:spacing w:line="245" w:lineRule="atLeast"/>
              <w:rPr>
                <w:color w:val="000000" w:themeColor="text1"/>
              </w:rPr>
            </w:pPr>
            <w:r w:rsidRPr="008D5063">
              <w:rPr>
                <w:color w:val="000000" w:themeColor="text1"/>
              </w:rPr>
              <w:t>*ребенок и улица</w:t>
            </w:r>
          </w:p>
          <w:p w:rsidR="00ED0053" w:rsidRPr="008D5063" w:rsidRDefault="00ED0053" w:rsidP="00ED0053">
            <w:pPr>
              <w:spacing w:line="245" w:lineRule="atLeast"/>
              <w:rPr>
                <w:color w:val="000000" w:themeColor="text1"/>
              </w:rPr>
            </w:pPr>
            <w:r w:rsidRPr="008D5063">
              <w:rPr>
                <w:color w:val="000000" w:themeColor="text1"/>
              </w:rPr>
              <w:t> </w:t>
            </w:r>
          </w:p>
        </w:tc>
        <w:tc>
          <w:tcPr>
            <w:tcW w:w="214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Беседы, </w:t>
            </w:r>
          </w:p>
          <w:p w:rsidR="00ED0053" w:rsidRPr="008D5063" w:rsidRDefault="00ED0053" w:rsidP="00ED0053">
            <w:pPr>
              <w:spacing w:line="245" w:lineRule="atLeast"/>
              <w:rPr>
                <w:color w:val="000000" w:themeColor="text1"/>
              </w:rPr>
            </w:pPr>
            <w:r w:rsidRPr="008D5063">
              <w:rPr>
                <w:color w:val="000000" w:themeColor="text1"/>
              </w:rPr>
              <w:t>Чтение,</w:t>
            </w:r>
          </w:p>
          <w:p w:rsidR="00ED0053" w:rsidRPr="008D5063" w:rsidRDefault="00ED0053" w:rsidP="00ED0053">
            <w:pPr>
              <w:spacing w:line="245" w:lineRule="atLeast"/>
              <w:rPr>
                <w:color w:val="000000" w:themeColor="text1"/>
              </w:rPr>
            </w:pPr>
            <w:r w:rsidRPr="008D5063">
              <w:rPr>
                <w:color w:val="000000" w:themeColor="text1"/>
              </w:rPr>
              <w:t>рассматривание</w:t>
            </w:r>
          </w:p>
          <w:p w:rsidR="00ED0053" w:rsidRPr="008D5063" w:rsidRDefault="00ED0053" w:rsidP="00ED0053">
            <w:pPr>
              <w:spacing w:line="245" w:lineRule="atLeast"/>
              <w:rPr>
                <w:color w:val="000000" w:themeColor="text1"/>
              </w:rPr>
            </w:pPr>
            <w:r w:rsidRPr="008D5063">
              <w:rPr>
                <w:color w:val="000000" w:themeColor="text1"/>
              </w:rPr>
              <w:t>иллюстраций</w:t>
            </w:r>
          </w:p>
          <w:p w:rsidR="00ED0053" w:rsidRPr="008D5063" w:rsidRDefault="00ED0053" w:rsidP="00ED0053">
            <w:pPr>
              <w:spacing w:line="245" w:lineRule="atLeast"/>
              <w:rPr>
                <w:color w:val="000000" w:themeColor="text1"/>
              </w:rPr>
            </w:pPr>
            <w:r w:rsidRPr="008D5063">
              <w:rPr>
                <w:color w:val="000000" w:themeColor="text1"/>
              </w:rPr>
              <w:t> </w:t>
            </w:r>
          </w:p>
        </w:tc>
        <w:tc>
          <w:tcPr>
            <w:tcW w:w="1991"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Дидактические  и  настольно-печатные  игры;</w:t>
            </w:r>
          </w:p>
          <w:p w:rsidR="00ED0053" w:rsidRPr="008D5063" w:rsidRDefault="00ED0053" w:rsidP="00ED0053">
            <w:pPr>
              <w:spacing w:line="245" w:lineRule="atLeast"/>
              <w:rPr>
                <w:color w:val="000000" w:themeColor="text1"/>
              </w:rPr>
            </w:pPr>
            <w:r w:rsidRPr="008D5063">
              <w:rPr>
                <w:color w:val="000000" w:themeColor="text1"/>
              </w:rPr>
              <w:t>Минутка  безопасности</w:t>
            </w:r>
          </w:p>
          <w:p w:rsidR="00ED0053" w:rsidRPr="008D5063" w:rsidRDefault="00ED0053" w:rsidP="00ED0053">
            <w:pPr>
              <w:spacing w:line="245" w:lineRule="atLeast"/>
              <w:rPr>
                <w:color w:val="000000" w:themeColor="text1"/>
              </w:rPr>
            </w:pPr>
            <w:r w:rsidRPr="008D5063">
              <w:rPr>
                <w:color w:val="000000" w:themeColor="text1"/>
              </w:rPr>
              <w:t> </w:t>
            </w:r>
          </w:p>
        </w:tc>
        <w:tc>
          <w:tcPr>
            <w:tcW w:w="241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Рассматривание</w:t>
            </w:r>
          </w:p>
          <w:p w:rsidR="00ED0053" w:rsidRPr="008D5063" w:rsidRDefault="00ED0053" w:rsidP="00ED0053">
            <w:pPr>
              <w:spacing w:line="245" w:lineRule="atLeast"/>
              <w:rPr>
                <w:color w:val="000000" w:themeColor="text1"/>
              </w:rPr>
            </w:pPr>
            <w:r w:rsidRPr="008D5063">
              <w:rPr>
                <w:color w:val="000000" w:themeColor="text1"/>
              </w:rPr>
              <w:t>иллюстраций Дидактическая игра</w:t>
            </w:r>
          </w:p>
          <w:p w:rsidR="00ED0053" w:rsidRPr="008D5063" w:rsidRDefault="00ED0053" w:rsidP="00ED0053">
            <w:pPr>
              <w:spacing w:line="245" w:lineRule="atLeast"/>
              <w:rPr>
                <w:color w:val="000000" w:themeColor="text1"/>
              </w:rPr>
            </w:pPr>
            <w:r w:rsidRPr="008D5063">
              <w:rPr>
                <w:color w:val="000000" w:themeColor="text1"/>
              </w:rPr>
              <w:t> </w:t>
            </w:r>
          </w:p>
        </w:tc>
        <w:tc>
          <w:tcPr>
            <w:tcW w:w="1843"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245" w:lineRule="atLeast"/>
              <w:rPr>
                <w:color w:val="000000" w:themeColor="text1"/>
              </w:rPr>
            </w:pPr>
            <w:r w:rsidRPr="008D5063">
              <w:rPr>
                <w:color w:val="000000" w:themeColor="text1"/>
              </w:rPr>
              <w:t>Создание альбомов, папок-передвижек, консультаций.</w:t>
            </w:r>
          </w:p>
        </w:tc>
      </w:tr>
    </w:tbl>
    <w:p w:rsidR="00F821F2" w:rsidRDefault="00F821F2" w:rsidP="00F821F2">
      <w:pPr>
        <w:shd w:val="clear" w:color="auto" w:fill="F5F6F4"/>
        <w:spacing w:before="240" w:after="240" w:line="360" w:lineRule="atLeast"/>
        <w:jc w:val="center"/>
        <w:rPr>
          <w:b/>
          <w:bCs/>
          <w:i/>
          <w:iCs/>
          <w:color w:val="000000" w:themeColor="text1"/>
        </w:rPr>
      </w:pPr>
    </w:p>
    <w:p w:rsidR="00F821F2" w:rsidRDefault="00F821F2" w:rsidP="00F821F2">
      <w:pPr>
        <w:shd w:val="clear" w:color="auto" w:fill="F5F6F4"/>
        <w:spacing w:before="240" w:after="240" w:line="360" w:lineRule="atLeast"/>
        <w:jc w:val="center"/>
        <w:rPr>
          <w:b/>
          <w:bCs/>
          <w:i/>
          <w:iCs/>
          <w:color w:val="000000" w:themeColor="text1"/>
        </w:rPr>
      </w:pPr>
    </w:p>
    <w:p w:rsidR="00F821F2" w:rsidRDefault="00F821F2" w:rsidP="00F821F2">
      <w:pPr>
        <w:shd w:val="clear" w:color="auto" w:fill="F5F6F4"/>
        <w:spacing w:before="240" w:after="240" w:line="360" w:lineRule="atLeast"/>
        <w:jc w:val="center"/>
        <w:rPr>
          <w:b/>
          <w:bCs/>
          <w:i/>
          <w:iCs/>
          <w:color w:val="000000" w:themeColor="text1"/>
        </w:rPr>
      </w:pPr>
    </w:p>
    <w:p w:rsidR="00F821F2" w:rsidRDefault="00F821F2" w:rsidP="00F821F2">
      <w:pPr>
        <w:shd w:val="clear" w:color="auto" w:fill="F5F6F4"/>
        <w:spacing w:before="240" w:after="240" w:line="360" w:lineRule="atLeast"/>
        <w:jc w:val="center"/>
        <w:rPr>
          <w:b/>
          <w:bCs/>
          <w:i/>
          <w:iCs/>
          <w:color w:val="000000" w:themeColor="text1"/>
        </w:rPr>
      </w:pPr>
    </w:p>
    <w:p w:rsidR="00F821F2" w:rsidRDefault="00F821F2" w:rsidP="009A4EC1">
      <w:pPr>
        <w:shd w:val="clear" w:color="auto" w:fill="F5F6F4"/>
        <w:spacing w:before="240" w:after="240" w:line="360" w:lineRule="atLeast"/>
        <w:rPr>
          <w:b/>
          <w:bCs/>
          <w:i/>
          <w:iCs/>
          <w:color w:val="000000" w:themeColor="text1"/>
        </w:rPr>
      </w:pPr>
    </w:p>
    <w:p w:rsidR="00624C3D" w:rsidRPr="00624C3D" w:rsidRDefault="00ED0053" w:rsidP="00F821F2">
      <w:pPr>
        <w:shd w:val="clear" w:color="auto" w:fill="F5F6F4"/>
        <w:spacing w:before="240" w:after="240" w:line="360" w:lineRule="atLeast"/>
        <w:jc w:val="center"/>
        <w:rPr>
          <w:b/>
          <w:bCs/>
          <w:i/>
          <w:iCs/>
          <w:color w:val="000000" w:themeColor="text1"/>
          <w:lang w:val="en-US"/>
        </w:rPr>
      </w:pPr>
      <w:r w:rsidRPr="008D5063">
        <w:rPr>
          <w:b/>
          <w:bCs/>
          <w:i/>
          <w:iCs/>
          <w:color w:val="000000" w:themeColor="text1"/>
        </w:rPr>
        <w:t>«Познавательное развитие»</w:t>
      </w:r>
    </w:p>
    <w:tbl>
      <w:tblPr>
        <w:tblW w:w="10773" w:type="dxa"/>
        <w:tblInd w:w="-459" w:type="dxa"/>
        <w:shd w:val="clear" w:color="auto" w:fill="F5F6F4"/>
        <w:tblCellMar>
          <w:left w:w="0" w:type="dxa"/>
          <w:right w:w="0" w:type="dxa"/>
        </w:tblCellMar>
        <w:tblLook w:val="04A0"/>
      </w:tblPr>
      <w:tblGrid>
        <w:gridCol w:w="2158"/>
        <w:gridCol w:w="2061"/>
        <w:gridCol w:w="1925"/>
        <w:gridCol w:w="2043"/>
        <w:gridCol w:w="2586"/>
      </w:tblGrid>
      <w:tr w:rsidR="00ED0053" w:rsidRPr="008D5063" w:rsidTr="00ED0053">
        <w:trPr>
          <w:trHeight w:val="1020"/>
        </w:trPr>
        <w:tc>
          <w:tcPr>
            <w:tcW w:w="2158" w:type="dxa"/>
            <w:tcBorders>
              <w:top w:val="single" w:sz="8" w:space="0" w:color="000000"/>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Разделы</w:t>
            </w:r>
          </w:p>
        </w:tc>
        <w:tc>
          <w:tcPr>
            <w:tcW w:w="2061"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w:t>
            </w:r>
          </w:p>
        </w:tc>
        <w:tc>
          <w:tcPr>
            <w:tcW w:w="1925"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Режимные  моменты</w:t>
            </w:r>
          </w:p>
        </w:tc>
        <w:tc>
          <w:tcPr>
            <w:tcW w:w="2043" w:type="dxa"/>
            <w:tcBorders>
              <w:top w:val="single" w:sz="8" w:space="0" w:color="000000"/>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Самостоятельная  деятельность</w:t>
            </w:r>
          </w:p>
        </w:tc>
        <w:tc>
          <w:tcPr>
            <w:tcW w:w="2586"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 с семьей</w:t>
            </w:r>
          </w:p>
        </w:tc>
      </w:tr>
      <w:tr w:rsidR="00ED0053" w:rsidRPr="008D5063" w:rsidTr="00201142">
        <w:trPr>
          <w:trHeight w:val="2808"/>
        </w:trPr>
        <w:tc>
          <w:tcPr>
            <w:tcW w:w="2158" w:type="dxa"/>
            <w:tcBorders>
              <w:top w:val="nil"/>
              <w:left w:val="single" w:sz="8" w:space="0" w:color="000000"/>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1.Формирование элементарных математических представлений</w:t>
            </w:r>
          </w:p>
          <w:p w:rsidR="00ED0053" w:rsidRPr="008D5063" w:rsidRDefault="00ED0053" w:rsidP="00ED0053">
            <w:pPr>
              <w:jc w:val="both"/>
              <w:rPr>
                <w:color w:val="000000" w:themeColor="text1"/>
              </w:rPr>
            </w:pPr>
            <w:r w:rsidRPr="008D5063">
              <w:rPr>
                <w:color w:val="000000" w:themeColor="text1"/>
              </w:rPr>
              <w:t>* количество</w:t>
            </w:r>
          </w:p>
          <w:p w:rsidR="00ED0053" w:rsidRPr="008D5063" w:rsidRDefault="00ED0053" w:rsidP="00ED0053">
            <w:pPr>
              <w:jc w:val="both"/>
              <w:rPr>
                <w:color w:val="000000" w:themeColor="text1"/>
              </w:rPr>
            </w:pPr>
            <w:r w:rsidRPr="008D5063">
              <w:rPr>
                <w:color w:val="000000" w:themeColor="text1"/>
              </w:rPr>
              <w:t>* величина</w:t>
            </w:r>
          </w:p>
          <w:p w:rsidR="00ED0053" w:rsidRPr="008D5063" w:rsidRDefault="00ED0053" w:rsidP="00ED0053">
            <w:pPr>
              <w:jc w:val="both"/>
              <w:rPr>
                <w:color w:val="000000" w:themeColor="text1"/>
              </w:rPr>
            </w:pPr>
            <w:r w:rsidRPr="008D5063">
              <w:rPr>
                <w:color w:val="000000" w:themeColor="text1"/>
              </w:rPr>
              <w:t>* форма</w:t>
            </w:r>
          </w:p>
          <w:p w:rsidR="00ED0053" w:rsidRPr="008D5063" w:rsidRDefault="00ED0053" w:rsidP="00ED0053">
            <w:pPr>
              <w:jc w:val="both"/>
              <w:rPr>
                <w:color w:val="000000" w:themeColor="text1"/>
              </w:rPr>
            </w:pPr>
            <w:r w:rsidRPr="008D5063">
              <w:rPr>
                <w:color w:val="000000" w:themeColor="text1"/>
              </w:rPr>
              <w:t>* ориентировка в пространстве</w:t>
            </w:r>
          </w:p>
          <w:p w:rsidR="00ED0053" w:rsidRPr="008D5063" w:rsidRDefault="00ED0053" w:rsidP="00ED0053">
            <w:pPr>
              <w:jc w:val="both"/>
              <w:rPr>
                <w:color w:val="000000" w:themeColor="text1"/>
              </w:rPr>
            </w:pPr>
            <w:r w:rsidRPr="008D5063">
              <w:rPr>
                <w:color w:val="000000" w:themeColor="text1"/>
              </w:rPr>
              <w:t> </w:t>
            </w:r>
          </w:p>
        </w:tc>
        <w:tc>
          <w:tcPr>
            <w:tcW w:w="2061"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Интегрированная деятельность.</w:t>
            </w:r>
          </w:p>
          <w:p w:rsidR="00ED0053" w:rsidRPr="008D5063" w:rsidRDefault="00ED0053" w:rsidP="00ED0053">
            <w:pPr>
              <w:jc w:val="both"/>
              <w:rPr>
                <w:color w:val="000000" w:themeColor="text1"/>
              </w:rPr>
            </w:pPr>
            <w:r w:rsidRPr="008D5063">
              <w:rPr>
                <w:color w:val="000000" w:themeColor="text1"/>
              </w:rPr>
              <w:t>Упражнения.</w:t>
            </w:r>
          </w:p>
          <w:p w:rsidR="00ED0053" w:rsidRPr="008D5063" w:rsidRDefault="00ED0053" w:rsidP="00ED0053">
            <w:pPr>
              <w:jc w:val="both"/>
              <w:rPr>
                <w:color w:val="000000" w:themeColor="text1"/>
              </w:rPr>
            </w:pPr>
            <w:r w:rsidRPr="008D5063">
              <w:rPr>
                <w:color w:val="000000" w:themeColor="text1"/>
              </w:rPr>
              <w:t>Игры (дидактические, подвижные).</w:t>
            </w:r>
          </w:p>
          <w:p w:rsidR="00ED0053" w:rsidRPr="008D5063" w:rsidRDefault="00ED0053" w:rsidP="00ED0053">
            <w:pPr>
              <w:jc w:val="both"/>
              <w:rPr>
                <w:color w:val="000000" w:themeColor="text1"/>
              </w:rPr>
            </w:pPr>
            <w:r w:rsidRPr="008D5063">
              <w:rPr>
                <w:color w:val="000000" w:themeColor="text1"/>
              </w:rPr>
              <w:t>Рассматривание.</w:t>
            </w:r>
          </w:p>
          <w:p w:rsidR="00ED0053" w:rsidRPr="008D5063" w:rsidRDefault="00ED0053" w:rsidP="00ED0053">
            <w:pPr>
              <w:jc w:val="both"/>
              <w:rPr>
                <w:color w:val="000000" w:themeColor="text1"/>
              </w:rPr>
            </w:pPr>
            <w:r w:rsidRPr="008D5063">
              <w:rPr>
                <w:color w:val="000000" w:themeColor="text1"/>
              </w:rPr>
              <w:t>Наблюдение.</w:t>
            </w:r>
          </w:p>
          <w:p w:rsidR="00ED0053" w:rsidRPr="008D5063" w:rsidRDefault="00ED0053" w:rsidP="00ED0053">
            <w:pPr>
              <w:jc w:val="both"/>
              <w:rPr>
                <w:color w:val="000000" w:themeColor="text1"/>
              </w:rPr>
            </w:pPr>
            <w:r w:rsidRPr="008D5063">
              <w:rPr>
                <w:color w:val="000000" w:themeColor="text1"/>
              </w:rPr>
              <w:t>Чтение.</w:t>
            </w:r>
          </w:p>
          <w:p w:rsidR="00ED0053" w:rsidRPr="008D5063" w:rsidRDefault="00ED0053" w:rsidP="00ED0053">
            <w:pPr>
              <w:jc w:val="both"/>
              <w:rPr>
                <w:color w:val="000000" w:themeColor="text1"/>
              </w:rPr>
            </w:pPr>
            <w:r w:rsidRPr="008D5063">
              <w:rPr>
                <w:color w:val="000000" w:themeColor="text1"/>
              </w:rPr>
              <w:t> Досуг.</w:t>
            </w:r>
          </w:p>
        </w:tc>
        <w:tc>
          <w:tcPr>
            <w:tcW w:w="1925"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Игровые упражнения.</w:t>
            </w:r>
          </w:p>
          <w:p w:rsidR="00ED0053" w:rsidRPr="008D5063" w:rsidRDefault="00ED0053" w:rsidP="00ED0053">
            <w:pPr>
              <w:jc w:val="both"/>
              <w:rPr>
                <w:color w:val="000000" w:themeColor="text1"/>
              </w:rPr>
            </w:pPr>
            <w:r w:rsidRPr="008D5063">
              <w:rPr>
                <w:color w:val="000000" w:themeColor="text1"/>
              </w:rPr>
              <w:t>Рассматривание.</w:t>
            </w:r>
          </w:p>
          <w:p w:rsidR="00ED0053" w:rsidRPr="008D5063" w:rsidRDefault="00ED0053" w:rsidP="00ED0053">
            <w:pPr>
              <w:jc w:val="both"/>
              <w:rPr>
                <w:color w:val="000000" w:themeColor="text1"/>
              </w:rPr>
            </w:pPr>
            <w:r w:rsidRPr="008D5063">
              <w:rPr>
                <w:color w:val="000000" w:themeColor="text1"/>
              </w:rPr>
              <w:t> </w:t>
            </w:r>
          </w:p>
        </w:tc>
        <w:tc>
          <w:tcPr>
            <w:tcW w:w="2043" w:type="dxa"/>
            <w:tcBorders>
              <w:top w:val="nil"/>
              <w:left w:val="nil"/>
              <w:bottom w:val="single" w:sz="8" w:space="0" w:color="000000"/>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Игры (дидактические,  развивающие, подвижные).</w:t>
            </w:r>
          </w:p>
          <w:p w:rsidR="00ED0053" w:rsidRPr="008D5063" w:rsidRDefault="00ED0053" w:rsidP="00ED0053">
            <w:pPr>
              <w:jc w:val="both"/>
              <w:rPr>
                <w:color w:val="000000" w:themeColor="text1"/>
              </w:rPr>
            </w:pPr>
            <w:r w:rsidRPr="008D5063">
              <w:rPr>
                <w:color w:val="000000" w:themeColor="text1"/>
              </w:rPr>
              <w:t> </w:t>
            </w:r>
          </w:p>
        </w:tc>
        <w:tc>
          <w:tcPr>
            <w:tcW w:w="2586" w:type="dxa"/>
            <w:vMerge w:val="restart"/>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Совместные досуги и мероприятия на основе партнёрской деятельности родителей и педагогов.</w:t>
            </w:r>
          </w:p>
          <w:p w:rsidR="00ED0053" w:rsidRPr="008D5063" w:rsidRDefault="00ED0053" w:rsidP="00ED0053">
            <w:pPr>
              <w:jc w:val="both"/>
              <w:rPr>
                <w:color w:val="000000" w:themeColor="text1"/>
              </w:rPr>
            </w:pPr>
            <w:r w:rsidRPr="008D5063">
              <w:rPr>
                <w:color w:val="000000" w:themeColor="text1"/>
              </w:rPr>
              <w:t>Создание в группе тематических выставок при участии родителей.</w:t>
            </w:r>
          </w:p>
        </w:tc>
      </w:tr>
      <w:tr w:rsidR="00ED0053" w:rsidRPr="008D5063" w:rsidTr="00ED0053">
        <w:trPr>
          <w:trHeight w:val="1680"/>
        </w:trPr>
        <w:tc>
          <w:tcPr>
            <w:tcW w:w="2158"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2.Развитие познавательно - исследовательской деятельности.</w:t>
            </w:r>
          </w:p>
          <w:p w:rsidR="00ED0053" w:rsidRPr="008D5063" w:rsidRDefault="00ED0053" w:rsidP="00ED0053">
            <w:pPr>
              <w:jc w:val="both"/>
              <w:rPr>
                <w:color w:val="000000" w:themeColor="text1"/>
              </w:rPr>
            </w:pPr>
            <w:r w:rsidRPr="008D5063">
              <w:rPr>
                <w:color w:val="000000" w:themeColor="text1"/>
              </w:rPr>
              <w:t> </w:t>
            </w:r>
          </w:p>
        </w:tc>
        <w:tc>
          <w:tcPr>
            <w:tcW w:w="2061"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Интегрирован -</w:t>
            </w:r>
          </w:p>
          <w:p w:rsidR="00ED0053" w:rsidRPr="008D5063" w:rsidRDefault="00ED0053" w:rsidP="00ED0053">
            <w:pPr>
              <w:jc w:val="both"/>
              <w:rPr>
                <w:color w:val="000000" w:themeColor="text1"/>
              </w:rPr>
            </w:pPr>
            <w:r w:rsidRPr="008D5063">
              <w:rPr>
                <w:color w:val="000000" w:themeColor="text1"/>
              </w:rPr>
              <w:t xml:space="preserve">ная непосредствен-но-образователь-ная </w:t>
            </w:r>
            <w:proofErr w:type="gramStart"/>
            <w:r w:rsidRPr="008D5063">
              <w:rPr>
                <w:color w:val="000000" w:themeColor="text1"/>
              </w:rPr>
              <w:t>деятель-ность</w:t>
            </w:r>
            <w:proofErr w:type="gramEnd"/>
            <w:r w:rsidRPr="008D5063">
              <w:rPr>
                <w:color w:val="000000" w:themeColor="text1"/>
              </w:rPr>
              <w:t>.</w:t>
            </w:r>
          </w:p>
          <w:p w:rsidR="00ED0053" w:rsidRPr="008D5063" w:rsidRDefault="00ED0053" w:rsidP="00ED0053">
            <w:pPr>
              <w:jc w:val="both"/>
              <w:rPr>
                <w:color w:val="000000" w:themeColor="text1"/>
              </w:rPr>
            </w:pPr>
            <w:r w:rsidRPr="008D5063">
              <w:rPr>
                <w:color w:val="000000" w:themeColor="text1"/>
              </w:rPr>
              <w:t>Игры (дидактические, подвижные).</w:t>
            </w:r>
          </w:p>
          <w:p w:rsidR="00ED0053" w:rsidRPr="008D5063" w:rsidRDefault="00ED0053" w:rsidP="00ED0053">
            <w:pPr>
              <w:jc w:val="both"/>
              <w:rPr>
                <w:color w:val="000000" w:themeColor="text1"/>
              </w:rPr>
            </w:pPr>
            <w:r w:rsidRPr="008D5063">
              <w:rPr>
                <w:color w:val="000000" w:themeColor="text1"/>
              </w:rPr>
              <w:t>Рассматривание.</w:t>
            </w:r>
          </w:p>
        </w:tc>
        <w:tc>
          <w:tcPr>
            <w:tcW w:w="1925"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Игровые упражнения.</w:t>
            </w:r>
          </w:p>
          <w:p w:rsidR="00ED0053" w:rsidRPr="008D5063" w:rsidRDefault="00ED0053" w:rsidP="00ED0053">
            <w:pPr>
              <w:jc w:val="both"/>
              <w:rPr>
                <w:color w:val="000000" w:themeColor="text1"/>
              </w:rPr>
            </w:pPr>
            <w:r w:rsidRPr="008D5063">
              <w:rPr>
                <w:color w:val="000000" w:themeColor="text1"/>
              </w:rPr>
              <w:t>Рассматривание.</w:t>
            </w:r>
          </w:p>
          <w:p w:rsidR="00ED0053" w:rsidRPr="008D5063" w:rsidRDefault="00ED0053" w:rsidP="00ED0053">
            <w:pPr>
              <w:jc w:val="both"/>
              <w:rPr>
                <w:color w:val="000000" w:themeColor="text1"/>
              </w:rPr>
            </w:pPr>
            <w:r w:rsidRPr="008D5063">
              <w:rPr>
                <w:color w:val="000000" w:themeColor="text1"/>
              </w:rPr>
              <w:t> </w:t>
            </w:r>
          </w:p>
        </w:tc>
        <w:tc>
          <w:tcPr>
            <w:tcW w:w="2043" w:type="dxa"/>
            <w:tcBorders>
              <w:top w:val="nil"/>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proofErr w:type="gramStart"/>
            <w:r w:rsidRPr="008D5063">
              <w:rPr>
                <w:color w:val="000000" w:themeColor="text1"/>
              </w:rPr>
              <w:t>Игры (дидактические,  развивающие,</w:t>
            </w:r>
            <w:proofErr w:type="gramEnd"/>
          </w:p>
          <w:p w:rsidR="00ED0053" w:rsidRPr="008D5063" w:rsidRDefault="00ED0053" w:rsidP="00ED0053">
            <w:pPr>
              <w:jc w:val="both"/>
              <w:rPr>
                <w:color w:val="000000" w:themeColor="text1"/>
              </w:rPr>
            </w:pPr>
            <w:r w:rsidRPr="008D5063">
              <w:rPr>
                <w:color w:val="000000" w:themeColor="text1"/>
              </w:rPr>
              <w:t>подвижные).</w:t>
            </w:r>
          </w:p>
          <w:p w:rsidR="00ED0053" w:rsidRPr="008D5063" w:rsidRDefault="00ED0053" w:rsidP="00ED0053">
            <w:pPr>
              <w:jc w:val="both"/>
              <w:rPr>
                <w:color w:val="000000" w:themeColor="text1"/>
              </w:rPr>
            </w:pPr>
            <w:r w:rsidRPr="008D5063">
              <w:rPr>
                <w:color w:val="000000" w:themeColor="text1"/>
              </w:rPr>
              <w:t> </w:t>
            </w:r>
          </w:p>
        </w:tc>
        <w:tc>
          <w:tcPr>
            <w:tcW w:w="2586" w:type="dxa"/>
            <w:vMerge/>
            <w:tcBorders>
              <w:top w:val="nil"/>
              <w:left w:val="nil"/>
              <w:bottom w:val="single" w:sz="8" w:space="0" w:color="000000"/>
              <w:right w:val="single" w:sz="8" w:space="0" w:color="000000"/>
            </w:tcBorders>
            <w:shd w:val="clear" w:color="auto" w:fill="F5F6F4"/>
            <w:vAlign w:val="center"/>
            <w:hideMark/>
          </w:tcPr>
          <w:p w:rsidR="00ED0053" w:rsidRPr="008D5063" w:rsidRDefault="00ED0053" w:rsidP="00ED0053">
            <w:pPr>
              <w:rPr>
                <w:color w:val="000000" w:themeColor="text1"/>
              </w:rPr>
            </w:pPr>
          </w:p>
        </w:tc>
      </w:tr>
      <w:tr w:rsidR="00ED0053" w:rsidRPr="008D5063" w:rsidTr="00ED0053">
        <w:trPr>
          <w:trHeight w:val="237"/>
        </w:trPr>
        <w:tc>
          <w:tcPr>
            <w:tcW w:w="2158"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3. Ознакомление с миром природы</w:t>
            </w:r>
          </w:p>
        </w:tc>
        <w:tc>
          <w:tcPr>
            <w:tcW w:w="2061"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Игры.</w:t>
            </w:r>
          </w:p>
          <w:p w:rsidR="00ED0053" w:rsidRPr="008D5063" w:rsidRDefault="00ED0053" w:rsidP="00ED0053">
            <w:pPr>
              <w:jc w:val="both"/>
              <w:rPr>
                <w:color w:val="000000" w:themeColor="text1"/>
              </w:rPr>
            </w:pPr>
            <w:r w:rsidRPr="008D5063">
              <w:rPr>
                <w:color w:val="000000" w:themeColor="text1"/>
              </w:rPr>
              <w:t>Интегрированные занятия</w:t>
            </w:r>
          </w:p>
        </w:tc>
        <w:tc>
          <w:tcPr>
            <w:tcW w:w="1925"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Игровые упражнения.</w:t>
            </w:r>
          </w:p>
          <w:p w:rsidR="00ED0053" w:rsidRPr="008D5063" w:rsidRDefault="00ED0053" w:rsidP="00ED0053">
            <w:pPr>
              <w:jc w:val="both"/>
              <w:rPr>
                <w:color w:val="000000" w:themeColor="text1"/>
              </w:rPr>
            </w:pPr>
            <w:r w:rsidRPr="008D5063">
              <w:rPr>
                <w:color w:val="000000" w:themeColor="text1"/>
              </w:rPr>
              <w:t>Рассматривание.</w:t>
            </w:r>
          </w:p>
          <w:p w:rsidR="00ED0053" w:rsidRPr="008D5063" w:rsidRDefault="00ED0053" w:rsidP="00ED0053">
            <w:pPr>
              <w:jc w:val="both"/>
              <w:rPr>
                <w:color w:val="000000" w:themeColor="text1"/>
              </w:rPr>
            </w:pPr>
            <w:r w:rsidRPr="008D5063">
              <w:rPr>
                <w:color w:val="000000" w:themeColor="text1"/>
              </w:rPr>
              <w:t> </w:t>
            </w:r>
          </w:p>
        </w:tc>
        <w:tc>
          <w:tcPr>
            <w:tcW w:w="2043" w:type="dxa"/>
            <w:tcBorders>
              <w:top w:val="nil"/>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proofErr w:type="gramStart"/>
            <w:r w:rsidRPr="008D5063">
              <w:rPr>
                <w:color w:val="000000" w:themeColor="text1"/>
              </w:rPr>
              <w:t>Игры (дидактические,  развивающие,</w:t>
            </w:r>
            <w:proofErr w:type="gramEnd"/>
          </w:p>
          <w:p w:rsidR="00ED0053" w:rsidRPr="008D5063" w:rsidRDefault="00ED0053" w:rsidP="00ED0053">
            <w:pPr>
              <w:jc w:val="both"/>
              <w:rPr>
                <w:color w:val="000000" w:themeColor="text1"/>
              </w:rPr>
            </w:pPr>
            <w:r w:rsidRPr="008D5063">
              <w:rPr>
                <w:color w:val="000000" w:themeColor="text1"/>
              </w:rPr>
              <w:t>подвижные).</w:t>
            </w:r>
          </w:p>
          <w:p w:rsidR="00ED0053" w:rsidRPr="008D5063" w:rsidRDefault="00ED0053" w:rsidP="00ED0053">
            <w:pPr>
              <w:jc w:val="both"/>
              <w:rPr>
                <w:color w:val="000000" w:themeColor="text1"/>
              </w:rPr>
            </w:pPr>
            <w:r w:rsidRPr="008D5063">
              <w:rPr>
                <w:color w:val="000000" w:themeColor="text1"/>
              </w:rPr>
              <w:t> </w:t>
            </w:r>
          </w:p>
        </w:tc>
        <w:tc>
          <w:tcPr>
            <w:tcW w:w="2586" w:type="dxa"/>
            <w:vMerge/>
            <w:tcBorders>
              <w:top w:val="nil"/>
              <w:left w:val="nil"/>
              <w:bottom w:val="single" w:sz="8" w:space="0" w:color="000000"/>
              <w:right w:val="single" w:sz="8" w:space="0" w:color="000000"/>
            </w:tcBorders>
            <w:shd w:val="clear" w:color="auto" w:fill="F5F6F4"/>
            <w:vAlign w:val="center"/>
            <w:hideMark/>
          </w:tcPr>
          <w:p w:rsidR="00ED0053" w:rsidRPr="008D5063" w:rsidRDefault="00ED0053" w:rsidP="00ED0053">
            <w:pPr>
              <w:rPr>
                <w:color w:val="000000" w:themeColor="text1"/>
              </w:rPr>
            </w:pPr>
          </w:p>
        </w:tc>
      </w:tr>
    </w:tbl>
    <w:p w:rsidR="00ED0053" w:rsidRPr="00CB0050" w:rsidRDefault="00ED0053" w:rsidP="00201142">
      <w:pPr>
        <w:shd w:val="clear" w:color="auto" w:fill="F5F6F4"/>
        <w:spacing w:before="240" w:after="240" w:line="360" w:lineRule="atLeast"/>
        <w:jc w:val="center"/>
        <w:rPr>
          <w:color w:val="000000" w:themeColor="text1"/>
          <w:lang w:val="en-US"/>
        </w:rPr>
      </w:pPr>
      <w:r w:rsidRPr="008D5063">
        <w:rPr>
          <w:b/>
          <w:bCs/>
          <w:i/>
          <w:iCs/>
          <w:color w:val="000000" w:themeColor="text1"/>
        </w:rPr>
        <w:t>«Речевое развитие»</w:t>
      </w:r>
    </w:p>
    <w:tbl>
      <w:tblPr>
        <w:tblW w:w="10777" w:type="dxa"/>
        <w:tblInd w:w="-459" w:type="dxa"/>
        <w:shd w:val="clear" w:color="auto" w:fill="F5F6F4"/>
        <w:tblCellMar>
          <w:left w:w="0" w:type="dxa"/>
          <w:right w:w="0" w:type="dxa"/>
        </w:tblCellMar>
        <w:tblLook w:val="04A0"/>
      </w:tblPr>
      <w:tblGrid>
        <w:gridCol w:w="2568"/>
        <w:gridCol w:w="2010"/>
        <w:gridCol w:w="2139"/>
        <w:gridCol w:w="2043"/>
        <w:gridCol w:w="2017"/>
      </w:tblGrid>
      <w:tr w:rsidR="00ED0053" w:rsidRPr="008D5063" w:rsidTr="00C93B8F">
        <w:trPr>
          <w:trHeight w:val="853"/>
        </w:trPr>
        <w:tc>
          <w:tcPr>
            <w:tcW w:w="2568" w:type="dxa"/>
            <w:tcBorders>
              <w:top w:val="single" w:sz="8" w:space="0" w:color="000000"/>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Разделы</w:t>
            </w:r>
          </w:p>
        </w:tc>
        <w:tc>
          <w:tcPr>
            <w:tcW w:w="2010"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w:t>
            </w:r>
          </w:p>
        </w:tc>
        <w:tc>
          <w:tcPr>
            <w:tcW w:w="2139"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Режимные  моменты</w:t>
            </w:r>
          </w:p>
        </w:tc>
        <w:tc>
          <w:tcPr>
            <w:tcW w:w="2043" w:type="dxa"/>
            <w:tcBorders>
              <w:top w:val="single" w:sz="8" w:space="0" w:color="000000"/>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Самостоятельная  деятельность</w:t>
            </w:r>
          </w:p>
        </w:tc>
        <w:tc>
          <w:tcPr>
            <w:tcW w:w="2017"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 с семьей</w:t>
            </w:r>
          </w:p>
        </w:tc>
      </w:tr>
      <w:tr w:rsidR="00ED0053" w:rsidRPr="008D5063" w:rsidTr="00C93B8F">
        <w:trPr>
          <w:trHeight w:val="1674"/>
        </w:trPr>
        <w:tc>
          <w:tcPr>
            <w:tcW w:w="2568"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1.Развитие речи.</w:t>
            </w:r>
          </w:p>
          <w:p w:rsidR="00ED0053" w:rsidRPr="008D5063" w:rsidRDefault="00ED0053" w:rsidP="00ED0053">
            <w:pPr>
              <w:rPr>
                <w:color w:val="000000" w:themeColor="text1"/>
              </w:rPr>
            </w:pPr>
            <w:r w:rsidRPr="008D5063">
              <w:rPr>
                <w:color w:val="000000" w:themeColor="text1"/>
              </w:rPr>
              <w:t>Развивающая речевая среда.</w:t>
            </w:r>
          </w:p>
          <w:p w:rsidR="00ED0053" w:rsidRPr="008D5063" w:rsidRDefault="00ED0053" w:rsidP="00ED0053">
            <w:pPr>
              <w:rPr>
                <w:color w:val="000000" w:themeColor="text1"/>
              </w:rPr>
            </w:pPr>
            <w:r w:rsidRPr="008D5063">
              <w:rPr>
                <w:color w:val="000000" w:themeColor="text1"/>
              </w:rPr>
              <w:t>Звуковая культура речи.</w:t>
            </w:r>
          </w:p>
          <w:p w:rsidR="00ED0053" w:rsidRPr="008D5063" w:rsidRDefault="00ED0053" w:rsidP="00ED0053">
            <w:pPr>
              <w:rPr>
                <w:color w:val="000000" w:themeColor="text1"/>
              </w:rPr>
            </w:pPr>
            <w:r w:rsidRPr="008D5063">
              <w:rPr>
                <w:color w:val="000000" w:themeColor="text1"/>
              </w:rPr>
              <w:t>Граматический строй.</w:t>
            </w:r>
          </w:p>
          <w:p w:rsidR="00ED0053" w:rsidRPr="008D5063" w:rsidRDefault="00ED0053" w:rsidP="00ED0053">
            <w:pPr>
              <w:rPr>
                <w:color w:val="000000" w:themeColor="text1"/>
              </w:rPr>
            </w:pPr>
            <w:r w:rsidRPr="008D5063">
              <w:rPr>
                <w:color w:val="000000" w:themeColor="text1"/>
              </w:rPr>
              <w:t>Связная речь.</w:t>
            </w:r>
          </w:p>
          <w:p w:rsidR="00ED0053" w:rsidRPr="008D5063" w:rsidRDefault="00ED0053" w:rsidP="00ED0053">
            <w:pPr>
              <w:rPr>
                <w:color w:val="000000" w:themeColor="text1"/>
              </w:rPr>
            </w:pPr>
            <w:r w:rsidRPr="008D5063">
              <w:rPr>
                <w:color w:val="000000" w:themeColor="text1"/>
              </w:rPr>
              <w:t> </w:t>
            </w:r>
          </w:p>
        </w:tc>
        <w:tc>
          <w:tcPr>
            <w:tcW w:w="2010"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Интегрированная деятельность.</w:t>
            </w:r>
          </w:p>
          <w:p w:rsidR="00ED0053" w:rsidRPr="008D5063" w:rsidRDefault="00ED0053" w:rsidP="00ED0053">
            <w:pPr>
              <w:jc w:val="both"/>
              <w:rPr>
                <w:color w:val="000000" w:themeColor="text1"/>
              </w:rPr>
            </w:pPr>
            <w:r w:rsidRPr="008D5063">
              <w:rPr>
                <w:color w:val="000000" w:themeColor="text1"/>
              </w:rPr>
              <w:t>Дидактически игры.</w:t>
            </w:r>
          </w:p>
          <w:p w:rsidR="00ED0053" w:rsidRPr="008D5063" w:rsidRDefault="00ED0053" w:rsidP="00ED0053">
            <w:pPr>
              <w:jc w:val="both"/>
              <w:rPr>
                <w:color w:val="000000" w:themeColor="text1"/>
              </w:rPr>
            </w:pPr>
            <w:r w:rsidRPr="008D5063">
              <w:rPr>
                <w:color w:val="000000" w:themeColor="text1"/>
              </w:rPr>
              <w:t>Чтение.</w:t>
            </w:r>
          </w:p>
          <w:p w:rsidR="00ED0053" w:rsidRPr="008D5063" w:rsidRDefault="00ED0053" w:rsidP="00ED0053">
            <w:pPr>
              <w:jc w:val="both"/>
              <w:rPr>
                <w:color w:val="000000" w:themeColor="text1"/>
              </w:rPr>
            </w:pPr>
            <w:r w:rsidRPr="008D5063">
              <w:rPr>
                <w:color w:val="000000" w:themeColor="text1"/>
              </w:rPr>
              <w:t> </w:t>
            </w:r>
          </w:p>
        </w:tc>
        <w:tc>
          <w:tcPr>
            <w:tcW w:w="2139"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Игровые упражнения.</w:t>
            </w:r>
          </w:p>
          <w:p w:rsidR="00ED0053" w:rsidRPr="008D5063" w:rsidRDefault="00ED0053" w:rsidP="00ED0053">
            <w:pPr>
              <w:jc w:val="both"/>
              <w:rPr>
                <w:color w:val="000000" w:themeColor="text1"/>
              </w:rPr>
            </w:pPr>
            <w:r w:rsidRPr="008D5063">
              <w:rPr>
                <w:color w:val="000000" w:themeColor="text1"/>
              </w:rPr>
              <w:t>Рассматривание.</w:t>
            </w:r>
          </w:p>
          <w:p w:rsidR="00ED0053" w:rsidRPr="008D5063" w:rsidRDefault="00ED0053" w:rsidP="00ED0053">
            <w:pPr>
              <w:jc w:val="both"/>
              <w:rPr>
                <w:color w:val="000000" w:themeColor="text1"/>
              </w:rPr>
            </w:pPr>
            <w:r w:rsidRPr="008D5063">
              <w:rPr>
                <w:color w:val="000000" w:themeColor="text1"/>
              </w:rPr>
              <w:t> </w:t>
            </w:r>
          </w:p>
          <w:p w:rsidR="00ED0053" w:rsidRPr="008D5063" w:rsidRDefault="00ED0053" w:rsidP="00ED0053">
            <w:pPr>
              <w:jc w:val="both"/>
              <w:rPr>
                <w:color w:val="000000" w:themeColor="text1"/>
              </w:rPr>
            </w:pPr>
            <w:r w:rsidRPr="008D5063">
              <w:rPr>
                <w:color w:val="000000" w:themeColor="text1"/>
              </w:rPr>
              <w:t> </w:t>
            </w:r>
          </w:p>
        </w:tc>
        <w:tc>
          <w:tcPr>
            <w:tcW w:w="2043" w:type="dxa"/>
            <w:tcBorders>
              <w:top w:val="nil"/>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Игры (дидактические,  развивающие).</w:t>
            </w:r>
          </w:p>
          <w:p w:rsidR="00ED0053" w:rsidRPr="008D5063" w:rsidRDefault="00ED0053" w:rsidP="00ED0053">
            <w:pPr>
              <w:jc w:val="both"/>
              <w:rPr>
                <w:color w:val="000000" w:themeColor="text1"/>
              </w:rPr>
            </w:pPr>
            <w:r w:rsidRPr="008D5063">
              <w:rPr>
                <w:color w:val="000000" w:themeColor="text1"/>
              </w:rPr>
              <w:t> </w:t>
            </w:r>
          </w:p>
        </w:tc>
        <w:tc>
          <w:tcPr>
            <w:tcW w:w="2017" w:type="dxa"/>
            <w:vMerge w:val="restart"/>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Информирование родителей о содержании деятельности ДОУ по развитию речи.</w:t>
            </w:r>
          </w:p>
          <w:p w:rsidR="00ED0053" w:rsidRPr="008D5063" w:rsidRDefault="00ED0053" w:rsidP="00ED0053">
            <w:pPr>
              <w:jc w:val="both"/>
              <w:rPr>
                <w:color w:val="000000" w:themeColor="text1"/>
              </w:rPr>
            </w:pPr>
            <w:r w:rsidRPr="008D5063">
              <w:rPr>
                <w:color w:val="000000" w:themeColor="text1"/>
              </w:rPr>
              <w:t> </w:t>
            </w:r>
          </w:p>
          <w:p w:rsidR="00ED0053" w:rsidRPr="008D5063" w:rsidRDefault="00ED0053" w:rsidP="00ED0053">
            <w:pPr>
              <w:rPr>
                <w:color w:val="000000" w:themeColor="text1"/>
              </w:rPr>
            </w:pPr>
            <w:r w:rsidRPr="008D5063">
              <w:rPr>
                <w:color w:val="000000" w:themeColor="text1"/>
              </w:rPr>
              <w:t> </w:t>
            </w:r>
          </w:p>
        </w:tc>
      </w:tr>
      <w:tr w:rsidR="00ED0053" w:rsidRPr="008D5063" w:rsidTr="00C93B8F">
        <w:trPr>
          <w:trHeight w:val="2542"/>
        </w:trPr>
        <w:tc>
          <w:tcPr>
            <w:tcW w:w="2568" w:type="dxa"/>
            <w:tcBorders>
              <w:top w:val="nil"/>
              <w:left w:val="single" w:sz="8" w:space="0" w:color="000000"/>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2.Художественная литература</w:t>
            </w:r>
          </w:p>
          <w:p w:rsidR="00ED0053" w:rsidRPr="008D5063" w:rsidRDefault="00ED0053" w:rsidP="00ED0053">
            <w:pPr>
              <w:jc w:val="both"/>
              <w:rPr>
                <w:color w:val="000000" w:themeColor="text1"/>
              </w:rPr>
            </w:pPr>
            <w:r w:rsidRPr="008D5063">
              <w:rPr>
                <w:color w:val="000000" w:themeColor="text1"/>
              </w:rPr>
              <w:t> </w:t>
            </w:r>
          </w:p>
        </w:tc>
        <w:tc>
          <w:tcPr>
            <w:tcW w:w="2010"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Чтение литературы, подбор загадок, пословиц, поговорок.</w:t>
            </w:r>
          </w:p>
        </w:tc>
        <w:tc>
          <w:tcPr>
            <w:tcW w:w="2139"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Физкультминутки, прогулка.</w:t>
            </w:r>
          </w:p>
          <w:p w:rsidR="00ED0053" w:rsidRPr="008D5063" w:rsidRDefault="00ED0053" w:rsidP="00ED0053">
            <w:pPr>
              <w:jc w:val="both"/>
              <w:rPr>
                <w:color w:val="000000" w:themeColor="text1"/>
              </w:rPr>
            </w:pPr>
            <w:r w:rsidRPr="008D5063">
              <w:rPr>
                <w:color w:val="000000" w:themeColor="text1"/>
              </w:rPr>
              <w:t>Работа в театральном уголке.</w:t>
            </w:r>
          </w:p>
          <w:p w:rsidR="00ED0053" w:rsidRPr="008D5063" w:rsidRDefault="00ED0053" w:rsidP="00ED0053">
            <w:pPr>
              <w:jc w:val="both"/>
              <w:rPr>
                <w:color w:val="000000" w:themeColor="text1"/>
              </w:rPr>
            </w:pPr>
            <w:r w:rsidRPr="008D5063">
              <w:rPr>
                <w:color w:val="000000" w:themeColor="text1"/>
              </w:rPr>
              <w:t>Совместная деятельность педагога с детьми.</w:t>
            </w:r>
          </w:p>
          <w:p w:rsidR="00ED0053" w:rsidRPr="008D5063" w:rsidRDefault="00ED0053" w:rsidP="00ED0053">
            <w:pPr>
              <w:jc w:val="both"/>
              <w:rPr>
                <w:color w:val="000000" w:themeColor="text1"/>
              </w:rPr>
            </w:pPr>
            <w:r w:rsidRPr="008D5063">
              <w:rPr>
                <w:color w:val="000000" w:themeColor="text1"/>
              </w:rPr>
              <w:t> </w:t>
            </w:r>
          </w:p>
        </w:tc>
        <w:tc>
          <w:tcPr>
            <w:tcW w:w="2043" w:type="dxa"/>
            <w:tcBorders>
              <w:top w:val="nil"/>
              <w:left w:val="nil"/>
              <w:bottom w:val="single" w:sz="8" w:space="0" w:color="000000"/>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Игры (дидактические,  развивающие).</w:t>
            </w:r>
          </w:p>
          <w:p w:rsidR="00ED0053" w:rsidRPr="008D5063" w:rsidRDefault="00ED0053" w:rsidP="00ED0053">
            <w:pPr>
              <w:jc w:val="both"/>
              <w:rPr>
                <w:color w:val="000000" w:themeColor="text1"/>
              </w:rPr>
            </w:pPr>
            <w:r w:rsidRPr="008D5063">
              <w:rPr>
                <w:color w:val="000000" w:themeColor="text1"/>
              </w:rPr>
              <w:t> </w:t>
            </w:r>
          </w:p>
        </w:tc>
        <w:tc>
          <w:tcPr>
            <w:tcW w:w="0" w:type="auto"/>
            <w:vMerge/>
            <w:tcBorders>
              <w:top w:val="nil"/>
              <w:left w:val="nil"/>
              <w:bottom w:val="single" w:sz="8" w:space="0" w:color="000000"/>
              <w:right w:val="single" w:sz="8" w:space="0" w:color="000000"/>
            </w:tcBorders>
            <w:shd w:val="clear" w:color="auto" w:fill="F5F6F4"/>
            <w:vAlign w:val="center"/>
            <w:hideMark/>
          </w:tcPr>
          <w:p w:rsidR="00ED0053" w:rsidRPr="008D5063" w:rsidRDefault="00ED0053" w:rsidP="00ED0053">
            <w:pPr>
              <w:rPr>
                <w:color w:val="000000" w:themeColor="text1"/>
              </w:rPr>
            </w:pPr>
          </w:p>
        </w:tc>
      </w:tr>
    </w:tbl>
    <w:p w:rsidR="00ED0053" w:rsidRPr="008D5063" w:rsidRDefault="00ED0053" w:rsidP="00201142">
      <w:pPr>
        <w:shd w:val="clear" w:color="auto" w:fill="F5F6F4"/>
        <w:spacing w:before="240"/>
        <w:ind w:firstLine="709"/>
        <w:jc w:val="center"/>
        <w:rPr>
          <w:color w:val="000000" w:themeColor="text1"/>
          <w:lang w:val="en-US"/>
        </w:rPr>
      </w:pPr>
      <w:r w:rsidRPr="008D5063">
        <w:rPr>
          <w:b/>
          <w:bCs/>
          <w:i/>
          <w:iCs/>
          <w:color w:val="000000" w:themeColor="text1"/>
        </w:rPr>
        <w:t>«Художественно – эстетическое развитие»</w:t>
      </w:r>
    </w:p>
    <w:tbl>
      <w:tblPr>
        <w:tblW w:w="10490" w:type="dxa"/>
        <w:tblInd w:w="-176" w:type="dxa"/>
        <w:shd w:val="clear" w:color="auto" w:fill="F5F6F4"/>
        <w:tblCellMar>
          <w:left w:w="0" w:type="dxa"/>
          <w:right w:w="0" w:type="dxa"/>
        </w:tblCellMar>
        <w:tblLook w:val="04A0"/>
      </w:tblPr>
      <w:tblGrid>
        <w:gridCol w:w="1962"/>
        <w:gridCol w:w="2028"/>
        <w:gridCol w:w="1934"/>
        <w:gridCol w:w="2043"/>
        <w:gridCol w:w="2523"/>
      </w:tblGrid>
      <w:tr w:rsidR="00ED0053" w:rsidRPr="008D5063" w:rsidTr="00ED0053">
        <w:trPr>
          <w:trHeight w:val="825"/>
        </w:trPr>
        <w:tc>
          <w:tcPr>
            <w:tcW w:w="1962" w:type="dxa"/>
            <w:tcBorders>
              <w:top w:val="single" w:sz="8" w:space="0" w:color="000000"/>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Разделы</w:t>
            </w:r>
          </w:p>
        </w:tc>
        <w:tc>
          <w:tcPr>
            <w:tcW w:w="2028"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w:t>
            </w:r>
          </w:p>
        </w:tc>
        <w:tc>
          <w:tcPr>
            <w:tcW w:w="1934"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Режимные  моменты</w:t>
            </w:r>
          </w:p>
        </w:tc>
        <w:tc>
          <w:tcPr>
            <w:tcW w:w="2043" w:type="dxa"/>
            <w:tcBorders>
              <w:top w:val="single" w:sz="8" w:space="0" w:color="000000"/>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Самостоятельная  деятельность</w:t>
            </w:r>
          </w:p>
        </w:tc>
        <w:tc>
          <w:tcPr>
            <w:tcW w:w="2523"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 с семьей</w:t>
            </w:r>
          </w:p>
        </w:tc>
      </w:tr>
      <w:tr w:rsidR="00ED0053" w:rsidRPr="008D5063" w:rsidTr="00ED0053">
        <w:trPr>
          <w:trHeight w:val="3353"/>
        </w:trPr>
        <w:tc>
          <w:tcPr>
            <w:tcW w:w="1962" w:type="dxa"/>
            <w:tcBorders>
              <w:top w:val="nil"/>
              <w:left w:val="single" w:sz="8" w:space="0" w:color="000000"/>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1.Приобщение к искусству.</w:t>
            </w:r>
          </w:p>
          <w:p w:rsidR="00ED0053" w:rsidRPr="008D5063" w:rsidRDefault="00ED0053" w:rsidP="00ED0053">
            <w:pPr>
              <w:rPr>
                <w:color w:val="000000" w:themeColor="text1"/>
              </w:rPr>
            </w:pPr>
            <w:r w:rsidRPr="008D5063">
              <w:rPr>
                <w:color w:val="000000" w:themeColor="text1"/>
              </w:rPr>
              <w:t>Изобразительная деятельность.</w:t>
            </w:r>
          </w:p>
          <w:p w:rsidR="00ED0053" w:rsidRPr="008D5063" w:rsidRDefault="00ED0053" w:rsidP="00ED0053">
            <w:pPr>
              <w:rPr>
                <w:color w:val="000000" w:themeColor="text1"/>
              </w:rPr>
            </w:pPr>
            <w:r w:rsidRPr="008D5063">
              <w:rPr>
                <w:color w:val="000000" w:themeColor="text1"/>
              </w:rPr>
              <w:t>Рисование.</w:t>
            </w:r>
          </w:p>
          <w:p w:rsidR="00ED0053" w:rsidRPr="008D5063" w:rsidRDefault="00ED0053" w:rsidP="00ED0053">
            <w:pPr>
              <w:rPr>
                <w:color w:val="000000" w:themeColor="text1"/>
              </w:rPr>
            </w:pPr>
            <w:r w:rsidRPr="008D5063">
              <w:rPr>
                <w:color w:val="000000" w:themeColor="text1"/>
              </w:rPr>
              <w:t>Лепка.</w:t>
            </w:r>
          </w:p>
        </w:tc>
        <w:tc>
          <w:tcPr>
            <w:tcW w:w="2028"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Занимательные показы.</w:t>
            </w:r>
          </w:p>
          <w:p w:rsidR="00ED0053" w:rsidRPr="008D5063" w:rsidRDefault="00ED0053" w:rsidP="00ED0053">
            <w:pPr>
              <w:jc w:val="both"/>
              <w:rPr>
                <w:color w:val="000000" w:themeColor="text1"/>
              </w:rPr>
            </w:pPr>
            <w:r w:rsidRPr="008D5063">
              <w:rPr>
                <w:color w:val="000000" w:themeColor="text1"/>
              </w:rPr>
              <w:t>Индивидуальная работа с детьми.</w:t>
            </w:r>
          </w:p>
          <w:p w:rsidR="00ED0053" w:rsidRPr="008D5063" w:rsidRDefault="00ED0053" w:rsidP="00ED0053">
            <w:pPr>
              <w:jc w:val="both"/>
              <w:rPr>
                <w:color w:val="000000" w:themeColor="text1"/>
              </w:rPr>
            </w:pPr>
            <w:r w:rsidRPr="008D5063">
              <w:rPr>
                <w:color w:val="000000" w:themeColor="text1"/>
              </w:rPr>
              <w:t>Рисование.</w:t>
            </w:r>
          </w:p>
          <w:p w:rsidR="00ED0053" w:rsidRPr="008D5063" w:rsidRDefault="00ED0053" w:rsidP="00ED0053">
            <w:pPr>
              <w:jc w:val="both"/>
              <w:rPr>
                <w:color w:val="000000" w:themeColor="text1"/>
              </w:rPr>
            </w:pPr>
            <w:r w:rsidRPr="008D5063">
              <w:rPr>
                <w:color w:val="000000" w:themeColor="text1"/>
              </w:rPr>
              <w:t>Лепка.</w:t>
            </w:r>
          </w:p>
          <w:p w:rsidR="00ED0053" w:rsidRPr="008D5063" w:rsidRDefault="00ED0053" w:rsidP="00ED0053">
            <w:pPr>
              <w:jc w:val="both"/>
              <w:rPr>
                <w:color w:val="000000" w:themeColor="text1"/>
              </w:rPr>
            </w:pPr>
            <w:r w:rsidRPr="008D5063">
              <w:rPr>
                <w:color w:val="000000" w:themeColor="text1"/>
              </w:rPr>
              <w:t>Выставка детских работ.</w:t>
            </w:r>
          </w:p>
        </w:tc>
        <w:tc>
          <w:tcPr>
            <w:tcW w:w="1934"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Интегрированая</w:t>
            </w:r>
          </w:p>
          <w:p w:rsidR="00ED0053" w:rsidRPr="008D5063" w:rsidRDefault="00ED0053" w:rsidP="00ED0053">
            <w:pPr>
              <w:jc w:val="both"/>
              <w:rPr>
                <w:color w:val="000000" w:themeColor="text1"/>
              </w:rPr>
            </w:pPr>
            <w:r w:rsidRPr="008D5063">
              <w:rPr>
                <w:color w:val="000000" w:themeColor="text1"/>
              </w:rPr>
              <w:t>детская деятельность.</w:t>
            </w:r>
          </w:p>
          <w:p w:rsidR="00ED0053" w:rsidRPr="008D5063" w:rsidRDefault="00ED0053" w:rsidP="00ED0053">
            <w:pPr>
              <w:jc w:val="both"/>
              <w:rPr>
                <w:color w:val="000000" w:themeColor="text1"/>
              </w:rPr>
            </w:pPr>
            <w:r w:rsidRPr="008D5063">
              <w:rPr>
                <w:color w:val="000000" w:themeColor="text1"/>
              </w:rPr>
              <w:t>Игра</w:t>
            </w:r>
          </w:p>
          <w:p w:rsidR="00ED0053" w:rsidRPr="008D5063" w:rsidRDefault="00ED0053" w:rsidP="00ED0053">
            <w:pPr>
              <w:jc w:val="both"/>
              <w:rPr>
                <w:color w:val="000000" w:themeColor="text1"/>
              </w:rPr>
            </w:pPr>
            <w:r w:rsidRPr="008D5063">
              <w:rPr>
                <w:color w:val="000000" w:themeColor="text1"/>
              </w:rPr>
              <w:t>Индивидуальная работа с детьми.</w:t>
            </w:r>
          </w:p>
          <w:p w:rsidR="00ED0053" w:rsidRPr="008D5063" w:rsidRDefault="00ED0053" w:rsidP="00ED0053">
            <w:pPr>
              <w:jc w:val="both"/>
              <w:rPr>
                <w:color w:val="000000" w:themeColor="text1"/>
              </w:rPr>
            </w:pPr>
            <w:r w:rsidRPr="008D5063">
              <w:rPr>
                <w:color w:val="000000" w:themeColor="text1"/>
              </w:rPr>
              <w:t> </w:t>
            </w:r>
          </w:p>
        </w:tc>
        <w:tc>
          <w:tcPr>
            <w:tcW w:w="2043" w:type="dxa"/>
            <w:tcBorders>
              <w:top w:val="nil"/>
              <w:left w:val="nil"/>
              <w:bottom w:val="single" w:sz="8" w:space="0" w:color="000000"/>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Игра.</w:t>
            </w:r>
          </w:p>
          <w:p w:rsidR="00ED0053" w:rsidRPr="008D5063" w:rsidRDefault="00ED0053" w:rsidP="00ED0053">
            <w:pPr>
              <w:rPr>
                <w:color w:val="000000" w:themeColor="text1"/>
              </w:rPr>
            </w:pPr>
            <w:r w:rsidRPr="008D5063">
              <w:rPr>
                <w:color w:val="000000" w:themeColor="text1"/>
              </w:rPr>
              <w:t> </w:t>
            </w:r>
          </w:p>
        </w:tc>
        <w:tc>
          <w:tcPr>
            <w:tcW w:w="2523"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Организация тематических консультаций, папок-передвижек, раскладушек по разным направлениям</w:t>
            </w:r>
          </w:p>
          <w:p w:rsidR="00ED0053" w:rsidRPr="008D5063" w:rsidRDefault="00ED0053" w:rsidP="00ED0053">
            <w:pPr>
              <w:rPr>
                <w:color w:val="000000" w:themeColor="text1"/>
              </w:rPr>
            </w:pPr>
            <w:r w:rsidRPr="008D5063">
              <w:rPr>
                <w:color w:val="000000" w:themeColor="text1"/>
              </w:rPr>
              <w:t>художественно-эстетического воспитания ребёнка.</w:t>
            </w:r>
          </w:p>
        </w:tc>
      </w:tr>
      <w:tr w:rsidR="00ED0053" w:rsidRPr="008D5063" w:rsidTr="00ED0053">
        <w:trPr>
          <w:trHeight w:val="1920"/>
        </w:trPr>
        <w:tc>
          <w:tcPr>
            <w:tcW w:w="1962"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2. Конструктивно-модельная деятельность</w:t>
            </w:r>
          </w:p>
        </w:tc>
        <w:tc>
          <w:tcPr>
            <w:tcW w:w="2028"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Индивидуальная работа с детьми.</w:t>
            </w:r>
          </w:p>
          <w:p w:rsidR="00ED0053" w:rsidRPr="008D5063" w:rsidRDefault="00ED0053" w:rsidP="00ED0053">
            <w:pPr>
              <w:jc w:val="both"/>
              <w:rPr>
                <w:color w:val="000000" w:themeColor="text1"/>
              </w:rPr>
            </w:pPr>
            <w:r w:rsidRPr="008D5063">
              <w:rPr>
                <w:color w:val="000000" w:themeColor="text1"/>
              </w:rPr>
              <w:t>Конструирование из строительных материалов.</w:t>
            </w:r>
          </w:p>
        </w:tc>
        <w:tc>
          <w:tcPr>
            <w:tcW w:w="1934"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Интегрированая</w:t>
            </w:r>
          </w:p>
          <w:p w:rsidR="00ED0053" w:rsidRPr="008D5063" w:rsidRDefault="00ED0053" w:rsidP="00ED0053">
            <w:pPr>
              <w:jc w:val="both"/>
              <w:rPr>
                <w:color w:val="000000" w:themeColor="text1"/>
              </w:rPr>
            </w:pPr>
            <w:r w:rsidRPr="008D5063">
              <w:rPr>
                <w:color w:val="000000" w:themeColor="text1"/>
              </w:rPr>
              <w:t>детская деятельность.</w:t>
            </w:r>
          </w:p>
          <w:p w:rsidR="00ED0053" w:rsidRPr="008D5063" w:rsidRDefault="00ED0053" w:rsidP="00ED0053">
            <w:pPr>
              <w:jc w:val="both"/>
              <w:rPr>
                <w:color w:val="000000" w:themeColor="text1"/>
              </w:rPr>
            </w:pPr>
            <w:r w:rsidRPr="008D5063">
              <w:rPr>
                <w:color w:val="000000" w:themeColor="text1"/>
              </w:rPr>
              <w:t>Игра</w:t>
            </w:r>
          </w:p>
          <w:p w:rsidR="00ED0053" w:rsidRPr="008D5063" w:rsidRDefault="00ED0053" w:rsidP="00ED0053">
            <w:pPr>
              <w:jc w:val="both"/>
              <w:rPr>
                <w:color w:val="000000" w:themeColor="text1"/>
              </w:rPr>
            </w:pPr>
            <w:r w:rsidRPr="008D5063">
              <w:rPr>
                <w:color w:val="000000" w:themeColor="text1"/>
              </w:rPr>
              <w:t>Индивидуальная работа с детьми.</w:t>
            </w:r>
          </w:p>
        </w:tc>
        <w:tc>
          <w:tcPr>
            <w:tcW w:w="2043" w:type="dxa"/>
            <w:tcBorders>
              <w:top w:val="nil"/>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Игра.</w:t>
            </w:r>
          </w:p>
          <w:p w:rsidR="00ED0053" w:rsidRPr="008D5063" w:rsidRDefault="00ED0053" w:rsidP="00ED0053">
            <w:pPr>
              <w:rPr>
                <w:color w:val="000000" w:themeColor="text1"/>
              </w:rPr>
            </w:pPr>
            <w:r w:rsidRPr="008D5063">
              <w:rPr>
                <w:color w:val="000000" w:themeColor="text1"/>
              </w:rPr>
              <w:t>Игры со строительным материалом.</w:t>
            </w:r>
          </w:p>
          <w:p w:rsidR="00ED0053" w:rsidRPr="008D5063" w:rsidRDefault="00ED0053" w:rsidP="00ED0053">
            <w:pPr>
              <w:jc w:val="both"/>
              <w:rPr>
                <w:color w:val="000000" w:themeColor="text1"/>
              </w:rPr>
            </w:pPr>
            <w:r w:rsidRPr="008D5063">
              <w:rPr>
                <w:color w:val="000000" w:themeColor="text1"/>
              </w:rPr>
              <w:t> </w:t>
            </w:r>
          </w:p>
        </w:tc>
        <w:tc>
          <w:tcPr>
            <w:tcW w:w="2523"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Организация выставок детских работ</w:t>
            </w:r>
          </w:p>
          <w:p w:rsidR="00ED0053" w:rsidRPr="008D5063" w:rsidRDefault="00ED0053" w:rsidP="00ED0053">
            <w:pPr>
              <w:rPr>
                <w:color w:val="000000" w:themeColor="text1"/>
              </w:rPr>
            </w:pPr>
            <w:r w:rsidRPr="008D5063">
              <w:rPr>
                <w:color w:val="000000" w:themeColor="text1"/>
              </w:rPr>
              <w:t> </w:t>
            </w:r>
          </w:p>
          <w:p w:rsidR="00ED0053" w:rsidRPr="008D5063" w:rsidRDefault="00ED0053" w:rsidP="00ED0053">
            <w:pPr>
              <w:rPr>
                <w:color w:val="000000" w:themeColor="text1"/>
              </w:rPr>
            </w:pPr>
            <w:r w:rsidRPr="008D5063">
              <w:rPr>
                <w:color w:val="000000" w:themeColor="text1"/>
              </w:rPr>
              <w:t> </w:t>
            </w:r>
          </w:p>
          <w:p w:rsidR="00ED0053" w:rsidRPr="008D5063" w:rsidRDefault="00ED0053" w:rsidP="00ED0053">
            <w:pPr>
              <w:jc w:val="both"/>
              <w:rPr>
                <w:color w:val="000000" w:themeColor="text1"/>
              </w:rPr>
            </w:pPr>
            <w:r w:rsidRPr="008D5063">
              <w:rPr>
                <w:color w:val="000000" w:themeColor="text1"/>
              </w:rPr>
              <w:t> </w:t>
            </w:r>
          </w:p>
        </w:tc>
      </w:tr>
      <w:tr w:rsidR="00ED0053" w:rsidRPr="008D5063" w:rsidTr="00ED0053">
        <w:trPr>
          <w:trHeight w:val="273"/>
        </w:trPr>
        <w:tc>
          <w:tcPr>
            <w:tcW w:w="1962"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3. Музыкально-художественная деятельность.</w:t>
            </w:r>
          </w:p>
          <w:p w:rsidR="00ED0053" w:rsidRPr="008D5063" w:rsidRDefault="00ED0053" w:rsidP="00ED0053">
            <w:pPr>
              <w:rPr>
                <w:color w:val="000000" w:themeColor="text1"/>
              </w:rPr>
            </w:pPr>
            <w:r w:rsidRPr="008D5063">
              <w:rPr>
                <w:color w:val="000000" w:themeColor="text1"/>
              </w:rPr>
              <w:t>Слушание.</w:t>
            </w:r>
          </w:p>
          <w:p w:rsidR="00ED0053" w:rsidRPr="008D5063" w:rsidRDefault="00ED0053" w:rsidP="00ED0053">
            <w:pPr>
              <w:rPr>
                <w:color w:val="000000" w:themeColor="text1"/>
              </w:rPr>
            </w:pPr>
            <w:r w:rsidRPr="008D5063">
              <w:rPr>
                <w:color w:val="000000" w:themeColor="text1"/>
              </w:rPr>
              <w:t>Пение</w:t>
            </w:r>
          </w:p>
          <w:p w:rsidR="00ED0053" w:rsidRPr="008D5063" w:rsidRDefault="00ED0053" w:rsidP="00ED0053">
            <w:pPr>
              <w:rPr>
                <w:color w:val="000000" w:themeColor="text1"/>
              </w:rPr>
            </w:pPr>
            <w:r w:rsidRPr="008D5063">
              <w:rPr>
                <w:color w:val="000000" w:themeColor="text1"/>
              </w:rPr>
              <w:t>Музыкально-ритмические движения</w:t>
            </w:r>
          </w:p>
          <w:p w:rsidR="00ED0053" w:rsidRPr="008D5063" w:rsidRDefault="00ED0053" w:rsidP="00ED0053">
            <w:pPr>
              <w:rPr>
                <w:color w:val="000000" w:themeColor="text1"/>
              </w:rPr>
            </w:pPr>
            <w:r w:rsidRPr="008D5063">
              <w:rPr>
                <w:color w:val="000000" w:themeColor="text1"/>
              </w:rPr>
              <w:t> </w:t>
            </w:r>
          </w:p>
        </w:tc>
        <w:tc>
          <w:tcPr>
            <w:tcW w:w="2028"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Развлечения.</w:t>
            </w:r>
          </w:p>
          <w:p w:rsidR="00ED0053" w:rsidRPr="008D5063" w:rsidRDefault="00ED0053" w:rsidP="00ED0053">
            <w:pPr>
              <w:rPr>
                <w:color w:val="000000" w:themeColor="text1"/>
              </w:rPr>
            </w:pPr>
            <w:r w:rsidRPr="008D5063">
              <w:rPr>
                <w:color w:val="000000" w:themeColor="text1"/>
              </w:rPr>
              <w:t>Музыка в повседневной жизни.</w:t>
            </w:r>
          </w:p>
          <w:p w:rsidR="00ED0053" w:rsidRPr="008D5063" w:rsidRDefault="00ED0053" w:rsidP="00ED0053">
            <w:pPr>
              <w:rPr>
                <w:color w:val="000000" w:themeColor="text1"/>
              </w:rPr>
            </w:pPr>
            <w:r w:rsidRPr="008D5063">
              <w:rPr>
                <w:color w:val="000000" w:themeColor="text1"/>
              </w:rPr>
              <w:t>Игры, хороводы.</w:t>
            </w:r>
          </w:p>
          <w:p w:rsidR="00ED0053" w:rsidRPr="008D5063" w:rsidRDefault="00ED0053" w:rsidP="00ED0053">
            <w:pPr>
              <w:jc w:val="both"/>
              <w:rPr>
                <w:color w:val="000000" w:themeColor="text1"/>
              </w:rPr>
            </w:pPr>
            <w:r w:rsidRPr="008D5063">
              <w:rPr>
                <w:color w:val="000000" w:themeColor="text1"/>
              </w:rPr>
              <w:t> </w:t>
            </w:r>
          </w:p>
        </w:tc>
        <w:tc>
          <w:tcPr>
            <w:tcW w:w="1934"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Использование музыки:</w:t>
            </w:r>
          </w:p>
          <w:p w:rsidR="00ED0053" w:rsidRPr="008D5063" w:rsidRDefault="00ED0053" w:rsidP="00ED0053">
            <w:pPr>
              <w:jc w:val="both"/>
              <w:rPr>
                <w:color w:val="000000" w:themeColor="text1"/>
              </w:rPr>
            </w:pPr>
            <w:r w:rsidRPr="008D5063">
              <w:rPr>
                <w:color w:val="000000" w:themeColor="text1"/>
              </w:rPr>
              <w:t>-на утренней гимнастике и физкультурных занятиях;</w:t>
            </w:r>
          </w:p>
          <w:p w:rsidR="00ED0053" w:rsidRPr="008D5063" w:rsidRDefault="00ED0053" w:rsidP="00ED0053">
            <w:pPr>
              <w:rPr>
                <w:color w:val="000000" w:themeColor="text1"/>
              </w:rPr>
            </w:pPr>
            <w:r w:rsidRPr="008D5063">
              <w:rPr>
                <w:color w:val="000000" w:themeColor="text1"/>
              </w:rPr>
              <w:t>- на музыкальных занятиях;</w:t>
            </w:r>
          </w:p>
          <w:p w:rsidR="00ED0053" w:rsidRPr="008D5063" w:rsidRDefault="00ED0053" w:rsidP="00ED0053">
            <w:pPr>
              <w:jc w:val="both"/>
              <w:rPr>
                <w:color w:val="000000" w:themeColor="text1"/>
              </w:rPr>
            </w:pPr>
            <w:r w:rsidRPr="008D5063">
              <w:rPr>
                <w:color w:val="000000" w:themeColor="text1"/>
              </w:rPr>
              <w:t>- на развлечениях.</w:t>
            </w:r>
          </w:p>
        </w:tc>
        <w:tc>
          <w:tcPr>
            <w:tcW w:w="2043" w:type="dxa"/>
            <w:tcBorders>
              <w:top w:val="nil"/>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w:t>
            </w:r>
          </w:p>
          <w:p w:rsidR="00ED0053" w:rsidRPr="008D5063" w:rsidRDefault="00ED0053" w:rsidP="00ED0053">
            <w:pPr>
              <w:jc w:val="both"/>
              <w:rPr>
                <w:color w:val="000000" w:themeColor="text1"/>
              </w:rPr>
            </w:pPr>
            <w:r w:rsidRPr="008D5063">
              <w:rPr>
                <w:color w:val="000000" w:themeColor="text1"/>
              </w:rPr>
              <w:t>Музыкально-дид. игры.</w:t>
            </w:r>
          </w:p>
        </w:tc>
        <w:tc>
          <w:tcPr>
            <w:tcW w:w="2523" w:type="dxa"/>
            <w:tcBorders>
              <w:top w:val="nil"/>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both"/>
              <w:rPr>
                <w:color w:val="000000" w:themeColor="text1"/>
              </w:rPr>
            </w:pPr>
            <w:r w:rsidRPr="008D5063">
              <w:rPr>
                <w:color w:val="000000" w:themeColor="text1"/>
              </w:rPr>
              <w:t> </w:t>
            </w:r>
          </w:p>
        </w:tc>
      </w:tr>
    </w:tbl>
    <w:p w:rsidR="00ED0053" w:rsidRPr="008D5063" w:rsidRDefault="00ED0053" w:rsidP="00201142">
      <w:pPr>
        <w:shd w:val="clear" w:color="auto" w:fill="F5F6F4"/>
        <w:spacing w:before="240" w:after="240" w:line="360" w:lineRule="atLeast"/>
        <w:jc w:val="center"/>
        <w:rPr>
          <w:color w:val="000000" w:themeColor="text1"/>
        </w:rPr>
      </w:pPr>
      <w:r w:rsidRPr="008D5063">
        <w:rPr>
          <w:b/>
          <w:bCs/>
          <w:i/>
          <w:iCs/>
          <w:color w:val="000000" w:themeColor="text1"/>
        </w:rPr>
        <w:t>«Физическое развитие»</w:t>
      </w:r>
    </w:p>
    <w:tbl>
      <w:tblPr>
        <w:tblW w:w="10314" w:type="dxa"/>
        <w:shd w:val="clear" w:color="auto" w:fill="F5F6F4"/>
        <w:tblCellMar>
          <w:left w:w="0" w:type="dxa"/>
          <w:right w:w="0" w:type="dxa"/>
        </w:tblCellMar>
        <w:tblLook w:val="04A0"/>
      </w:tblPr>
      <w:tblGrid>
        <w:gridCol w:w="1930"/>
        <w:gridCol w:w="1859"/>
        <w:gridCol w:w="2048"/>
        <w:gridCol w:w="2043"/>
        <w:gridCol w:w="2434"/>
      </w:tblGrid>
      <w:tr w:rsidR="00ED0053" w:rsidRPr="008D5063" w:rsidTr="00C93B8F">
        <w:trPr>
          <w:trHeight w:val="853"/>
        </w:trPr>
        <w:tc>
          <w:tcPr>
            <w:tcW w:w="1930" w:type="dxa"/>
            <w:tcBorders>
              <w:top w:val="single" w:sz="8" w:space="0" w:color="000000"/>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Разделы</w:t>
            </w:r>
          </w:p>
        </w:tc>
        <w:tc>
          <w:tcPr>
            <w:tcW w:w="1859"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Совместная  деятельность</w:t>
            </w:r>
          </w:p>
        </w:tc>
        <w:tc>
          <w:tcPr>
            <w:tcW w:w="2048"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jc w:val="center"/>
              <w:rPr>
                <w:color w:val="000000" w:themeColor="text1"/>
              </w:rPr>
            </w:pPr>
            <w:r w:rsidRPr="008D5063">
              <w:rPr>
                <w:color w:val="000000" w:themeColor="text1"/>
              </w:rPr>
              <w:t>Режимные  моменты</w:t>
            </w:r>
          </w:p>
        </w:tc>
        <w:tc>
          <w:tcPr>
            <w:tcW w:w="2043" w:type="dxa"/>
            <w:tcBorders>
              <w:top w:val="single" w:sz="8" w:space="0" w:color="000000"/>
              <w:left w:val="nil"/>
              <w:bottom w:val="single" w:sz="8" w:space="0" w:color="auto"/>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spacing w:line="360" w:lineRule="atLeast"/>
              <w:jc w:val="center"/>
              <w:rPr>
                <w:color w:val="000000" w:themeColor="text1"/>
              </w:rPr>
            </w:pPr>
            <w:r w:rsidRPr="008D5063">
              <w:rPr>
                <w:color w:val="000000" w:themeColor="text1"/>
              </w:rPr>
              <w:t>Самостоятельная  деятельность</w:t>
            </w:r>
          </w:p>
        </w:tc>
        <w:tc>
          <w:tcPr>
            <w:tcW w:w="2434" w:type="dxa"/>
            <w:tcBorders>
              <w:top w:val="single" w:sz="8" w:space="0" w:color="000000"/>
              <w:left w:val="nil"/>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360" w:lineRule="atLeast"/>
              <w:jc w:val="center"/>
              <w:rPr>
                <w:color w:val="000000" w:themeColor="text1"/>
              </w:rPr>
            </w:pPr>
            <w:r w:rsidRPr="008D5063">
              <w:rPr>
                <w:color w:val="000000" w:themeColor="text1"/>
              </w:rPr>
              <w:t>Совместная деятельность с семьей</w:t>
            </w:r>
          </w:p>
        </w:tc>
      </w:tr>
      <w:tr w:rsidR="00ED0053" w:rsidRPr="008D5063" w:rsidTr="00C93B8F">
        <w:trPr>
          <w:trHeight w:val="2580"/>
        </w:trPr>
        <w:tc>
          <w:tcPr>
            <w:tcW w:w="1930" w:type="dxa"/>
            <w:tcBorders>
              <w:top w:val="nil"/>
              <w:left w:val="single" w:sz="8" w:space="0" w:color="000000"/>
              <w:bottom w:val="single" w:sz="8" w:space="0" w:color="auto"/>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1.Формирование начальных представлений о ЗОЖ.</w:t>
            </w:r>
          </w:p>
          <w:p w:rsidR="00ED0053" w:rsidRPr="008D5063" w:rsidRDefault="00ED0053" w:rsidP="00ED0053">
            <w:pPr>
              <w:rPr>
                <w:color w:val="000000" w:themeColor="text1"/>
              </w:rPr>
            </w:pPr>
            <w:r w:rsidRPr="008D5063">
              <w:rPr>
                <w:color w:val="000000" w:themeColor="text1"/>
              </w:rPr>
              <w:t> </w:t>
            </w:r>
          </w:p>
          <w:p w:rsidR="00ED0053" w:rsidRPr="008D5063" w:rsidRDefault="00ED0053" w:rsidP="00ED0053">
            <w:pPr>
              <w:rPr>
                <w:color w:val="000000" w:themeColor="text1"/>
              </w:rPr>
            </w:pPr>
            <w:r w:rsidRPr="008D5063">
              <w:rPr>
                <w:color w:val="000000" w:themeColor="text1"/>
              </w:rPr>
              <w:t>2. Физическая культура</w:t>
            </w:r>
          </w:p>
        </w:tc>
        <w:tc>
          <w:tcPr>
            <w:tcW w:w="1859"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color w:val="000000" w:themeColor="text1"/>
              </w:rPr>
              <w:t>Физ</w:t>
            </w:r>
            <w:proofErr w:type="gramStart"/>
            <w:r w:rsidRPr="008D5063">
              <w:rPr>
                <w:color w:val="000000" w:themeColor="text1"/>
              </w:rPr>
              <w:t>.м</w:t>
            </w:r>
            <w:proofErr w:type="gramEnd"/>
            <w:r w:rsidRPr="008D5063">
              <w:rPr>
                <w:color w:val="000000" w:themeColor="text1"/>
              </w:rPr>
              <w:t>инутки.</w:t>
            </w:r>
          </w:p>
          <w:p w:rsidR="00ED0053" w:rsidRPr="008D5063" w:rsidRDefault="00ED0053" w:rsidP="00ED0053">
            <w:pPr>
              <w:rPr>
                <w:color w:val="000000" w:themeColor="text1"/>
              </w:rPr>
            </w:pPr>
            <w:r w:rsidRPr="008D5063">
              <w:rPr>
                <w:color w:val="000000" w:themeColor="text1"/>
              </w:rPr>
              <w:t>Динамические паузы.</w:t>
            </w:r>
          </w:p>
          <w:p w:rsidR="00ED0053" w:rsidRPr="008D5063" w:rsidRDefault="00ED0053" w:rsidP="00ED0053">
            <w:pPr>
              <w:jc w:val="both"/>
              <w:rPr>
                <w:color w:val="000000" w:themeColor="text1"/>
              </w:rPr>
            </w:pPr>
            <w:r w:rsidRPr="008D5063">
              <w:rPr>
                <w:color w:val="000000" w:themeColor="text1"/>
              </w:rPr>
              <w:t> </w:t>
            </w:r>
          </w:p>
        </w:tc>
        <w:tc>
          <w:tcPr>
            <w:tcW w:w="2048"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rPr>
                <w:color w:val="000000" w:themeColor="text1"/>
              </w:rPr>
            </w:pPr>
            <w:r w:rsidRPr="008D5063">
              <w:rPr>
                <w:b/>
                <w:bCs/>
                <w:i/>
                <w:iCs/>
                <w:color w:val="000000" w:themeColor="text1"/>
              </w:rPr>
              <w:t>Утренний отрезок времени:</w:t>
            </w:r>
          </w:p>
          <w:p w:rsidR="00ED0053" w:rsidRPr="008D5063" w:rsidRDefault="00ED0053" w:rsidP="00ED0053">
            <w:pPr>
              <w:rPr>
                <w:color w:val="000000" w:themeColor="text1"/>
              </w:rPr>
            </w:pPr>
            <w:r w:rsidRPr="008D5063">
              <w:rPr>
                <w:color w:val="000000" w:themeColor="text1"/>
              </w:rPr>
              <w:t>Игровые упражнения.</w:t>
            </w:r>
          </w:p>
          <w:p w:rsidR="00ED0053" w:rsidRPr="008D5063" w:rsidRDefault="00ED0053" w:rsidP="00ED0053">
            <w:pPr>
              <w:rPr>
                <w:color w:val="000000" w:themeColor="text1"/>
              </w:rPr>
            </w:pPr>
            <w:r w:rsidRPr="008D5063">
              <w:rPr>
                <w:color w:val="000000" w:themeColor="text1"/>
              </w:rPr>
              <w:t>Утренняя гимнастика.</w:t>
            </w:r>
          </w:p>
          <w:p w:rsidR="00ED0053" w:rsidRPr="008D5063" w:rsidRDefault="00ED0053" w:rsidP="00ED0053">
            <w:pPr>
              <w:rPr>
                <w:color w:val="000000" w:themeColor="text1"/>
              </w:rPr>
            </w:pPr>
            <w:r w:rsidRPr="008D5063">
              <w:rPr>
                <w:b/>
                <w:bCs/>
                <w:i/>
                <w:iCs/>
                <w:color w:val="000000" w:themeColor="text1"/>
              </w:rPr>
              <w:t>Прогулка</w:t>
            </w:r>
          </w:p>
          <w:p w:rsidR="00ED0053" w:rsidRPr="008D5063" w:rsidRDefault="00ED0053" w:rsidP="00ED0053">
            <w:pPr>
              <w:rPr>
                <w:color w:val="000000" w:themeColor="text1"/>
              </w:rPr>
            </w:pPr>
            <w:r w:rsidRPr="008D5063">
              <w:rPr>
                <w:color w:val="000000" w:themeColor="text1"/>
              </w:rPr>
              <w:t>Подвижная игра большой и малой подвижности.</w:t>
            </w:r>
          </w:p>
          <w:p w:rsidR="00ED0053" w:rsidRPr="008D5063" w:rsidRDefault="00ED0053" w:rsidP="00ED0053">
            <w:pPr>
              <w:rPr>
                <w:color w:val="000000" w:themeColor="text1"/>
              </w:rPr>
            </w:pPr>
            <w:r w:rsidRPr="008D5063">
              <w:rPr>
                <w:color w:val="000000" w:themeColor="text1"/>
              </w:rPr>
              <w:t>Занятия по физическому воспитанию на улице.</w:t>
            </w:r>
          </w:p>
          <w:p w:rsidR="00ED0053" w:rsidRPr="008D5063" w:rsidRDefault="00ED0053" w:rsidP="00ED0053">
            <w:pPr>
              <w:rPr>
                <w:color w:val="000000" w:themeColor="text1"/>
              </w:rPr>
            </w:pPr>
            <w:r w:rsidRPr="008D5063">
              <w:rPr>
                <w:b/>
                <w:bCs/>
                <w:i/>
                <w:iCs/>
                <w:color w:val="000000" w:themeColor="text1"/>
              </w:rPr>
              <w:t>Вечерний отрезок времени, включая прогулку:</w:t>
            </w:r>
          </w:p>
          <w:p w:rsidR="00ED0053" w:rsidRPr="008D5063" w:rsidRDefault="00ED0053" w:rsidP="00ED0053">
            <w:pPr>
              <w:rPr>
                <w:color w:val="000000" w:themeColor="text1"/>
              </w:rPr>
            </w:pPr>
            <w:r w:rsidRPr="008D5063">
              <w:rPr>
                <w:color w:val="000000" w:themeColor="text1"/>
              </w:rPr>
              <w:t>Гимнастика после дневного сна.</w:t>
            </w:r>
          </w:p>
          <w:p w:rsidR="00ED0053" w:rsidRPr="008D5063" w:rsidRDefault="00ED0053" w:rsidP="00ED0053">
            <w:pPr>
              <w:rPr>
                <w:color w:val="000000" w:themeColor="text1"/>
              </w:rPr>
            </w:pPr>
            <w:r w:rsidRPr="008D5063">
              <w:rPr>
                <w:color w:val="000000" w:themeColor="text1"/>
              </w:rPr>
              <w:t>Подражательные движения.</w:t>
            </w:r>
          </w:p>
          <w:p w:rsidR="00ED0053" w:rsidRPr="008D5063" w:rsidRDefault="00ED0053" w:rsidP="00ED0053">
            <w:pPr>
              <w:jc w:val="both"/>
              <w:rPr>
                <w:color w:val="000000" w:themeColor="text1"/>
              </w:rPr>
            </w:pPr>
            <w:r w:rsidRPr="008D5063">
              <w:rPr>
                <w:color w:val="000000" w:themeColor="text1"/>
              </w:rPr>
              <w:t>Дидактические  игры.</w:t>
            </w:r>
          </w:p>
        </w:tc>
        <w:tc>
          <w:tcPr>
            <w:tcW w:w="2043" w:type="dxa"/>
            <w:tcBorders>
              <w:top w:val="nil"/>
              <w:left w:val="nil"/>
              <w:bottom w:val="single" w:sz="8" w:space="0" w:color="000000"/>
              <w:right w:val="single" w:sz="8" w:space="0" w:color="auto"/>
            </w:tcBorders>
            <w:shd w:val="clear" w:color="auto" w:fill="F5F6F4"/>
            <w:tcMar>
              <w:top w:w="0" w:type="dxa"/>
              <w:left w:w="108" w:type="dxa"/>
              <w:bottom w:w="0" w:type="dxa"/>
              <w:right w:w="108" w:type="dxa"/>
            </w:tcMar>
            <w:hideMark/>
          </w:tcPr>
          <w:p w:rsidR="00ED0053" w:rsidRPr="008D5063" w:rsidRDefault="00ED0053" w:rsidP="00ED0053">
            <w:pPr>
              <w:spacing w:line="360" w:lineRule="atLeast"/>
              <w:rPr>
                <w:color w:val="000000" w:themeColor="text1"/>
              </w:rPr>
            </w:pPr>
            <w:r w:rsidRPr="008D5063">
              <w:rPr>
                <w:color w:val="000000" w:themeColor="text1"/>
              </w:rPr>
              <w:t>Игра. </w:t>
            </w:r>
            <w:r w:rsidRPr="008D5063">
              <w:rPr>
                <w:color w:val="000000" w:themeColor="text1"/>
              </w:rPr>
              <w:br/>
              <w:t>Подражательные движения.</w:t>
            </w:r>
          </w:p>
          <w:p w:rsidR="00ED0053" w:rsidRPr="008D5063" w:rsidRDefault="00ED0053" w:rsidP="00ED0053">
            <w:pPr>
              <w:spacing w:line="360" w:lineRule="atLeast"/>
              <w:rPr>
                <w:color w:val="000000" w:themeColor="text1"/>
              </w:rPr>
            </w:pPr>
            <w:r w:rsidRPr="008D5063">
              <w:rPr>
                <w:b/>
                <w:bCs/>
                <w:color w:val="000000" w:themeColor="text1"/>
              </w:rPr>
              <w:t> </w:t>
            </w:r>
          </w:p>
          <w:p w:rsidR="00ED0053" w:rsidRPr="008D5063" w:rsidRDefault="00ED0053" w:rsidP="00ED0053">
            <w:pPr>
              <w:spacing w:line="360" w:lineRule="atLeast"/>
              <w:rPr>
                <w:color w:val="000000" w:themeColor="text1"/>
              </w:rPr>
            </w:pPr>
            <w:r w:rsidRPr="008D5063">
              <w:rPr>
                <w:color w:val="000000" w:themeColor="text1"/>
              </w:rPr>
              <w:t> </w:t>
            </w:r>
          </w:p>
        </w:tc>
        <w:tc>
          <w:tcPr>
            <w:tcW w:w="2434" w:type="dxa"/>
            <w:tcBorders>
              <w:top w:val="nil"/>
              <w:left w:val="nil"/>
              <w:bottom w:val="single" w:sz="8" w:space="0" w:color="000000"/>
              <w:right w:val="single" w:sz="8" w:space="0" w:color="000000"/>
            </w:tcBorders>
            <w:shd w:val="clear" w:color="auto" w:fill="F5F6F4"/>
            <w:tcMar>
              <w:top w:w="0" w:type="dxa"/>
              <w:left w:w="108" w:type="dxa"/>
              <w:bottom w:w="0" w:type="dxa"/>
              <w:right w:w="108" w:type="dxa"/>
            </w:tcMar>
            <w:hideMark/>
          </w:tcPr>
          <w:p w:rsidR="00ED0053" w:rsidRPr="008D5063" w:rsidRDefault="00ED0053" w:rsidP="00ED0053">
            <w:pPr>
              <w:spacing w:line="360" w:lineRule="atLeast"/>
              <w:ind w:left="-108"/>
              <w:rPr>
                <w:color w:val="000000" w:themeColor="text1"/>
              </w:rPr>
            </w:pPr>
            <w:r w:rsidRPr="008D5063">
              <w:rPr>
                <w:color w:val="000000" w:themeColor="text1"/>
              </w:rPr>
              <w:t>Создание условий для укрепления здоровья и снижения заболеваемости детей в ДОУ и семье.</w:t>
            </w:r>
          </w:p>
          <w:p w:rsidR="00ED0053" w:rsidRPr="008D5063" w:rsidRDefault="00ED0053" w:rsidP="00ED0053">
            <w:pPr>
              <w:spacing w:line="360" w:lineRule="atLeast"/>
              <w:ind w:left="-108"/>
              <w:rPr>
                <w:color w:val="000000" w:themeColor="text1"/>
              </w:rPr>
            </w:pPr>
            <w:r w:rsidRPr="008D5063">
              <w:rPr>
                <w:color w:val="000000" w:themeColor="text1"/>
              </w:rPr>
              <w:t>Организация целенаправленной работы по пропаганде здорового образа  жизни среди родителей.</w:t>
            </w:r>
          </w:p>
          <w:p w:rsidR="00ED0053" w:rsidRPr="008D5063" w:rsidRDefault="00ED0053" w:rsidP="00ED0053">
            <w:pPr>
              <w:spacing w:line="360" w:lineRule="atLeast"/>
              <w:ind w:left="-108"/>
              <w:rPr>
                <w:color w:val="000000" w:themeColor="text1"/>
              </w:rPr>
            </w:pPr>
            <w:r w:rsidRPr="008D5063">
              <w:rPr>
                <w:color w:val="000000" w:themeColor="text1"/>
              </w:rPr>
              <w:t> </w:t>
            </w:r>
          </w:p>
          <w:p w:rsidR="00ED0053" w:rsidRPr="008D5063" w:rsidRDefault="00ED0053" w:rsidP="00ED0053">
            <w:pPr>
              <w:spacing w:line="360" w:lineRule="atLeast"/>
              <w:rPr>
                <w:color w:val="000000" w:themeColor="text1"/>
              </w:rPr>
            </w:pPr>
            <w:r w:rsidRPr="008D5063">
              <w:rPr>
                <w:color w:val="000000" w:themeColor="text1"/>
              </w:rPr>
              <w:t> </w:t>
            </w:r>
          </w:p>
        </w:tc>
      </w:tr>
    </w:tbl>
    <w:p w:rsidR="008F2211" w:rsidRDefault="008F2211" w:rsidP="008F2211">
      <w:pPr>
        <w:jc w:val="center"/>
        <w:rPr>
          <w:rStyle w:val="af0"/>
          <w:b/>
          <w:noProof/>
          <w:color w:val="000000"/>
          <w:sz w:val="28"/>
          <w:szCs w:val="28"/>
        </w:rPr>
      </w:pPr>
      <w:r>
        <w:rPr>
          <w:rStyle w:val="af0"/>
          <w:b/>
          <w:noProof/>
          <w:color w:val="000000"/>
          <w:sz w:val="28"/>
          <w:szCs w:val="28"/>
        </w:rPr>
        <w:t>2.4.Традиционные мероприятия  1 младшей группы</w:t>
      </w:r>
    </w:p>
    <w:p w:rsidR="008F2211" w:rsidRPr="000D744C" w:rsidRDefault="008F2211" w:rsidP="008F2211">
      <w:pPr>
        <w:jc w:val="both"/>
        <w:rPr>
          <w:lang w:val="en-US"/>
        </w:rPr>
      </w:pPr>
    </w:p>
    <w:tbl>
      <w:tblPr>
        <w:tblStyle w:val="a5"/>
        <w:tblW w:w="0" w:type="auto"/>
        <w:tblLook w:val="04A0"/>
      </w:tblPr>
      <w:tblGrid>
        <w:gridCol w:w="3190"/>
        <w:gridCol w:w="3190"/>
        <w:gridCol w:w="3191"/>
      </w:tblGrid>
      <w:tr w:rsidR="008F2211" w:rsidTr="00201142">
        <w:tc>
          <w:tcPr>
            <w:tcW w:w="3190" w:type="dxa"/>
          </w:tcPr>
          <w:p w:rsidR="008F2211" w:rsidRPr="00F8374C" w:rsidRDefault="008F2211" w:rsidP="00201142">
            <w:pPr>
              <w:tabs>
                <w:tab w:val="left" w:pos="993"/>
              </w:tabs>
              <w:jc w:val="both"/>
              <w:rPr>
                <w:sz w:val="28"/>
              </w:rPr>
            </w:pPr>
            <w:r w:rsidRPr="00F8374C">
              <w:rPr>
                <w:sz w:val="28"/>
              </w:rPr>
              <w:t>Мероприятия</w:t>
            </w:r>
          </w:p>
        </w:tc>
        <w:tc>
          <w:tcPr>
            <w:tcW w:w="3190" w:type="dxa"/>
          </w:tcPr>
          <w:p w:rsidR="008F2211" w:rsidRPr="00F8374C" w:rsidRDefault="008F2211" w:rsidP="00201142">
            <w:pPr>
              <w:tabs>
                <w:tab w:val="left" w:pos="993"/>
              </w:tabs>
              <w:jc w:val="both"/>
              <w:rPr>
                <w:sz w:val="28"/>
              </w:rPr>
            </w:pPr>
            <w:r w:rsidRPr="00F8374C">
              <w:rPr>
                <w:sz w:val="28"/>
              </w:rPr>
              <w:t>Сроки</w:t>
            </w:r>
          </w:p>
        </w:tc>
        <w:tc>
          <w:tcPr>
            <w:tcW w:w="3191" w:type="dxa"/>
          </w:tcPr>
          <w:p w:rsidR="008F2211" w:rsidRPr="00F8374C" w:rsidRDefault="008F2211" w:rsidP="00201142">
            <w:pPr>
              <w:tabs>
                <w:tab w:val="left" w:pos="993"/>
              </w:tabs>
              <w:jc w:val="both"/>
              <w:rPr>
                <w:sz w:val="28"/>
              </w:rPr>
            </w:pPr>
            <w:r w:rsidRPr="00F8374C">
              <w:rPr>
                <w:sz w:val="28"/>
              </w:rPr>
              <w:t>Ответственный</w:t>
            </w:r>
          </w:p>
        </w:tc>
      </w:tr>
      <w:tr w:rsidR="008F2211" w:rsidTr="00201142">
        <w:tc>
          <w:tcPr>
            <w:tcW w:w="3190" w:type="dxa"/>
          </w:tcPr>
          <w:p w:rsidR="008F2211" w:rsidRPr="00621845" w:rsidRDefault="008F2211" w:rsidP="00201142">
            <w:pPr>
              <w:jc w:val="both"/>
            </w:pPr>
            <w:r w:rsidRPr="00621845">
              <w:rPr>
                <w:color w:val="373737"/>
              </w:rPr>
              <w:t>"Мишкин день рождения"</w:t>
            </w:r>
          </w:p>
        </w:tc>
        <w:tc>
          <w:tcPr>
            <w:tcW w:w="3190" w:type="dxa"/>
          </w:tcPr>
          <w:p w:rsidR="008F2211" w:rsidRPr="003B21CC" w:rsidRDefault="008F2211" w:rsidP="009A4EC1">
            <w:pPr>
              <w:jc w:val="both"/>
            </w:pPr>
            <w:r>
              <w:t>Сентябрь 201</w:t>
            </w:r>
            <w:r w:rsidR="009A4EC1">
              <w:t>8</w:t>
            </w:r>
            <w:r>
              <w:t>г.</w:t>
            </w:r>
          </w:p>
        </w:tc>
        <w:tc>
          <w:tcPr>
            <w:tcW w:w="3191" w:type="dxa"/>
          </w:tcPr>
          <w:p w:rsidR="008F2211" w:rsidRPr="000B54AB" w:rsidRDefault="008F2211" w:rsidP="00201142">
            <w:pPr>
              <w:jc w:val="both"/>
            </w:pPr>
            <w:r w:rsidRPr="000B54AB">
              <w:t>Воспитатели</w:t>
            </w:r>
          </w:p>
        </w:tc>
      </w:tr>
      <w:tr w:rsidR="008F2211" w:rsidTr="00201142">
        <w:tc>
          <w:tcPr>
            <w:tcW w:w="3190" w:type="dxa"/>
          </w:tcPr>
          <w:p w:rsidR="008F2211" w:rsidRPr="003B21CC" w:rsidRDefault="008F2211" w:rsidP="00201142">
            <w:pPr>
              <w:jc w:val="both"/>
            </w:pPr>
            <w:r>
              <w:t>Праздник « Осень »</w:t>
            </w:r>
          </w:p>
        </w:tc>
        <w:tc>
          <w:tcPr>
            <w:tcW w:w="3190" w:type="dxa"/>
          </w:tcPr>
          <w:p w:rsidR="008F2211" w:rsidRPr="003B21CC" w:rsidRDefault="008F2211" w:rsidP="009A4EC1">
            <w:pPr>
              <w:jc w:val="both"/>
            </w:pPr>
            <w:r>
              <w:t>Октябрь 201</w:t>
            </w:r>
            <w:r w:rsidR="009A4EC1">
              <w:t>8</w:t>
            </w:r>
            <w:r>
              <w:t>г.</w:t>
            </w:r>
          </w:p>
        </w:tc>
        <w:tc>
          <w:tcPr>
            <w:tcW w:w="3191" w:type="dxa"/>
          </w:tcPr>
          <w:p w:rsidR="008F2211" w:rsidRPr="000B54AB" w:rsidRDefault="008F2211" w:rsidP="00201142">
            <w:pPr>
              <w:jc w:val="both"/>
            </w:pPr>
            <w:r w:rsidRPr="000B54AB">
              <w:t>Воспитатели, муз</w:t>
            </w:r>
            <w:proofErr w:type="gramStart"/>
            <w:r w:rsidRPr="000B54AB">
              <w:t>.р</w:t>
            </w:r>
            <w:proofErr w:type="gramEnd"/>
            <w:r w:rsidRPr="000B54AB">
              <w:t>аботник</w:t>
            </w:r>
          </w:p>
        </w:tc>
      </w:tr>
      <w:tr w:rsidR="008F2211" w:rsidTr="00201142">
        <w:tc>
          <w:tcPr>
            <w:tcW w:w="3190" w:type="dxa"/>
          </w:tcPr>
          <w:p w:rsidR="008F2211" w:rsidRPr="00CC18EF" w:rsidRDefault="008F2211" w:rsidP="00201142">
            <w:r w:rsidRPr="00CC18EF">
              <w:t xml:space="preserve">праздник ко Дню Матери                                 </w:t>
            </w:r>
          </w:p>
          <w:p w:rsidR="008F2211" w:rsidRPr="003B21CC" w:rsidRDefault="008F2211" w:rsidP="00201142">
            <w:pPr>
              <w:jc w:val="both"/>
            </w:pPr>
            <w:r w:rsidRPr="00CC18EF">
              <w:t xml:space="preserve"> «</w:t>
            </w:r>
            <w:r w:rsidRPr="00CC18EF">
              <w:rPr>
                <w:i/>
              </w:rPr>
              <w:t>В гостях у сказки вместе с мамой</w:t>
            </w:r>
            <w:r w:rsidRPr="00CC18EF">
              <w:t>»</w:t>
            </w:r>
          </w:p>
        </w:tc>
        <w:tc>
          <w:tcPr>
            <w:tcW w:w="3190" w:type="dxa"/>
          </w:tcPr>
          <w:p w:rsidR="008F2211" w:rsidRPr="003B21CC" w:rsidRDefault="008F2211" w:rsidP="009A4EC1">
            <w:pPr>
              <w:jc w:val="both"/>
            </w:pPr>
            <w:r>
              <w:t>Ноябрь 201</w:t>
            </w:r>
            <w:r w:rsidR="009A4EC1">
              <w:t>8</w:t>
            </w:r>
            <w:r>
              <w:t>г.</w:t>
            </w:r>
          </w:p>
        </w:tc>
        <w:tc>
          <w:tcPr>
            <w:tcW w:w="3191" w:type="dxa"/>
          </w:tcPr>
          <w:p w:rsidR="008F2211" w:rsidRPr="000B54AB" w:rsidRDefault="008F2211" w:rsidP="00201142">
            <w:pPr>
              <w:jc w:val="both"/>
            </w:pPr>
            <w:r>
              <w:t>Воспитатели</w:t>
            </w:r>
          </w:p>
        </w:tc>
      </w:tr>
      <w:tr w:rsidR="000D477D" w:rsidTr="00201142">
        <w:tc>
          <w:tcPr>
            <w:tcW w:w="3190" w:type="dxa"/>
          </w:tcPr>
          <w:p w:rsidR="000D477D" w:rsidRPr="003B21CC" w:rsidRDefault="000D477D" w:rsidP="00671E90">
            <w:pPr>
              <w:jc w:val="both"/>
            </w:pPr>
            <w:r>
              <w:t>«Новый год»</w:t>
            </w:r>
          </w:p>
        </w:tc>
        <w:tc>
          <w:tcPr>
            <w:tcW w:w="3190" w:type="dxa"/>
          </w:tcPr>
          <w:p w:rsidR="000D477D" w:rsidRPr="000B54AB" w:rsidRDefault="000D477D" w:rsidP="00671E90">
            <w:pPr>
              <w:jc w:val="both"/>
            </w:pPr>
            <w:r>
              <w:t>Декабрь 2018г.</w:t>
            </w:r>
          </w:p>
        </w:tc>
        <w:tc>
          <w:tcPr>
            <w:tcW w:w="3191" w:type="dxa"/>
          </w:tcPr>
          <w:p w:rsidR="000D477D" w:rsidRPr="005D51B2" w:rsidRDefault="000D477D" w:rsidP="00671E90">
            <w:pPr>
              <w:jc w:val="both"/>
            </w:pPr>
            <w:r w:rsidRPr="000B54AB">
              <w:t>Воспитатели, муз</w:t>
            </w:r>
            <w:proofErr w:type="gramStart"/>
            <w:r w:rsidRPr="000B54AB">
              <w:t>.р</w:t>
            </w:r>
            <w:proofErr w:type="gramEnd"/>
            <w:r w:rsidRPr="000B54AB">
              <w:t>аботник</w:t>
            </w:r>
          </w:p>
        </w:tc>
      </w:tr>
      <w:tr w:rsidR="000D477D" w:rsidTr="00201142">
        <w:tc>
          <w:tcPr>
            <w:tcW w:w="3190" w:type="dxa"/>
          </w:tcPr>
          <w:p w:rsidR="000D477D" w:rsidRPr="00CC18EF" w:rsidRDefault="000D477D" w:rsidP="00201142">
            <w:pPr>
              <w:jc w:val="both"/>
            </w:pPr>
            <w:r w:rsidRPr="00CC18EF">
              <w:rPr>
                <w:color w:val="373737"/>
              </w:rPr>
              <w:t>"Зимняя сказка"</w:t>
            </w:r>
          </w:p>
        </w:tc>
        <w:tc>
          <w:tcPr>
            <w:tcW w:w="3190" w:type="dxa"/>
          </w:tcPr>
          <w:p w:rsidR="000D477D" w:rsidRPr="000B54AB" w:rsidRDefault="000D477D" w:rsidP="009A4EC1">
            <w:pPr>
              <w:jc w:val="both"/>
            </w:pPr>
            <w:r>
              <w:t>Январь 2019г.</w:t>
            </w:r>
          </w:p>
        </w:tc>
        <w:tc>
          <w:tcPr>
            <w:tcW w:w="3191" w:type="dxa"/>
          </w:tcPr>
          <w:p w:rsidR="000D477D" w:rsidRPr="000B54AB" w:rsidRDefault="000D477D" w:rsidP="00201142">
            <w:pPr>
              <w:jc w:val="both"/>
            </w:pPr>
            <w:r w:rsidRPr="000B54AB">
              <w:t>Воспитатели, муз</w:t>
            </w:r>
            <w:proofErr w:type="gramStart"/>
            <w:r w:rsidRPr="000B54AB">
              <w:t>.р</w:t>
            </w:r>
            <w:proofErr w:type="gramEnd"/>
            <w:r w:rsidRPr="000B54AB">
              <w:t>аботник</w:t>
            </w:r>
          </w:p>
        </w:tc>
      </w:tr>
      <w:tr w:rsidR="000D477D" w:rsidTr="00201142">
        <w:tc>
          <w:tcPr>
            <w:tcW w:w="3190" w:type="dxa"/>
          </w:tcPr>
          <w:p w:rsidR="000D477D" w:rsidRPr="00CC18EF" w:rsidRDefault="000D477D" w:rsidP="00201142">
            <w:r w:rsidRPr="00CC18EF">
              <w:t>Чаепитие “Мамочку свою  очень я люблю”</w:t>
            </w:r>
          </w:p>
        </w:tc>
        <w:tc>
          <w:tcPr>
            <w:tcW w:w="3190" w:type="dxa"/>
          </w:tcPr>
          <w:p w:rsidR="000D477D" w:rsidRPr="000B54AB" w:rsidRDefault="000D477D" w:rsidP="009A4EC1">
            <w:pPr>
              <w:jc w:val="both"/>
            </w:pPr>
            <w:r>
              <w:t>Март 2019</w:t>
            </w:r>
            <w:r w:rsidRPr="000B54AB">
              <w:t>г.</w:t>
            </w:r>
          </w:p>
        </w:tc>
        <w:tc>
          <w:tcPr>
            <w:tcW w:w="3191" w:type="dxa"/>
          </w:tcPr>
          <w:p w:rsidR="000D477D" w:rsidRPr="005D51B2" w:rsidRDefault="000D477D" w:rsidP="00201142">
            <w:pPr>
              <w:jc w:val="both"/>
            </w:pPr>
            <w:r w:rsidRPr="000B54AB">
              <w:t>Воспитатели, муз</w:t>
            </w:r>
            <w:proofErr w:type="gramStart"/>
            <w:r w:rsidRPr="000B54AB">
              <w:t>.р</w:t>
            </w:r>
            <w:proofErr w:type="gramEnd"/>
            <w:r w:rsidRPr="000B54AB">
              <w:t>аботник</w:t>
            </w:r>
          </w:p>
        </w:tc>
      </w:tr>
      <w:tr w:rsidR="000D477D" w:rsidTr="00201142">
        <w:tc>
          <w:tcPr>
            <w:tcW w:w="3190" w:type="dxa"/>
          </w:tcPr>
          <w:p w:rsidR="000D477D" w:rsidRPr="003B21CC" w:rsidRDefault="000D477D" w:rsidP="00201142">
            <w:pPr>
              <w:jc w:val="both"/>
            </w:pPr>
            <w:r>
              <w:t>«День здоровья»</w:t>
            </w:r>
          </w:p>
        </w:tc>
        <w:tc>
          <w:tcPr>
            <w:tcW w:w="3190" w:type="dxa"/>
          </w:tcPr>
          <w:p w:rsidR="000D477D" w:rsidRPr="000B54AB" w:rsidRDefault="000D477D" w:rsidP="009A4EC1">
            <w:pPr>
              <w:jc w:val="both"/>
            </w:pPr>
            <w:r>
              <w:t>Апрель 2019г.</w:t>
            </w:r>
          </w:p>
        </w:tc>
        <w:tc>
          <w:tcPr>
            <w:tcW w:w="3191" w:type="dxa"/>
          </w:tcPr>
          <w:p w:rsidR="000D477D" w:rsidRPr="000B54AB" w:rsidRDefault="000D477D" w:rsidP="00201142">
            <w:pPr>
              <w:jc w:val="both"/>
            </w:pPr>
            <w:r w:rsidRPr="000B54AB">
              <w:t>Воспитатели, муз</w:t>
            </w:r>
            <w:proofErr w:type="gramStart"/>
            <w:r w:rsidRPr="000B54AB">
              <w:t>.р</w:t>
            </w:r>
            <w:proofErr w:type="gramEnd"/>
            <w:r w:rsidRPr="000B54AB">
              <w:t>аботник</w:t>
            </w:r>
          </w:p>
        </w:tc>
      </w:tr>
      <w:tr w:rsidR="000D477D" w:rsidTr="00201142">
        <w:tc>
          <w:tcPr>
            <w:tcW w:w="3190" w:type="dxa"/>
          </w:tcPr>
          <w:p w:rsidR="000D477D" w:rsidRPr="00F45EA4" w:rsidRDefault="000D477D" w:rsidP="00201142">
            <w:r w:rsidRPr="00F45EA4">
              <w:rPr>
                <w:color w:val="373737"/>
              </w:rPr>
              <w:t>Кукольный театр: "Козлик Бубенчик и его друзья"</w:t>
            </w:r>
          </w:p>
        </w:tc>
        <w:tc>
          <w:tcPr>
            <w:tcW w:w="3190" w:type="dxa"/>
          </w:tcPr>
          <w:p w:rsidR="000D477D" w:rsidRDefault="000D477D" w:rsidP="009A4EC1">
            <w:pPr>
              <w:jc w:val="both"/>
            </w:pPr>
            <w:r>
              <w:t>Май 2019г.</w:t>
            </w:r>
          </w:p>
        </w:tc>
        <w:tc>
          <w:tcPr>
            <w:tcW w:w="3191" w:type="dxa"/>
          </w:tcPr>
          <w:p w:rsidR="000D477D" w:rsidRPr="000B54AB" w:rsidRDefault="000D477D" w:rsidP="00201142">
            <w:pPr>
              <w:jc w:val="both"/>
            </w:pPr>
            <w:r w:rsidRPr="000B54AB">
              <w:t>Воспитатели</w:t>
            </w:r>
          </w:p>
        </w:tc>
      </w:tr>
    </w:tbl>
    <w:p w:rsidR="00ED0053" w:rsidRPr="00062CF3" w:rsidRDefault="009A4EC1" w:rsidP="009A4EC1">
      <w:pPr>
        <w:tabs>
          <w:tab w:val="left" w:pos="240"/>
          <w:tab w:val="left" w:pos="3600"/>
          <w:tab w:val="center" w:pos="7285"/>
          <w:tab w:val="left" w:pos="13100"/>
        </w:tabs>
        <w:spacing w:line="360" w:lineRule="auto"/>
        <w:rPr>
          <w:b/>
          <w:sz w:val="28"/>
          <w:szCs w:val="28"/>
        </w:rPr>
      </w:pPr>
      <w:r>
        <w:rPr>
          <w:b/>
          <w:sz w:val="28"/>
          <w:szCs w:val="28"/>
        </w:rPr>
        <w:t xml:space="preserve">                             </w:t>
      </w:r>
      <w:r w:rsidR="00ED0053">
        <w:rPr>
          <w:b/>
          <w:sz w:val="28"/>
          <w:szCs w:val="28"/>
        </w:rPr>
        <w:t xml:space="preserve">2.5. </w:t>
      </w:r>
      <w:r w:rsidR="00ED0053" w:rsidRPr="007F296F">
        <w:rPr>
          <w:b/>
          <w:sz w:val="28"/>
          <w:szCs w:val="28"/>
        </w:rPr>
        <w:t>Р</w:t>
      </w:r>
      <w:r w:rsidR="00ED0053">
        <w:rPr>
          <w:b/>
          <w:sz w:val="28"/>
          <w:szCs w:val="28"/>
        </w:rPr>
        <w:t>егиональный компонент</w:t>
      </w:r>
    </w:p>
    <w:p w:rsidR="00ED0053" w:rsidRPr="003C374F" w:rsidRDefault="00ED0053" w:rsidP="00ED0053">
      <w:pPr>
        <w:tabs>
          <w:tab w:val="left" w:pos="240"/>
          <w:tab w:val="left" w:pos="3600"/>
          <w:tab w:val="center" w:pos="7285"/>
          <w:tab w:val="left" w:pos="13100"/>
        </w:tabs>
        <w:rPr>
          <w:sz w:val="28"/>
          <w:szCs w:val="28"/>
        </w:rPr>
      </w:pPr>
      <w:r>
        <w:rPr>
          <w:sz w:val="28"/>
          <w:szCs w:val="28"/>
        </w:rPr>
        <w:t xml:space="preserve">     </w:t>
      </w:r>
      <w:r w:rsidRPr="003C374F">
        <w:rPr>
          <w:sz w:val="28"/>
          <w:szCs w:val="28"/>
        </w:rPr>
        <w:t>"Красота родного края, открывающаяся благодаря сказке, фантазии, творчеству - это источник любви к Родине. Понимание и чувствование величия могущества Родины приходит к человеку постепенно и имеет своими истоками красоту" В.А.Сухомлинский</w:t>
      </w:r>
    </w:p>
    <w:p w:rsidR="00ED0053" w:rsidRPr="003C374F" w:rsidRDefault="00ED0053" w:rsidP="00ED0053">
      <w:pPr>
        <w:tabs>
          <w:tab w:val="left" w:pos="240"/>
          <w:tab w:val="left" w:pos="3600"/>
          <w:tab w:val="center" w:pos="7285"/>
          <w:tab w:val="left" w:pos="13100"/>
        </w:tabs>
        <w:rPr>
          <w:sz w:val="28"/>
          <w:szCs w:val="28"/>
        </w:rPr>
      </w:pPr>
      <w:r w:rsidRPr="003C374F">
        <w:rPr>
          <w:sz w:val="28"/>
          <w:szCs w:val="28"/>
        </w:rPr>
        <w:t xml:space="preserve">            Малая родина, у  каждого человека она своя, но для всех является той путеводной звездой, которая на протяжении всей жизни определяет очень многое, если не сказать – все!</w:t>
      </w:r>
    </w:p>
    <w:p w:rsidR="00ED0053" w:rsidRPr="003C374F" w:rsidRDefault="00ED0053" w:rsidP="00DF150F">
      <w:pPr>
        <w:tabs>
          <w:tab w:val="left" w:pos="240"/>
          <w:tab w:val="left" w:pos="3600"/>
          <w:tab w:val="center" w:pos="7285"/>
          <w:tab w:val="left" w:pos="13100"/>
        </w:tabs>
        <w:jc w:val="both"/>
        <w:rPr>
          <w:sz w:val="28"/>
          <w:szCs w:val="28"/>
        </w:rPr>
      </w:pPr>
      <w:r w:rsidRPr="003C374F">
        <w:rPr>
          <w:sz w:val="28"/>
          <w:szCs w:val="28"/>
        </w:rPr>
        <w:t xml:space="preserve">           Очень важно сформировать ценностное отношение к родному краю. Становление ценностных категорий происходит в течение всей жизни, но наиболее сенситивным периодом в освоении духовного опыта является дошкольный возраст. </w:t>
      </w:r>
    </w:p>
    <w:p w:rsidR="00ED0053" w:rsidRPr="003C374F" w:rsidRDefault="00ED0053" w:rsidP="00DF150F">
      <w:pPr>
        <w:tabs>
          <w:tab w:val="left" w:pos="240"/>
          <w:tab w:val="left" w:pos="3600"/>
          <w:tab w:val="center" w:pos="7285"/>
          <w:tab w:val="left" w:pos="13100"/>
        </w:tabs>
        <w:jc w:val="both"/>
        <w:rPr>
          <w:sz w:val="28"/>
          <w:szCs w:val="28"/>
        </w:rPr>
      </w:pPr>
      <w:r w:rsidRPr="003C374F">
        <w:rPr>
          <w:sz w:val="28"/>
          <w:szCs w:val="28"/>
        </w:rPr>
        <w:t xml:space="preserve">          Очень важно приобщение ребенка к культуре своего народа. Поскольку обращение к отечественному наследию воспитывает уважение, гордость за землю, на которой живешь. Именно акцент на знание истории народа, его культуры позволит в дальнейшем с интересом относиться к культурным традициям других народов.</w:t>
      </w:r>
    </w:p>
    <w:p w:rsidR="00ED0053" w:rsidRPr="007F296F" w:rsidRDefault="00ED0053" w:rsidP="00DF150F">
      <w:pPr>
        <w:tabs>
          <w:tab w:val="left" w:pos="240"/>
          <w:tab w:val="left" w:pos="3600"/>
          <w:tab w:val="center" w:pos="7285"/>
          <w:tab w:val="left" w:pos="13100"/>
        </w:tabs>
        <w:jc w:val="both"/>
        <w:rPr>
          <w:sz w:val="28"/>
          <w:szCs w:val="28"/>
        </w:rPr>
      </w:pPr>
      <w:r>
        <w:rPr>
          <w:color w:val="000000"/>
          <w:sz w:val="28"/>
        </w:rPr>
        <w:t xml:space="preserve">      </w:t>
      </w:r>
      <w:r w:rsidRPr="00AA4703">
        <w:rPr>
          <w:color w:val="000000"/>
          <w:sz w:val="28"/>
        </w:rPr>
        <w:t>Для эффективной реализации культурной направленности</w:t>
      </w:r>
      <w:r>
        <w:rPr>
          <w:color w:val="000000"/>
          <w:sz w:val="28"/>
        </w:rPr>
        <w:t xml:space="preserve"> в </w:t>
      </w:r>
      <w:r w:rsidRPr="007F296F">
        <w:rPr>
          <w:sz w:val="28"/>
          <w:szCs w:val="28"/>
        </w:rPr>
        <w:t>ДОУ</w:t>
      </w:r>
      <w:r w:rsidRPr="00AA4703">
        <w:rPr>
          <w:color w:val="000000"/>
          <w:sz w:val="28"/>
        </w:rPr>
        <w:t xml:space="preserve"> </w:t>
      </w:r>
      <w:r>
        <w:rPr>
          <w:color w:val="000000"/>
          <w:sz w:val="28"/>
        </w:rPr>
        <w:t xml:space="preserve"> </w:t>
      </w:r>
      <w:r>
        <w:rPr>
          <w:sz w:val="28"/>
          <w:szCs w:val="28"/>
        </w:rPr>
        <w:t>в</w:t>
      </w:r>
      <w:r w:rsidRPr="007F296F">
        <w:rPr>
          <w:sz w:val="28"/>
          <w:szCs w:val="28"/>
        </w:rPr>
        <w:t xml:space="preserve">оспитатели </w:t>
      </w:r>
      <w:r>
        <w:rPr>
          <w:sz w:val="28"/>
          <w:szCs w:val="28"/>
        </w:rPr>
        <w:t xml:space="preserve"> </w:t>
      </w:r>
      <w:r w:rsidRPr="007F296F">
        <w:rPr>
          <w:sz w:val="28"/>
          <w:szCs w:val="28"/>
        </w:rPr>
        <w:t>активно используют в своей работе регионал</w:t>
      </w:r>
      <w:r>
        <w:rPr>
          <w:sz w:val="28"/>
          <w:szCs w:val="28"/>
        </w:rPr>
        <w:t xml:space="preserve">ьный компонент. Планируя работу,  мы   </w:t>
      </w:r>
      <w:r w:rsidRPr="007F296F">
        <w:rPr>
          <w:sz w:val="28"/>
          <w:szCs w:val="28"/>
        </w:rPr>
        <w:t xml:space="preserve"> поставили перед собой следующие задачи: </w:t>
      </w:r>
    </w:p>
    <w:p w:rsidR="00ED0053" w:rsidRPr="004507BD" w:rsidRDefault="00ED0053" w:rsidP="00DF150F">
      <w:pPr>
        <w:pStyle w:val="a4"/>
        <w:jc w:val="both"/>
        <w:rPr>
          <w:rFonts w:ascii="Times New Roman" w:hAnsi="Times New Roman"/>
          <w:sz w:val="28"/>
          <w:szCs w:val="28"/>
        </w:rPr>
      </w:pPr>
      <w:r>
        <w:rPr>
          <w:rFonts w:ascii="Times New Roman" w:eastAsia="Times New Roman" w:hAnsi="Times New Roman" w:cs="Times New Roman"/>
          <w:sz w:val="28"/>
          <w:szCs w:val="28"/>
          <w:lang w:eastAsia="ru-RU"/>
        </w:rPr>
        <w:t>-</w:t>
      </w:r>
      <w:r w:rsidRPr="004507BD">
        <w:rPr>
          <w:rFonts w:ascii="Times New Roman" w:hAnsi="Times New Roman"/>
          <w:sz w:val="28"/>
          <w:szCs w:val="28"/>
        </w:rPr>
        <w:t>Выработать у дошкольников нормы поведения,  уверенность в себе.</w:t>
      </w:r>
    </w:p>
    <w:p w:rsidR="00ED0053" w:rsidRPr="004507BD" w:rsidRDefault="00ED0053" w:rsidP="00DF150F">
      <w:pPr>
        <w:pStyle w:val="a4"/>
        <w:jc w:val="both"/>
        <w:rPr>
          <w:rFonts w:ascii="Times New Roman" w:hAnsi="Times New Roman"/>
          <w:sz w:val="28"/>
          <w:szCs w:val="28"/>
        </w:rPr>
      </w:pPr>
      <w:r>
        <w:rPr>
          <w:rFonts w:ascii="Times New Roman" w:hAnsi="Times New Roman"/>
          <w:sz w:val="28"/>
          <w:szCs w:val="28"/>
        </w:rPr>
        <w:t>-</w:t>
      </w:r>
      <w:r w:rsidRPr="004507BD">
        <w:rPr>
          <w:rFonts w:ascii="Times New Roman" w:hAnsi="Times New Roman"/>
          <w:sz w:val="28"/>
          <w:szCs w:val="28"/>
        </w:rPr>
        <w:t>Обеспечить знакомство детей с трудовой деятельностью взрослых, успешное вхождение ребенка в современный  социальный мир, формировать  ценностное отношение к предметному миру.</w:t>
      </w:r>
    </w:p>
    <w:p w:rsidR="00ED0053" w:rsidRPr="004507BD" w:rsidRDefault="00ED0053" w:rsidP="00DF150F">
      <w:pPr>
        <w:pStyle w:val="a4"/>
        <w:jc w:val="both"/>
        <w:rPr>
          <w:rFonts w:ascii="Times New Roman" w:hAnsi="Times New Roman"/>
          <w:sz w:val="28"/>
          <w:szCs w:val="28"/>
        </w:rPr>
      </w:pPr>
      <w:r>
        <w:rPr>
          <w:rFonts w:ascii="Times New Roman" w:hAnsi="Times New Roman"/>
          <w:sz w:val="28"/>
          <w:szCs w:val="28"/>
        </w:rPr>
        <w:t>-</w:t>
      </w:r>
      <w:r w:rsidRPr="004507BD">
        <w:rPr>
          <w:rFonts w:ascii="Times New Roman" w:hAnsi="Times New Roman"/>
          <w:sz w:val="28"/>
          <w:szCs w:val="28"/>
        </w:rPr>
        <w:t>Использовать и возрождать русскую национальную культуру, знакомить с предметами русского быта,  с народным творчеством, изобразительным искусством, фольклором, народными играми.</w:t>
      </w:r>
    </w:p>
    <w:p w:rsidR="00ED0053" w:rsidRPr="004507BD" w:rsidRDefault="00ED0053" w:rsidP="00DF150F">
      <w:pPr>
        <w:pStyle w:val="a4"/>
        <w:jc w:val="both"/>
        <w:rPr>
          <w:rFonts w:ascii="Times New Roman" w:hAnsi="Times New Roman"/>
          <w:sz w:val="28"/>
          <w:szCs w:val="28"/>
        </w:rPr>
      </w:pPr>
      <w:r>
        <w:rPr>
          <w:rFonts w:ascii="Times New Roman" w:hAnsi="Times New Roman"/>
          <w:sz w:val="28"/>
          <w:szCs w:val="28"/>
        </w:rPr>
        <w:t>-</w:t>
      </w:r>
      <w:r w:rsidRPr="004507BD">
        <w:rPr>
          <w:rFonts w:ascii="Times New Roman" w:hAnsi="Times New Roman"/>
          <w:sz w:val="28"/>
          <w:szCs w:val="28"/>
        </w:rPr>
        <w:t>Знакомить с разнообразием культур народов Ставропольского края.</w:t>
      </w:r>
    </w:p>
    <w:p w:rsidR="00ED0053" w:rsidRDefault="00ED0053" w:rsidP="00DF150F">
      <w:pPr>
        <w:pStyle w:val="a4"/>
        <w:jc w:val="both"/>
        <w:rPr>
          <w:rFonts w:ascii="Times New Roman" w:hAnsi="Times New Roman"/>
          <w:sz w:val="28"/>
          <w:szCs w:val="28"/>
        </w:rPr>
      </w:pPr>
      <w:r>
        <w:rPr>
          <w:rFonts w:ascii="Times New Roman" w:hAnsi="Times New Roman"/>
          <w:sz w:val="28"/>
          <w:szCs w:val="28"/>
        </w:rPr>
        <w:t xml:space="preserve"> -</w:t>
      </w:r>
      <w:r w:rsidRPr="004507BD">
        <w:rPr>
          <w:rFonts w:ascii="Times New Roman" w:hAnsi="Times New Roman"/>
          <w:sz w:val="28"/>
          <w:szCs w:val="28"/>
        </w:rPr>
        <w:t>Воспитывать умение сопереживать и любить природные и культурные особенности Ставрополья, воспитывать патриотизм, чувство привязанности к своей малой  и большой Родине.</w:t>
      </w:r>
    </w:p>
    <w:p w:rsidR="00ED0053" w:rsidRPr="00F059A8" w:rsidRDefault="00ED0053" w:rsidP="00DF150F">
      <w:pPr>
        <w:pStyle w:val="a4"/>
        <w:jc w:val="both"/>
        <w:rPr>
          <w:rFonts w:ascii="Times New Roman" w:hAnsi="Times New Roman"/>
          <w:sz w:val="28"/>
          <w:szCs w:val="28"/>
        </w:rPr>
      </w:pPr>
      <w:r>
        <w:rPr>
          <w:rFonts w:ascii="Times New Roman" w:hAnsi="Times New Roman"/>
          <w:sz w:val="28"/>
          <w:szCs w:val="28"/>
        </w:rPr>
        <w:t>-</w:t>
      </w:r>
      <w:r w:rsidRPr="004507BD">
        <w:rPr>
          <w:rFonts w:ascii="Times New Roman" w:hAnsi="Times New Roman"/>
          <w:sz w:val="28"/>
          <w:szCs w:val="28"/>
        </w:rPr>
        <w:t>Использовать и обогащать семейные традиции, элементы наследия и культуры каждой семьи.</w:t>
      </w:r>
    </w:p>
    <w:p w:rsidR="009A487C" w:rsidRDefault="009A487C" w:rsidP="00DF150F">
      <w:pPr>
        <w:jc w:val="both"/>
        <w:rPr>
          <w:b/>
          <w:bCs/>
          <w:sz w:val="28"/>
          <w:szCs w:val="28"/>
        </w:rPr>
      </w:pPr>
    </w:p>
    <w:p w:rsidR="00ED0053" w:rsidRPr="00F059A8" w:rsidRDefault="00ED0053" w:rsidP="00DF150F">
      <w:pPr>
        <w:jc w:val="both"/>
        <w:rPr>
          <w:b/>
          <w:sz w:val="28"/>
          <w:szCs w:val="28"/>
        </w:rPr>
      </w:pPr>
      <w:r w:rsidRPr="002949E5">
        <w:rPr>
          <w:b/>
          <w:bCs/>
          <w:sz w:val="28"/>
          <w:szCs w:val="28"/>
        </w:rPr>
        <w:t>Младший дошкольный возраст</w:t>
      </w:r>
    </w:p>
    <w:tbl>
      <w:tblPr>
        <w:tblpPr w:leftFromText="180" w:rightFromText="180" w:vertAnchor="text" w:horzAnchor="margin" w:tblpXSpec="center" w:tblpY="563"/>
        <w:tblW w:w="10598" w:type="dxa"/>
        <w:tblLayout w:type="fixed"/>
        <w:tblLook w:val="04A0"/>
      </w:tblPr>
      <w:tblGrid>
        <w:gridCol w:w="534"/>
        <w:gridCol w:w="141"/>
        <w:gridCol w:w="1843"/>
        <w:gridCol w:w="4536"/>
        <w:gridCol w:w="3544"/>
      </w:tblGrid>
      <w:tr w:rsidR="00ED0053" w:rsidRPr="0051545D" w:rsidTr="00ED0053">
        <w:trPr>
          <w:trHeight w:val="825"/>
        </w:trPr>
        <w:tc>
          <w:tcPr>
            <w:tcW w:w="675" w:type="dxa"/>
            <w:gridSpan w:val="2"/>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b/>
                <w:kern w:val="2"/>
                <w:sz w:val="28"/>
                <w:szCs w:val="28"/>
              </w:rPr>
            </w:pPr>
            <w:r w:rsidRPr="0051545D">
              <w:rPr>
                <w:b/>
                <w:sz w:val="28"/>
                <w:szCs w:val="28"/>
              </w:rPr>
              <w:t xml:space="preserve">№ </w:t>
            </w:r>
            <w:proofErr w:type="gramStart"/>
            <w:r w:rsidRPr="0051545D">
              <w:rPr>
                <w:b/>
                <w:sz w:val="28"/>
                <w:szCs w:val="28"/>
              </w:rPr>
              <w:t>п</w:t>
            </w:r>
            <w:proofErr w:type="gramEnd"/>
            <w:r w:rsidRPr="0051545D">
              <w:rPr>
                <w:b/>
                <w:sz w:val="28"/>
                <w:szCs w:val="28"/>
              </w:rPr>
              <w:t>/п</w:t>
            </w:r>
          </w:p>
        </w:tc>
        <w:tc>
          <w:tcPr>
            <w:tcW w:w="1843"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b/>
                <w:kern w:val="2"/>
                <w:sz w:val="28"/>
                <w:szCs w:val="28"/>
              </w:rPr>
            </w:pPr>
            <w:r w:rsidRPr="0051545D">
              <w:rPr>
                <w:b/>
                <w:sz w:val="28"/>
                <w:szCs w:val="28"/>
              </w:rPr>
              <w:t>Направления развития ребёнка</w:t>
            </w:r>
          </w:p>
        </w:tc>
        <w:tc>
          <w:tcPr>
            <w:tcW w:w="4536"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b/>
                <w:kern w:val="2"/>
                <w:sz w:val="28"/>
                <w:szCs w:val="28"/>
              </w:rPr>
            </w:pPr>
            <w:r w:rsidRPr="0051545D">
              <w:rPr>
                <w:b/>
                <w:sz w:val="28"/>
                <w:szCs w:val="28"/>
              </w:rPr>
              <w:t>1-я половина дня</w:t>
            </w:r>
          </w:p>
        </w:tc>
        <w:tc>
          <w:tcPr>
            <w:tcW w:w="3544"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b/>
                <w:kern w:val="2"/>
                <w:sz w:val="28"/>
                <w:szCs w:val="28"/>
              </w:rPr>
            </w:pPr>
            <w:r w:rsidRPr="0051545D">
              <w:rPr>
                <w:b/>
                <w:sz w:val="28"/>
                <w:szCs w:val="28"/>
              </w:rPr>
              <w:t>2-я половина дня</w:t>
            </w:r>
          </w:p>
        </w:tc>
      </w:tr>
      <w:tr w:rsidR="00ED0053" w:rsidRPr="0051545D" w:rsidTr="00ED0053">
        <w:tc>
          <w:tcPr>
            <w:tcW w:w="675" w:type="dxa"/>
            <w:gridSpan w:val="2"/>
            <w:tcBorders>
              <w:top w:val="single" w:sz="4" w:space="0" w:color="auto"/>
              <w:left w:val="single" w:sz="4" w:space="0" w:color="auto"/>
              <w:right w:val="single" w:sz="4" w:space="0" w:color="auto"/>
            </w:tcBorders>
            <w:hideMark/>
          </w:tcPr>
          <w:p w:rsidR="00ED0053" w:rsidRPr="0051545D" w:rsidRDefault="00ED0053" w:rsidP="00ED0053">
            <w:pPr>
              <w:widowControl w:val="0"/>
              <w:snapToGrid w:val="0"/>
              <w:jc w:val="center"/>
              <w:rPr>
                <w:b/>
                <w:sz w:val="28"/>
                <w:szCs w:val="28"/>
              </w:rPr>
            </w:pPr>
          </w:p>
        </w:tc>
        <w:tc>
          <w:tcPr>
            <w:tcW w:w="1843" w:type="dxa"/>
            <w:tcBorders>
              <w:top w:val="single" w:sz="4" w:space="0" w:color="auto"/>
              <w:left w:val="single" w:sz="4" w:space="0" w:color="auto"/>
              <w:right w:val="single" w:sz="4" w:space="0" w:color="auto"/>
            </w:tcBorders>
            <w:hideMark/>
          </w:tcPr>
          <w:p w:rsidR="00ED0053" w:rsidRPr="0051545D" w:rsidRDefault="00ED0053" w:rsidP="00ED0053">
            <w:pPr>
              <w:widowControl w:val="0"/>
              <w:snapToGrid w:val="0"/>
              <w:jc w:val="center"/>
              <w:rPr>
                <w:b/>
                <w:sz w:val="28"/>
                <w:szCs w:val="28"/>
              </w:rPr>
            </w:pPr>
          </w:p>
        </w:tc>
        <w:tc>
          <w:tcPr>
            <w:tcW w:w="4536" w:type="dxa"/>
            <w:tcBorders>
              <w:top w:val="single" w:sz="4" w:space="0" w:color="auto"/>
              <w:left w:val="single" w:sz="4" w:space="0" w:color="auto"/>
              <w:right w:val="single" w:sz="4" w:space="0" w:color="auto"/>
            </w:tcBorders>
            <w:hideMark/>
          </w:tcPr>
          <w:p w:rsidR="00ED0053" w:rsidRPr="0051545D" w:rsidRDefault="00ED0053" w:rsidP="00ED0053">
            <w:pPr>
              <w:widowControl w:val="0"/>
              <w:snapToGrid w:val="0"/>
              <w:jc w:val="center"/>
              <w:rPr>
                <w:b/>
                <w:sz w:val="28"/>
                <w:szCs w:val="28"/>
              </w:rPr>
            </w:pPr>
          </w:p>
        </w:tc>
        <w:tc>
          <w:tcPr>
            <w:tcW w:w="3544" w:type="dxa"/>
            <w:tcBorders>
              <w:top w:val="single" w:sz="4" w:space="0" w:color="auto"/>
              <w:left w:val="single" w:sz="4" w:space="0" w:color="auto"/>
              <w:right w:val="single" w:sz="4" w:space="0" w:color="auto"/>
            </w:tcBorders>
            <w:hideMark/>
          </w:tcPr>
          <w:p w:rsidR="00ED0053" w:rsidRPr="0051545D" w:rsidRDefault="00ED0053" w:rsidP="00ED0053">
            <w:pPr>
              <w:widowControl w:val="0"/>
              <w:snapToGrid w:val="0"/>
              <w:jc w:val="center"/>
              <w:rPr>
                <w:b/>
                <w:sz w:val="28"/>
                <w:szCs w:val="28"/>
              </w:rPr>
            </w:pPr>
          </w:p>
        </w:tc>
      </w:tr>
      <w:tr w:rsidR="00ED0053" w:rsidRPr="0051545D" w:rsidTr="00ED0053">
        <w:tc>
          <w:tcPr>
            <w:tcW w:w="534" w:type="dxa"/>
            <w:tcBorders>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kern w:val="2"/>
                <w:sz w:val="28"/>
                <w:szCs w:val="28"/>
              </w:rPr>
            </w:pPr>
            <w:r w:rsidRPr="0051545D">
              <w:rPr>
                <w:sz w:val="28"/>
                <w:szCs w:val="28"/>
              </w:rPr>
              <w:t>1.</w:t>
            </w:r>
          </w:p>
        </w:tc>
        <w:tc>
          <w:tcPr>
            <w:tcW w:w="1984" w:type="dxa"/>
            <w:gridSpan w:val="2"/>
            <w:tcBorders>
              <w:left w:val="single" w:sz="4" w:space="0" w:color="auto"/>
              <w:bottom w:val="single" w:sz="4" w:space="0" w:color="auto"/>
              <w:right w:val="single" w:sz="4" w:space="0" w:color="auto"/>
            </w:tcBorders>
            <w:hideMark/>
          </w:tcPr>
          <w:p w:rsidR="00ED0053" w:rsidRPr="0051545D" w:rsidRDefault="00ED0053" w:rsidP="00ED0053">
            <w:pPr>
              <w:widowControl w:val="0"/>
              <w:snapToGrid w:val="0"/>
              <w:rPr>
                <w:rFonts w:eastAsia="Andale Sans UI"/>
                <w:kern w:val="2"/>
                <w:sz w:val="28"/>
                <w:szCs w:val="28"/>
              </w:rPr>
            </w:pPr>
            <w:r w:rsidRPr="0051545D">
              <w:rPr>
                <w:sz w:val="28"/>
                <w:szCs w:val="28"/>
              </w:rPr>
              <w:t>Физическое развитие и оздоровление</w:t>
            </w:r>
          </w:p>
        </w:tc>
        <w:tc>
          <w:tcPr>
            <w:tcW w:w="4536" w:type="dxa"/>
            <w:tcBorders>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-Утренний приём детей на воздухе в тёплое время года</w:t>
            </w:r>
          </w:p>
          <w:p w:rsidR="00ED0053" w:rsidRPr="0051545D" w:rsidRDefault="00ED0053" w:rsidP="00ED0053">
            <w:pPr>
              <w:pStyle w:val="11"/>
              <w:widowControl w:val="0"/>
              <w:suppressAutoHyphens/>
              <w:ind w:left="0"/>
              <w:rPr>
                <w:sz w:val="28"/>
                <w:szCs w:val="28"/>
              </w:rPr>
            </w:pPr>
            <w:r w:rsidRPr="0051545D">
              <w:rPr>
                <w:sz w:val="28"/>
                <w:szCs w:val="28"/>
              </w:rPr>
              <w:t>-Утренняя гимнастика (подвижные игры, игровые упражнения)</w:t>
            </w:r>
          </w:p>
          <w:p w:rsidR="00ED0053" w:rsidRPr="0051545D" w:rsidRDefault="00ED0053" w:rsidP="00ED0053">
            <w:pPr>
              <w:pStyle w:val="11"/>
              <w:widowControl w:val="0"/>
              <w:suppressAutoHyphens/>
              <w:ind w:left="0"/>
              <w:rPr>
                <w:sz w:val="28"/>
                <w:szCs w:val="28"/>
              </w:rPr>
            </w:pPr>
            <w:r w:rsidRPr="0051545D">
              <w:rPr>
                <w:sz w:val="28"/>
                <w:szCs w:val="28"/>
              </w:rPr>
              <w:t>-Гигиенические процедуры (полоскание полости рта)</w:t>
            </w:r>
          </w:p>
          <w:p w:rsidR="00ED0053" w:rsidRPr="0051545D" w:rsidRDefault="00ED0053" w:rsidP="00ED0053">
            <w:pPr>
              <w:pStyle w:val="11"/>
              <w:widowControl w:val="0"/>
              <w:suppressAutoHyphens/>
              <w:ind w:left="0"/>
              <w:rPr>
                <w:sz w:val="28"/>
                <w:szCs w:val="28"/>
              </w:rPr>
            </w:pPr>
            <w:r w:rsidRPr="0051545D">
              <w:rPr>
                <w:sz w:val="28"/>
                <w:szCs w:val="28"/>
              </w:rPr>
              <w:t>-Закаливание в повседневной жизни (одежда по сезону в группе и на участке), воздушные ванны</w:t>
            </w:r>
          </w:p>
          <w:p w:rsidR="00ED0053" w:rsidRPr="0051545D" w:rsidRDefault="00ED0053" w:rsidP="00ED0053">
            <w:pPr>
              <w:pStyle w:val="11"/>
              <w:widowControl w:val="0"/>
              <w:suppressAutoHyphens/>
              <w:ind w:left="0"/>
              <w:rPr>
                <w:sz w:val="28"/>
                <w:szCs w:val="28"/>
              </w:rPr>
            </w:pPr>
            <w:r w:rsidRPr="0051545D">
              <w:rPr>
                <w:sz w:val="28"/>
                <w:szCs w:val="28"/>
              </w:rPr>
              <w:t>- Физминутки на занятиях</w:t>
            </w:r>
          </w:p>
          <w:p w:rsidR="00ED0053" w:rsidRPr="0051545D" w:rsidRDefault="00ED0053" w:rsidP="00ED0053">
            <w:pPr>
              <w:pStyle w:val="11"/>
              <w:widowControl w:val="0"/>
              <w:suppressAutoHyphens/>
              <w:ind w:left="0"/>
              <w:rPr>
                <w:sz w:val="28"/>
                <w:szCs w:val="28"/>
              </w:rPr>
            </w:pPr>
            <w:r w:rsidRPr="0051545D">
              <w:rPr>
                <w:sz w:val="28"/>
                <w:szCs w:val="28"/>
              </w:rPr>
              <w:t>-Физкультурные занятия</w:t>
            </w:r>
          </w:p>
          <w:p w:rsidR="00ED0053" w:rsidRPr="0051545D" w:rsidRDefault="00ED0053" w:rsidP="00ED0053">
            <w:pPr>
              <w:pStyle w:val="11"/>
              <w:widowControl w:val="0"/>
              <w:suppressAutoHyphens/>
              <w:ind w:left="0"/>
              <w:rPr>
                <w:sz w:val="28"/>
                <w:szCs w:val="28"/>
              </w:rPr>
            </w:pPr>
            <w:r w:rsidRPr="0051545D">
              <w:rPr>
                <w:sz w:val="28"/>
                <w:szCs w:val="28"/>
              </w:rPr>
              <w:t>-Прогулка в двигательной активности</w:t>
            </w:r>
          </w:p>
        </w:tc>
        <w:tc>
          <w:tcPr>
            <w:tcW w:w="3544" w:type="dxa"/>
            <w:tcBorders>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-Гимнастика после дневного сна</w:t>
            </w:r>
          </w:p>
          <w:p w:rsidR="00ED0053" w:rsidRPr="0051545D" w:rsidRDefault="00ED0053" w:rsidP="00ED0053">
            <w:pPr>
              <w:pStyle w:val="11"/>
              <w:widowControl w:val="0"/>
              <w:suppressAutoHyphens/>
              <w:ind w:left="0"/>
              <w:rPr>
                <w:sz w:val="28"/>
                <w:szCs w:val="28"/>
              </w:rPr>
            </w:pPr>
            <w:r w:rsidRPr="0051545D">
              <w:rPr>
                <w:sz w:val="28"/>
                <w:szCs w:val="28"/>
              </w:rPr>
              <w:t>-Закаливание (воздушные ванны, ходьба босиком в спальне)</w:t>
            </w:r>
          </w:p>
          <w:p w:rsidR="00ED0053" w:rsidRPr="0051545D" w:rsidRDefault="00ED0053" w:rsidP="00ED0053">
            <w:pPr>
              <w:pStyle w:val="11"/>
              <w:widowControl w:val="0"/>
              <w:suppressAutoHyphens/>
              <w:ind w:left="0"/>
              <w:rPr>
                <w:sz w:val="28"/>
                <w:szCs w:val="28"/>
              </w:rPr>
            </w:pPr>
            <w:r w:rsidRPr="0051545D">
              <w:rPr>
                <w:sz w:val="28"/>
                <w:szCs w:val="28"/>
              </w:rPr>
              <w:t>-Физкультурные досуги, игры и развлечения</w:t>
            </w:r>
          </w:p>
          <w:p w:rsidR="00ED0053" w:rsidRPr="0051545D" w:rsidRDefault="00ED0053" w:rsidP="00ED0053">
            <w:pPr>
              <w:pStyle w:val="11"/>
              <w:widowControl w:val="0"/>
              <w:suppressAutoHyphens/>
              <w:ind w:left="0"/>
              <w:rPr>
                <w:sz w:val="28"/>
                <w:szCs w:val="28"/>
              </w:rPr>
            </w:pPr>
            <w:r w:rsidRPr="0051545D">
              <w:rPr>
                <w:sz w:val="28"/>
                <w:szCs w:val="28"/>
              </w:rPr>
              <w:t>-Самостоятельная двигательная деятельность</w:t>
            </w:r>
          </w:p>
          <w:p w:rsidR="00ED0053" w:rsidRPr="0051545D" w:rsidRDefault="00ED0053" w:rsidP="00ED0053">
            <w:pPr>
              <w:pStyle w:val="11"/>
              <w:widowControl w:val="0"/>
              <w:suppressAutoHyphens/>
              <w:ind w:left="0"/>
              <w:rPr>
                <w:sz w:val="28"/>
                <w:szCs w:val="28"/>
              </w:rPr>
            </w:pPr>
            <w:r w:rsidRPr="0051545D">
              <w:rPr>
                <w:sz w:val="28"/>
                <w:szCs w:val="28"/>
              </w:rPr>
              <w:t>-Прогулка (индивидуальная работа по овладению основными видами движения)</w:t>
            </w:r>
          </w:p>
        </w:tc>
      </w:tr>
      <w:tr w:rsidR="00ED0053" w:rsidRPr="0051545D" w:rsidTr="00ED0053">
        <w:tc>
          <w:tcPr>
            <w:tcW w:w="534"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rPr>
                <w:rFonts w:eastAsia="Andale Sans UI"/>
                <w:kern w:val="2"/>
                <w:sz w:val="28"/>
                <w:szCs w:val="28"/>
              </w:rPr>
            </w:pPr>
            <w:r w:rsidRPr="0051545D">
              <w:rPr>
                <w:sz w:val="28"/>
                <w:szCs w:val="28"/>
              </w:rPr>
              <w:t xml:space="preserve"> 2.</w:t>
            </w:r>
          </w:p>
        </w:tc>
        <w:tc>
          <w:tcPr>
            <w:tcW w:w="1984" w:type="dxa"/>
            <w:gridSpan w:val="2"/>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rPr>
                <w:rFonts w:eastAsia="Andale Sans UI"/>
                <w:kern w:val="2"/>
                <w:sz w:val="28"/>
                <w:szCs w:val="28"/>
              </w:rPr>
            </w:pPr>
            <w:r w:rsidRPr="0051545D">
              <w:rPr>
                <w:sz w:val="28"/>
                <w:szCs w:val="28"/>
              </w:rPr>
              <w:t>Познавательно-речевое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 xml:space="preserve"> -Занятия</w:t>
            </w:r>
          </w:p>
          <w:p w:rsidR="00ED0053" w:rsidRPr="0051545D" w:rsidRDefault="00ED0053" w:rsidP="00ED0053">
            <w:pPr>
              <w:pStyle w:val="11"/>
              <w:widowControl w:val="0"/>
              <w:suppressAutoHyphens/>
              <w:ind w:left="0"/>
              <w:rPr>
                <w:sz w:val="28"/>
                <w:szCs w:val="28"/>
              </w:rPr>
            </w:pPr>
            <w:r w:rsidRPr="0051545D">
              <w:rPr>
                <w:sz w:val="28"/>
                <w:szCs w:val="28"/>
              </w:rPr>
              <w:t>-Дидактические игры</w:t>
            </w:r>
          </w:p>
          <w:p w:rsidR="00ED0053" w:rsidRPr="0051545D" w:rsidRDefault="00ED0053" w:rsidP="00ED0053">
            <w:pPr>
              <w:pStyle w:val="11"/>
              <w:widowControl w:val="0"/>
              <w:suppressAutoHyphens/>
              <w:ind w:left="0"/>
              <w:rPr>
                <w:sz w:val="28"/>
                <w:szCs w:val="28"/>
              </w:rPr>
            </w:pPr>
            <w:r w:rsidRPr="0051545D">
              <w:rPr>
                <w:sz w:val="28"/>
                <w:szCs w:val="28"/>
              </w:rPr>
              <w:t>- Наблюдения</w:t>
            </w:r>
          </w:p>
          <w:p w:rsidR="00ED0053" w:rsidRPr="0051545D" w:rsidRDefault="00ED0053" w:rsidP="00ED0053">
            <w:pPr>
              <w:pStyle w:val="11"/>
              <w:widowControl w:val="0"/>
              <w:suppressAutoHyphens/>
              <w:ind w:left="0"/>
              <w:rPr>
                <w:sz w:val="28"/>
                <w:szCs w:val="28"/>
              </w:rPr>
            </w:pPr>
            <w:r w:rsidRPr="0051545D">
              <w:rPr>
                <w:sz w:val="28"/>
                <w:szCs w:val="28"/>
              </w:rPr>
              <w:t>- Беседы</w:t>
            </w:r>
          </w:p>
          <w:p w:rsidR="00ED0053" w:rsidRPr="0051545D" w:rsidRDefault="00ED0053" w:rsidP="00ED0053">
            <w:pPr>
              <w:pStyle w:val="11"/>
              <w:widowControl w:val="0"/>
              <w:suppressAutoHyphens/>
              <w:ind w:left="0"/>
              <w:rPr>
                <w:sz w:val="28"/>
                <w:szCs w:val="28"/>
              </w:rPr>
            </w:pPr>
            <w:r w:rsidRPr="0051545D">
              <w:rPr>
                <w:sz w:val="28"/>
                <w:szCs w:val="28"/>
              </w:rPr>
              <w:t>-Экскурсии по участку</w:t>
            </w:r>
          </w:p>
          <w:p w:rsidR="00ED0053" w:rsidRPr="0051545D" w:rsidRDefault="00ED0053" w:rsidP="00ED0053">
            <w:pPr>
              <w:pStyle w:val="11"/>
              <w:widowControl w:val="0"/>
              <w:suppressAutoHyphens/>
              <w:ind w:left="0"/>
              <w:rPr>
                <w:sz w:val="28"/>
                <w:szCs w:val="28"/>
              </w:rPr>
            </w:pPr>
            <w:r w:rsidRPr="0051545D">
              <w:rPr>
                <w:sz w:val="28"/>
                <w:szCs w:val="28"/>
              </w:rPr>
              <w:t xml:space="preserve"> -Исследовательская работа, опыты и экспериментирование</w:t>
            </w:r>
          </w:p>
        </w:tc>
        <w:tc>
          <w:tcPr>
            <w:tcW w:w="3544"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 xml:space="preserve"> -Занятия, игры</w:t>
            </w:r>
          </w:p>
          <w:p w:rsidR="00ED0053" w:rsidRPr="0051545D" w:rsidRDefault="00ED0053" w:rsidP="00ED0053">
            <w:pPr>
              <w:pStyle w:val="11"/>
              <w:widowControl w:val="0"/>
              <w:suppressAutoHyphens/>
              <w:ind w:left="0"/>
              <w:rPr>
                <w:sz w:val="28"/>
                <w:szCs w:val="28"/>
              </w:rPr>
            </w:pPr>
            <w:r w:rsidRPr="0051545D">
              <w:rPr>
                <w:sz w:val="28"/>
                <w:szCs w:val="28"/>
              </w:rPr>
              <w:t>-Досуги</w:t>
            </w:r>
          </w:p>
          <w:p w:rsidR="00ED0053" w:rsidRPr="0051545D" w:rsidRDefault="00ED0053" w:rsidP="00ED0053">
            <w:pPr>
              <w:pStyle w:val="11"/>
              <w:widowControl w:val="0"/>
              <w:suppressAutoHyphens/>
              <w:ind w:left="0"/>
              <w:rPr>
                <w:sz w:val="28"/>
                <w:szCs w:val="28"/>
              </w:rPr>
            </w:pPr>
            <w:r w:rsidRPr="0051545D">
              <w:rPr>
                <w:sz w:val="28"/>
                <w:szCs w:val="28"/>
              </w:rPr>
              <w:t>- Индивидуальная работа</w:t>
            </w:r>
          </w:p>
        </w:tc>
      </w:tr>
      <w:tr w:rsidR="00ED0053" w:rsidRPr="0051545D" w:rsidTr="00ED0053">
        <w:tc>
          <w:tcPr>
            <w:tcW w:w="534"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kern w:val="2"/>
                <w:sz w:val="28"/>
                <w:szCs w:val="28"/>
              </w:rPr>
            </w:pPr>
            <w:r w:rsidRPr="0051545D">
              <w:rPr>
                <w:sz w:val="28"/>
                <w:szCs w:val="28"/>
              </w:rPr>
              <w:t xml:space="preserve">3. </w:t>
            </w:r>
          </w:p>
        </w:tc>
        <w:tc>
          <w:tcPr>
            <w:tcW w:w="1984" w:type="dxa"/>
            <w:gridSpan w:val="2"/>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kern w:val="2"/>
                <w:sz w:val="28"/>
                <w:szCs w:val="28"/>
              </w:rPr>
            </w:pPr>
            <w:r w:rsidRPr="0051545D">
              <w:rPr>
                <w:sz w:val="28"/>
                <w:szCs w:val="28"/>
              </w:rPr>
              <w:t>Социально-нравственное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-Утренний приём детей, индивидуальные и подгрупповые беседы</w:t>
            </w:r>
          </w:p>
          <w:p w:rsidR="00ED0053" w:rsidRPr="0051545D" w:rsidRDefault="00ED0053" w:rsidP="00ED0053">
            <w:pPr>
              <w:pStyle w:val="11"/>
              <w:widowControl w:val="0"/>
              <w:suppressAutoHyphens/>
              <w:ind w:left="0"/>
              <w:rPr>
                <w:sz w:val="28"/>
                <w:szCs w:val="28"/>
              </w:rPr>
            </w:pPr>
            <w:r w:rsidRPr="0051545D">
              <w:rPr>
                <w:sz w:val="28"/>
                <w:szCs w:val="28"/>
              </w:rPr>
              <w:t>-Оценка эмоционального настроения группы с последующей коррекцией плана работы</w:t>
            </w:r>
          </w:p>
          <w:p w:rsidR="00ED0053" w:rsidRPr="0051545D" w:rsidRDefault="00ED0053" w:rsidP="00ED0053">
            <w:pPr>
              <w:pStyle w:val="11"/>
              <w:widowControl w:val="0"/>
              <w:suppressAutoHyphens/>
              <w:ind w:left="0"/>
              <w:rPr>
                <w:sz w:val="28"/>
                <w:szCs w:val="28"/>
              </w:rPr>
            </w:pPr>
            <w:r w:rsidRPr="0051545D">
              <w:rPr>
                <w:sz w:val="28"/>
                <w:szCs w:val="28"/>
              </w:rPr>
              <w:t>-Формирование навыков культуры еды</w:t>
            </w:r>
          </w:p>
          <w:p w:rsidR="00ED0053" w:rsidRPr="0051545D" w:rsidRDefault="00ED0053" w:rsidP="00ED0053">
            <w:pPr>
              <w:pStyle w:val="11"/>
              <w:widowControl w:val="0"/>
              <w:suppressAutoHyphens/>
              <w:ind w:left="0"/>
              <w:rPr>
                <w:sz w:val="28"/>
                <w:szCs w:val="28"/>
              </w:rPr>
            </w:pPr>
            <w:r w:rsidRPr="0051545D">
              <w:rPr>
                <w:sz w:val="28"/>
                <w:szCs w:val="28"/>
              </w:rPr>
              <w:t>-Этика быта, трудовые поручения</w:t>
            </w:r>
          </w:p>
          <w:p w:rsidR="00ED0053" w:rsidRPr="0051545D" w:rsidRDefault="00ED0053" w:rsidP="00ED0053">
            <w:pPr>
              <w:pStyle w:val="11"/>
              <w:widowControl w:val="0"/>
              <w:suppressAutoHyphens/>
              <w:ind w:left="0"/>
              <w:rPr>
                <w:sz w:val="28"/>
                <w:szCs w:val="28"/>
              </w:rPr>
            </w:pPr>
            <w:r w:rsidRPr="0051545D">
              <w:rPr>
                <w:sz w:val="28"/>
                <w:szCs w:val="28"/>
              </w:rPr>
              <w:t>-Формирование навыков культуры общения</w:t>
            </w:r>
          </w:p>
          <w:p w:rsidR="00ED0053" w:rsidRPr="0051545D" w:rsidRDefault="00ED0053" w:rsidP="00ED0053">
            <w:pPr>
              <w:pStyle w:val="11"/>
              <w:widowControl w:val="0"/>
              <w:suppressAutoHyphens/>
              <w:ind w:left="0"/>
              <w:rPr>
                <w:sz w:val="28"/>
                <w:szCs w:val="28"/>
              </w:rPr>
            </w:pPr>
            <w:r w:rsidRPr="0051545D">
              <w:rPr>
                <w:sz w:val="28"/>
                <w:szCs w:val="28"/>
              </w:rPr>
              <w:t>-Театрализованные игры</w:t>
            </w:r>
          </w:p>
          <w:p w:rsidR="00ED0053" w:rsidRPr="0051545D" w:rsidRDefault="00ED0053" w:rsidP="00ED0053">
            <w:pPr>
              <w:pStyle w:val="11"/>
              <w:widowControl w:val="0"/>
              <w:suppressAutoHyphens/>
              <w:ind w:left="0"/>
              <w:rPr>
                <w:sz w:val="28"/>
                <w:szCs w:val="28"/>
              </w:rPr>
            </w:pPr>
            <w:r w:rsidRPr="0051545D">
              <w:rPr>
                <w:sz w:val="28"/>
                <w:szCs w:val="28"/>
              </w:rPr>
              <w:t>-Сюжетно-ролевые игры</w:t>
            </w:r>
          </w:p>
        </w:tc>
        <w:tc>
          <w:tcPr>
            <w:tcW w:w="3544"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-Индивидуальная работа</w:t>
            </w:r>
          </w:p>
          <w:p w:rsidR="00ED0053" w:rsidRPr="0051545D" w:rsidRDefault="00ED0053" w:rsidP="00ED0053">
            <w:pPr>
              <w:pStyle w:val="11"/>
              <w:widowControl w:val="0"/>
              <w:suppressAutoHyphens/>
              <w:ind w:left="0"/>
              <w:rPr>
                <w:sz w:val="28"/>
                <w:szCs w:val="28"/>
              </w:rPr>
            </w:pPr>
            <w:r w:rsidRPr="0051545D">
              <w:rPr>
                <w:sz w:val="28"/>
                <w:szCs w:val="28"/>
              </w:rPr>
              <w:t>-Эстетика быта</w:t>
            </w:r>
          </w:p>
          <w:p w:rsidR="00ED0053" w:rsidRPr="0051545D" w:rsidRDefault="00ED0053" w:rsidP="00ED0053">
            <w:pPr>
              <w:pStyle w:val="11"/>
              <w:widowControl w:val="0"/>
              <w:suppressAutoHyphens/>
              <w:ind w:left="0"/>
              <w:rPr>
                <w:sz w:val="28"/>
                <w:szCs w:val="28"/>
              </w:rPr>
            </w:pPr>
            <w:r w:rsidRPr="0051545D">
              <w:rPr>
                <w:sz w:val="28"/>
                <w:szCs w:val="28"/>
              </w:rPr>
              <w:t>-Трудовые поручения</w:t>
            </w:r>
          </w:p>
          <w:p w:rsidR="00ED0053" w:rsidRPr="0051545D" w:rsidRDefault="00ED0053" w:rsidP="00ED0053">
            <w:pPr>
              <w:pStyle w:val="11"/>
              <w:widowControl w:val="0"/>
              <w:suppressAutoHyphens/>
              <w:ind w:left="0"/>
              <w:rPr>
                <w:sz w:val="28"/>
                <w:szCs w:val="28"/>
              </w:rPr>
            </w:pPr>
            <w:r w:rsidRPr="0051545D">
              <w:rPr>
                <w:sz w:val="28"/>
                <w:szCs w:val="28"/>
              </w:rPr>
              <w:t>-Игры в уголке ряженья</w:t>
            </w:r>
          </w:p>
          <w:p w:rsidR="00ED0053" w:rsidRPr="0051545D" w:rsidRDefault="00ED0053" w:rsidP="00ED0053">
            <w:pPr>
              <w:pStyle w:val="11"/>
              <w:widowControl w:val="0"/>
              <w:suppressAutoHyphens/>
              <w:ind w:left="0"/>
              <w:rPr>
                <w:sz w:val="28"/>
                <w:szCs w:val="28"/>
              </w:rPr>
            </w:pPr>
            <w:r w:rsidRPr="0051545D">
              <w:rPr>
                <w:sz w:val="28"/>
                <w:szCs w:val="28"/>
              </w:rPr>
              <w:t>-Работа в книжном уголке</w:t>
            </w:r>
          </w:p>
          <w:p w:rsidR="00ED0053" w:rsidRPr="0051545D" w:rsidRDefault="00ED0053" w:rsidP="00ED0053">
            <w:pPr>
              <w:pStyle w:val="11"/>
              <w:widowControl w:val="0"/>
              <w:suppressAutoHyphens/>
              <w:ind w:left="0"/>
              <w:rPr>
                <w:sz w:val="28"/>
                <w:szCs w:val="28"/>
              </w:rPr>
            </w:pPr>
            <w:r w:rsidRPr="0051545D">
              <w:rPr>
                <w:sz w:val="28"/>
                <w:szCs w:val="28"/>
              </w:rPr>
              <w:t>-Общение младших и старших дошкольников</w:t>
            </w:r>
          </w:p>
          <w:p w:rsidR="00ED0053" w:rsidRPr="0051545D" w:rsidRDefault="00ED0053" w:rsidP="00ED0053">
            <w:pPr>
              <w:pStyle w:val="11"/>
              <w:widowControl w:val="0"/>
              <w:suppressAutoHyphens/>
              <w:ind w:left="0"/>
              <w:rPr>
                <w:sz w:val="28"/>
                <w:szCs w:val="28"/>
              </w:rPr>
            </w:pPr>
            <w:r w:rsidRPr="0051545D">
              <w:rPr>
                <w:sz w:val="28"/>
                <w:szCs w:val="28"/>
              </w:rPr>
              <w:t>-Сюжетно-ролевые игры</w:t>
            </w:r>
          </w:p>
        </w:tc>
      </w:tr>
      <w:tr w:rsidR="00ED0053" w:rsidRPr="0051545D" w:rsidTr="00ED0053">
        <w:tc>
          <w:tcPr>
            <w:tcW w:w="534"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kern w:val="2"/>
                <w:sz w:val="28"/>
                <w:szCs w:val="28"/>
              </w:rPr>
            </w:pPr>
            <w:r w:rsidRPr="0051545D">
              <w:rPr>
                <w:sz w:val="28"/>
                <w:szCs w:val="28"/>
              </w:rPr>
              <w:t>4.</w:t>
            </w:r>
          </w:p>
        </w:tc>
        <w:tc>
          <w:tcPr>
            <w:tcW w:w="1984" w:type="dxa"/>
            <w:gridSpan w:val="2"/>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widowControl w:val="0"/>
              <w:snapToGrid w:val="0"/>
              <w:jc w:val="center"/>
              <w:rPr>
                <w:rFonts w:eastAsia="Andale Sans UI"/>
                <w:kern w:val="2"/>
                <w:sz w:val="28"/>
                <w:szCs w:val="28"/>
              </w:rPr>
            </w:pPr>
            <w:r w:rsidRPr="0051545D">
              <w:rPr>
                <w:sz w:val="28"/>
                <w:szCs w:val="28"/>
              </w:rPr>
              <w:t>Художественно-эстетическое развитие</w:t>
            </w:r>
          </w:p>
        </w:tc>
        <w:tc>
          <w:tcPr>
            <w:tcW w:w="4536"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-Занятия по музыкальному воспитанию и изобразительной деятельности</w:t>
            </w:r>
          </w:p>
          <w:p w:rsidR="00ED0053" w:rsidRPr="0051545D" w:rsidRDefault="00ED0053" w:rsidP="00ED0053">
            <w:pPr>
              <w:pStyle w:val="11"/>
              <w:widowControl w:val="0"/>
              <w:suppressAutoHyphens/>
              <w:ind w:left="0"/>
              <w:rPr>
                <w:sz w:val="28"/>
                <w:szCs w:val="28"/>
              </w:rPr>
            </w:pPr>
            <w:r w:rsidRPr="0051545D">
              <w:rPr>
                <w:sz w:val="28"/>
                <w:szCs w:val="28"/>
              </w:rPr>
              <w:t>-Эстетика быта</w:t>
            </w:r>
          </w:p>
          <w:p w:rsidR="00ED0053" w:rsidRPr="0051545D" w:rsidRDefault="00ED0053" w:rsidP="00ED0053">
            <w:pPr>
              <w:pStyle w:val="11"/>
              <w:widowControl w:val="0"/>
              <w:suppressAutoHyphens/>
              <w:ind w:left="0"/>
              <w:rPr>
                <w:sz w:val="28"/>
                <w:szCs w:val="28"/>
              </w:rPr>
            </w:pPr>
            <w:r w:rsidRPr="0051545D">
              <w:rPr>
                <w:sz w:val="28"/>
                <w:szCs w:val="28"/>
              </w:rPr>
              <w:t>-Экскурсия в природу (на участке)</w:t>
            </w:r>
          </w:p>
        </w:tc>
        <w:tc>
          <w:tcPr>
            <w:tcW w:w="3544" w:type="dxa"/>
            <w:tcBorders>
              <w:top w:val="single" w:sz="4" w:space="0" w:color="auto"/>
              <w:left w:val="single" w:sz="4" w:space="0" w:color="auto"/>
              <w:bottom w:val="single" w:sz="4" w:space="0" w:color="auto"/>
              <w:right w:val="single" w:sz="4" w:space="0" w:color="auto"/>
            </w:tcBorders>
            <w:hideMark/>
          </w:tcPr>
          <w:p w:rsidR="00ED0053" w:rsidRPr="0051545D" w:rsidRDefault="00ED0053" w:rsidP="00ED0053">
            <w:pPr>
              <w:pStyle w:val="11"/>
              <w:widowControl w:val="0"/>
              <w:suppressAutoHyphens/>
              <w:snapToGrid w:val="0"/>
              <w:ind w:left="0"/>
              <w:rPr>
                <w:sz w:val="28"/>
                <w:szCs w:val="28"/>
              </w:rPr>
            </w:pPr>
            <w:r w:rsidRPr="0051545D">
              <w:rPr>
                <w:sz w:val="28"/>
                <w:szCs w:val="28"/>
              </w:rPr>
              <w:t xml:space="preserve">-Занятия в уголке </w:t>
            </w:r>
            <w:proofErr w:type="gramStart"/>
            <w:r w:rsidRPr="0051545D">
              <w:rPr>
                <w:sz w:val="28"/>
                <w:szCs w:val="28"/>
              </w:rPr>
              <w:t>ИЗО</w:t>
            </w:r>
            <w:proofErr w:type="gramEnd"/>
          </w:p>
          <w:p w:rsidR="00ED0053" w:rsidRPr="0051545D" w:rsidRDefault="00ED0053" w:rsidP="00ED0053">
            <w:pPr>
              <w:pStyle w:val="11"/>
              <w:widowControl w:val="0"/>
              <w:suppressAutoHyphens/>
              <w:ind w:left="0"/>
              <w:rPr>
                <w:sz w:val="28"/>
                <w:szCs w:val="28"/>
              </w:rPr>
            </w:pPr>
            <w:r w:rsidRPr="0051545D">
              <w:rPr>
                <w:sz w:val="28"/>
                <w:szCs w:val="28"/>
              </w:rPr>
              <w:t>-Музыкально-художественные досуги</w:t>
            </w:r>
          </w:p>
          <w:p w:rsidR="00ED0053" w:rsidRPr="0051545D" w:rsidRDefault="00ED0053" w:rsidP="00ED0053">
            <w:pPr>
              <w:pStyle w:val="11"/>
              <w:widowControl w:val="0"/>
              <w:suppressAutoHyphens/>
              <w:ind w:left="0"/>
              <w:rPr>
                <w:sz w:val="28"/>
                <w:szCs w:val="28"/>
              </w:rPr>
            </w:pPr>
            <w:r w:rsidRPr="0051545D">
              <w:rPr>
                <w:sz w:val="28"/>
                <w:szCs w:val="28"/>
              </w:rPr>
              <w:t>-Индивидуальная работа</w:t>
            </w:r>
          </w:p>
        </w:tc>
      </w:tr>
    </w:tbl>
    <w:p w:rsidR="00ED0053" w:rsidRDefault="00624C3D" w:rsidP="00DF150F">
      <w:pPr>
        <w:jc w:val="both"/>
        <w:rPr>
          <w:sz w:val="28"/>
          <w:szCs w:val="28"/>
        </w:rPr>
      </w:pPr>
      <w:r w:rsidRPr="00624C3D">
        <w:rPr>
          <w:sz w:val="28"/>
          <w:szCs w:val="28"/>
        </w:rPr>
        <w:t xml:space="preserve">        </w:t>
      </w:r>
      <w:r w:rsidR="00ED0053">
        <w:rPr>
          <w:sz w:val="28"/>
          <w:szCs w:val="28"/>
        </w:rPr>
        <w:t>Цель программы – активизировать мироощущение ребенка через ознакомление с окружающей действительностью. Программа обеспечивает общеобразовательный, интегрированный и региональный уровень и  осуществляется через конкретные традиции и особенности своей социокультурной среды. Региональный компонент в дошкольном образовании имеет свою  специфику.  Его преимущество в том, что позволяет использовать местные своеобразные историко-культурные, национальные, географические, климатические особенности Ставропольского края.</w:t>
      </w:r>
    </w:p>
    <w:p w:rsidR="00ED0053" w:rsidRDefault="00ED0053" w:rsidP="00DF150F">
      <w:pPr>
        <w:tabs>
          <w:tab w:val="left" w:pos="426"/>
          <w:tab w:val="left" w:pos="1620"/>
        </w:tabs>
        <w:ind w:firstLine="567"/>
        <w:jc w:val="both"/>
        <w:rPr>
          <w:sz w:val="28"/>
          <w:szCs w:val="28"/>
        </w:rPr>
      </w:pPr>
      <w:r w:rsidRPr="00806E42">
        <w:rPr>
          <w:sz w:val="28"/>
          <w:szCs w:val="28"/>
        </w:rPr>
        <w:t>Задачи:</w:t>
      </w:r>
    </w:p>
    <w:p w:rsidR="00ED0053" w:rsidRPr="00806E42" w:rsidRDefault="00ED0053" w:rsidP="00DF150F">
      <w:pPr>
        <w:numPr>
          <w:ilvl w:val="0"/>
          <w:numId w:val="10"/>
        </w:numPr>
        <w:tabs>
          <w:tab w:val="left" w:pos="1620"/>
        </w:tabs>
        <w:ind w:left="0" w:firstLine="567"/>
        <w:jc w:val="both"/>
        <w:rPr>
          <w:sz w:val="28"/>
          <w:szCs w:val="28"/>
        </w:rPr>
      </w:pPr>
      <w:r w:rsidRPr="00806E42">
        <w:rPr>
          <w:sz w:val="28"/>
          <w:szCs w:val="28"/>
        </w:rPr>
        <w:t>Развитие эмоциональной отзывчиво</w:t>
      </w:r>
      <w:r>
        <w:rPr>
          <w:sz w:val="28"/>
          <w:szCs w:val="28"/>
        </w:rPr>
        <w:t>сти на красоту природы Северного Кавказа</w:t>
      </w:r>
      <w:r w:rsidRPr="00806E42">
        <w:rPr>
          <w:sz w:val="28"/>
          <w:szCs w:val="28"/>
        </w:rPr>
        <w:t>.</w:t>
      </w:r>
    </w:p>
    <w:p w:rsidR="00ED0053" w:rsidRPr="00806E42" w:rsidRDefault="00ED0053" w:rsidP="00DF150F">
      <w:pPr>
        <w:numPr>
          <w:ilvl w:val="0"/>
          <w:numId w:val="10"/>
        </w:numPr>
        <w:tabs>
          <w:tab w:val="left" w:pos="1620"/>
        </w:tabs>
        <w:ind w:left="0" w:firstLine="567"/>
        <w:jc w:val="both"/>
        <w:rPr>
          <w:sz w:val="28"/>
          <w:szCs w:val="28"/>
        </w:rPr>
      </w:pPr>
      <w:r w:rsidRPr="00806E42">
        <w:rPr>
          <w:sz w:val="28"/>
          <w:szCs w:val="28"/>
        </w:rPr>
        <w:t>Формирование общих представлений об окружающей природной среде (природных ресурсах, воде, атмосфере, почвах, растительном и животном мире региона).</w:t>
      </w:r>
    </w:p>
    <w:p w:rsidR="00ED0053" w:rsidRPr="00806E42" w:rsidRDefault="00ED0053" w:rsidP="00DF150F">
      <w:pPr>
        <w:numPr>
          <w:ilvl w:val="0"/>
          <w:numId w:val="10"/>
        </w:numPr>
        <w:tabs>
          <w:tab w:val="left" w:pos="1620"/>
        </w:tabs>
        <w:ind w:left="0" w:firstLine="567"/>
        <w:jc w:val="both"/>
        <w:rPr>
          <w:sz w:val="28"/>
          <w:szCs w:val="28"/>
        </w:rPr>
      </w:pPr>
      <w:r w:rsidRPr="00806E42">
        <w:rPr>
          <w:sz w:val="28"/>
          <w:szCs w:val="28"/>
        </w:rPr>
        <w:t xml:space="preserve">Развитие у дошкольников интереса к родному городу, краю, его достопримечательностям, формирование </w:t>
      </w:r>
      <w:r w:rsidRPr="00806E42">
        <w:rPr>
          <w:bCs/>
          <w:sz w:val="28"/>
          <w:szCs w:val="28"/>
        </w:rPr>
        <w:t>чувства гордости за него.</w:t>
      </w:r>
    </w:p>
    <w:p w:rsidR="00ED0053" w:rsidRPr="00806E42" w:rsidRDefault="00ED0053" w:rsidP="00DF150F">
      <w:pPr>
        <w:numPr>
          <w:ilvl w:val="0"/>
          <w:numId w:val="10"/>
        </w:numPr>
        <w:tabs>
          <w:tab w:val="left" w:pos="1620"/>
        </w:tabs>
        <w:ind w:left="0" w:firstLine="567"/>
        <w:jc w:val="both"/>
        <w:rPr>
          <w:sz w:val="28"/>
          <w:szCs w:val="28"/>
        </w:rPr>
      </w:pPr>
      <w:r w:rsidRPr="00806E42">
        <w:rPr>
          <w:sz w:val="28"/>
          <w:szCs w:val="28"/>
        </w:rPr>
        <w:t>Расширение</w:t>
      </w:r>
      <w:r>
        <w:rPr>
          <w:sz w:val="28"/>
          <w:szCs w:val="28"/>
        </w:rPr>
        <w:t xml:space="preserve"> представлений о названии городов</w:t>
      </w:r>
      <w:r w:rsidRPr="00806E42">
        <w:rPr>
          <w:sz w:val="28"/>
          <w:szCs w:val="28"/>
        </w:rPr>
        <w:t>,</w:t>
      </w:r>
      <w:r>
        <w:rPr>
          <w:sz w:val="28"/>
          <w:szCs w:val="28"/>
        </w:rPr>
        <w:t xml:space="preserve">  сёл, улиц.</w:t>
      </w:r>
    </w:p>
    <w:p w:rsidR="00ED0053" w:rsidRPr="00806E42" w:rsidRDefault="00ED0053" w:rsidP="00DF150F">
      <w:pPr>
        <w:numPr>
          <w:ilvl w:val="0"/>
          <w:numId w:val="10"/>
        </w:numPr>
        <w:tabs>
          <w:tab w:val="left" w:pos="1620"/>
        </w:tabs>
        <w:ind w:left="0" w:firstLine="567"/>
        <w:jc w:val="both"/>
        <w:rPr>
          <w:sz w:val="28"/>
          <w:szCs w:val="28"/>
        </w:rPr>
      </w:pPr>
      <w:r w:rsidRPr="00806E42">
        <w:rPr>
          <w:sz w:val="28"/>
          <w:szCs w:val="28"/>
        </w:rPr>
        <w:t>Приобщение детей к народным пр</w:t>
      </w:r>
      <w:r>
        <w:rPr>
          <w:sz w:val="28"/>
          <w:szCs w:val="28"/>
        </w:rPr>
        <w:t>омыслам</w:t>
      </w:r>
      <w:r w:rsidRPr="00806E42">
        <w:rPr>
          <w:sz w:val="28"/>
          <w:szCs w:val="28"/>
        </w:rPr>
        <w:t>.</w:t>
      </w:r>
    </w:p>
    <w:p w:rsidR="00ED0053" w:rsidRPr="00806E42" w:rsidRDefault="00ED0053" w:rsidP="00DF150F">
      <w:pPr>
        <w:numPr>
          <w:ilvl w:val="0"/>
          <w:numId w:val="10"/>
        </w:numPr>
        <w:tabs>
          <w:tab w:val="left" w:pos="1620"/>
        </w:tabs>
        <w:ind w:left="0" w:firstLine="567"/>
        <w:jc w:val="both"/>
        <w:rPr>
          <w:sz w:val="28"/>
          <w:szCs w:val="28"/>
        </w:rPr>
      </w:pPr>
      <w:r w:rsidRPr="00806E42">
        <w:rPr>
          <w:sz w:val="28"/>
          <w:szCs w:val="28"/>
        </w:rPr>
        <w:t xml:space="preserve">Формирование эмоционально-положительного отношения к этнокультурному наследию региона, развитие умения творчески и самостоятельно отражать этнокультурные традиции в разных видах детской деятельности. </w:t>
      </w:r>
    </w:p>
    <w:p w:rsidR="00ED0053" w:rsidRPr="00806E42" w:rsidRDefault="00ED0053" w:rsidP="00DF150F">
      <w:pPr>
        <w:numPr>
          <w:ilvl w:val="0"/>
          <w:numId w:val="10"/>
        </w:numPr>
        <w:tabs>
          <w:tab w:val="left" w:pos="1620"/>
        </w:tabs>
        <w:ind w:left="0" w:firstLine="567"/>
        <w:jc w:val="both"/>
        <w:rPr>
          <w:sz w:val="28"/>
          <w:szCs w:val="28"/>
        </w:rPr>
      </w:pPr>
      <w:r>
        <w:rPr>
          <w:sz w:val="28"/>
          <w:szCs w:val="28"/>
        </w:rPr>
        <w:t xml:space="preserve">Приобщение детей к </w:t>
      </w:r>
      <w:r w:rsidRPr="00806E42">
        <w:rPr>
          <w:sz w:val="28"/>
          <w:szCs w:val="28"/>
        </w:rPr>
        <w:t xml:space="preserve"> традициям,  которые передаются из поколения к поколению (народные игры, танцы). </w:t>
      </w:r>
    </w:p>
    <w:p w:rsidR="00ED0053" w:rsidRPr="00806E42" w:rsidRDefault="00ED0053" w:rsidP="00DF150F">
      <w:pPr>
        <w:numPr>
          <w:ilvl w:val="0"/>
          <w:numId w:val="10"/>
        </w:numPr>
        <w:tabs>
          <w:tab w:val="left" w:pos="1620"/>
        </w:tabs>
        <w:ind w:left="0" w:firstLine="567"/>
        <w:jc w:val="both"/>
        <w:rPr>
          <w:sz w:val="28"/>
          <w:szCs w:val="28"/>
        </w:rPr>
      </w:pPr>
      <w:r w:rsidRPr="00806E42">
        <w:rPr>
          <w:sz w:val="28"/>
          <w:szCs w:val="28"/>
        </w:rPr>
        <w:t>Воспитание позитивного эмоционально-ценностного и бережного отношения  к природе региона.</w:t>
      </w:r>
    </w:p>
    <w:p w:rsidR="00ED0053" w:rsidRPr="00806E42" w:rsidRDefault="00ED0053" w:rsidP="00DF150F">
      <w:pPr>
        <w:numPr>
          <w:ilvl w:val="0"/>
          <w:numId w:val="10"/>
        </w:numPr>
        <w:tabs>
          <w:tab w:val="left" w:pos="540"/>
          <w:tab w:val="left" w:pos="1620"/>
        </w:tabs>
        <w:ind w:left="0" w:firstLine="567"/>
        <w:jc w:val="both"/>
        <w:rPr>
          <w:sz w:val="28"/>
          <w:szCs w:val="28"/>
        </w:rPr>
      </w:pPr>
      <w:r w:rsidRPr="00806E42">
        <w:rPr>
          <w:sz w:val="28"/>
          <w:szCs w:val="28"/>
        </w:rPr>
        <w:t>Содействие проявлению инициативности и желанию принимать участие в традициях города (села) и горожан, культурных мероприятиях и социальных акциях (день города).</w:t>
      </w:r>
    </w:p>
    <w:p w:rsidR="00ED0053" w:rsidRPr="00624C3D" w:rsidRDefault="00ED0053" w:rsidP="00ED0053">
      <w:pPr>
        <w:tabs>
          <w:tab w:val="left" w:pos="240"/>
          <w:tab w:val="left" w:pos="3600"/>
          <w:tab w:val="center" w:pos="7285"/>
          <w:tab w:val="left" w:pos="13100"/>
        </w:tabs>
        <w:spacing w:line="360" w:lineRule="auto"/>
        <w:rPr>
          <w:b/>
        </w:rPr>
      </w:pPr>
      <w:r w:rsidRPr="00624C3D">
        <w:rPr>
          <w:b/>
        </w:rPr>
        <w:t>Литература:</w:t>
      </w:r>
    </w:p>
    <w:p w:rsidR="00ED0053" w:rsidRDefault="00ED0053" w:rsidP="00ED0053">
      <w:pPr>
        <w:tabs>
          <w:tab w:val="left" w:pos="240"/>
          <w:tab w:val="left" w:pos="3600"/>
          <w:tab w:val="center" w:pos="7285"/>
          <w:tab w:val="left" w:pos="13100"/>
        </w:tabs>
        <w:jc w:val="center"/>
        <w:rPr>
          <w:b/>
          <w:sz w:val="28"/>
          <w:szCs w:val="28"/>
        </w:rPr>
      </w:pPr>
      <w:r w:rsidRPr="007F296F">
        <w:rPr>
          <w:b/>
          <w:sz w:val="28"/>
          <w:szCs w:val="28"/>
        </w:rPr>
        <w:t>Перечень программ и пособий:</w:t>
      </w:r>
      <w:r w:rsidRPr="00F31431">
        <w:rPr>
          <w:b/>
          <w:sz w:val="28"/>
          <w:szCs w:val="28"/>
        </w:rPr>
        <w:t xml:space="preserve"> </w:t>
      </w:r>
    </w:p>
    <w:p w:rsidR="00ED0053" w:rsidRPr="00AA4703" w:rsidRDefault="00ED0053" w:rsidP="00ED0053">
      <w:pPr>
        <w:spacing w:after="150" w:line="300" w:lineRule="atLeast"/>
        <w:rPr>
          <w:color w:val="000000" w:themeColor="text1"/>
          <w:sz w:val="28"/>
          <w:szCs w:val="28"/>
        </w:rPr>
      </w:pPr>
      <w:r w:rsidRPr="0049587C">
        <w:rPr>
          <w:color w:val="000000" w:themeColor="text1"/>
          <w:sz w:val="28"/>
          <w:szCs w:val="28"/>
        </w:rPr>
        <w:t>1. Е.С. Туренская,</w:t>
      </w:r>
      <w:r>
        <w:rPr>
          <w:color w:val="000000" w:themeColor="text1"/>
          <w:sz w:val="28"/>
          <w:szCs w:val="28"/>
        </w:rPr>
        <w:t xml:space="preserve"> </w:t>
      </w:r>
      <w:r w:rsidRPr="0049587C">
        <w:rPr>
          <w:color w:val="000000" w:themeColor="text1"/>
          <w:sz w:val="28"/>
          <w:szCs w:val="28"/>
        </w:rPr>
        <w:t xml:space="preserve"> О.С.</w:t>
      </w:r>
      <w:r w:rsidRPr="00AA4703">
        <w:rPr>
          <w:color w:val="000000" w:themeColor="text1"/>
          <w:sz w:val="28"/>
          <w:szCs w:val="28"/>
        </w:rPr>
        <w:t xml:space="preserve">Кирилкина </w:t>
      </w:r>
      <w:r>
        <w:rPr>
          <w:color w:val="000000" w:themeColor="text1"/>
          <w:sz w:val="28"/>
          <w:szCs w:val="28"/>
        </w:rPr>
        <w:t xml:space="preserve"> </w:t>
      </w:r>
      <w:r w:rsidRPr="00AA4703">
        <w:rPr>
          <w:color w:val="000000" w:themeColor="text1"/>
          <w:sz w:val="28"/>
          <w:szCs w:val="28"/>
        </w:rPr>
        <w:t>«Я в этом уди</w:t>
      </w:r>
      <w:r w:rsidRPr="0049587C">
        <w:rPr>
          <w:color w:val="000000" w:themeColor="text1"/>
          <w:sz w:val="28"/>
          <w:szCs w:val="28"/>
        </w:rPr>
        <w:t>вительном мире» Ставрополь 2001</w:t>
      </w:r>
      <w:r w:rsidRPr="00AA4703">
        <w:rPr>
          <w:color w:val="000000" w:themeColor="text1"/>
          <w:sz w:val="28"/>
          <w:szCs w:val="28"/>
        </w:rPr>
        <w:t>г.</w:t>
      </w:r>
    </w:p>
    <w:p w:rsidR="00ED0053" w:rsidRPr="00AA4703" w:rsidRDefault="00ED0053" w:rsidP="00ED0053">
      <w:pPr>
        <w:spacing w:after="150" w:line="300" w:lineRule="atLeast"/>
        <w:jc w:val="both"/>
        <w:rPr>
          <w:color w:val="000000" w:themeColor="text1"/>
          <w:sz w:val="28"/>
          <w:szCs w:val="28"/>
        </w:rPr>
      </w:pPr>
      <w:r w:rsidRPr="0049587C">
        <w:rPr>
          <w:color w:val="000000" w:themeColor="text1"/>
          <w:sz w:val="28"/>
          <w:szCs w:val="28"/>
        </w:rPr>
        <w:t xml:space="preserve">2. </w:t>
      </w:r>
      <w:r w:rsidRPr="00AA4703">
        <w:rPr>
          <w:color w:val="000000" w:themeColor="text1"/>
          <w:sz w:val="28"/>
          <w:szCs w:val="28"/>
        </w:rPr>
        <w:t>Р.М.Литвинова «Дошкольник в пространстве Ставрополя и Ставропольского края», Ставрополь, 2004 г.</w:t>
      </w:r>
    </w:p>
    <w:p w:rsidR="00C93B8F" w:rsidRDefault="00ED0053" w:rsidP="0051545D">
      <w:pPr>
        <w:tabs>
          <w:tab w:val="left" w:pos="240"/>
          <w:tab w:val="left" w:pos="3600"/>
          <w:tab w:val="center" w:pos="7285"/>
          <w:tab w:val="left" w:pos="13100"/>
        </w:tabs>
        <w:spacing w:line="360" w:lineRule="auto"/>
        <w:rPr>
          <w:color w:val="000000" w:themeColor="text1"/>
          <w:sz w:val="28"/>
          <w:szCs w:val="28"/>
        </w:rPr>
      </w:pPr>
      <w:r w:rsidRPr="0049587C">
        <w:rPr>
          <w:color w:val="000000" w:themeColor="text1"/>
          <w:sz w:val="28"/>
          <w:szCs w:val="28"/>
        </w:rPr>
        <w:t xml:space="preserve">3. </w:t>
      </w:r>
      <w:r w:rsidRPr="00AA4703">
        <w:rPr>
          <w:color w:val="000000" w:themeColor="text1"/>
          <w:sz w:val="28"/>
          <w:szCs w:val="28"/>
        </w:rPr>
        <w:t>Р.М. Литвинова «Региональная культура Ставрополья», Ставрополь, 2010 г.</w:t>
      </w:r>
    </w:p>
    <w:p w:rsidR="009A4EC1" w:rsidRDefault="009A4EC1" w:rsidP="0051545D">
      <w:pPr>
        <w:tabs>
          <w:tab w:val="left" w:pos="240"/>
          <w:tab w:val="left" w:pos="3600"/>
          <w:tab w:val="center" w:pos="7285"/>
          <w:tab w:val="left" w:pos="13100"/>
        </w:tabs>
        <w:spacing w:line="360" w:lineRule="auto"/>
        <w:rPr>
          <w:color w:val="000000" w:themeColor="text1"/>
          <w:sz w:val="28"/>
          <w:szCs w:val="28"/>
        </w:rPr>
      </w:pPr>
    </w:p>
    <w:p w:rsidR="009A4EC1" w:rsidRPr="00053F1D" w:rsidRDefault="009A4EC1" w:rsidP="0051545D">
      <w:pPr>
        <w:tabs>
          <w:tab w:val="left" w:pos="240"/>
          <w:tab w:val="left" w:pos="3600"/>
          <w:tab w:val="center" w:pos="7285"/>
          <w:tab w:val="left" w:pos="13100"/>
        </w:tabs>
        <w:spacing w:line="360" w:lineRule="auto"/>
        <w:rPr>
          <w:color w:val="000000" w:themeColor="text1"/>
          <w:sz w:val="28"/>
          <w:szCs w:val="28"/>
        </w:rPr>
      </w:pPr>
    </w:p>
    <w:p w:rsidR="00A93B62" w:rsidRPr="00806E42" w:rsidRDefault="00A93B62" w:rsidP="00A93B62">
      <w:pPr>
        <w:contextualSpacing/>
        <w:jc w:val="center"/>
        <w:rPr>
          <w:b/>
          <w:bCs/>
          <w:color w:val="000000"/>
          <w:sz w:val="28"/>
          <w:szCs w:val="28"/>
        </w:rPr>
      </w:pPr>
      <w:r>
        <w:rPr>
          <w:b/>
          <w:bCs/>
          <w:color w:val="000000"/>
          <w:sz w:val="28"/>
          <w:szCs w:val="28"/>
        </w:rPr>
        <w:t xml:space="preserve">2.6. </w:t>
      </w:r>
      <w:r w:rsidRPr="00806E42">
        <w:rPr>
          <w:b/>
          <w:bCs/>
          <w:color w:val="000000"/>
          <w:sz w:val="28"/>
          <w:szCs w:val="28"/>
        </w:rPr>
        <w:t>Взаимодействие с родителями (законными представителями)</w:t>
      </w:r>
    </w:p>
    <w:p w:rsidR="00A93B62" w:rsidRPr="00806E42" w:rsidRDefault="00A93B62" w:rsidP="00A93B62">
      <w:pPr>
        <w:shd w:val="clear" w:color="auto" w:fill="FFFFFF"/>
        <w:autoSpaceDE w:val="0"/>
        <w:autoSpaceDN w:val="0"/>
        <w:adjustRightInd w:val="0"/>
        <w:jc w:val="center"/>
        <w:rPr>
          <w:b/>
          <w:bCs/>
          <w:color w:val="000000"/>
          <w:sz w:val="28"/>
          <w:szCs w:val="28"/>
        </w:rPr>
      </w:pPr>
      <w:r w:rsidRPr="00806E42">
        <w:rPr>
          <w:b/>
          <w:bCs/>
          <w:color w:val="000000"/>
          <w:sz w:val="28"/>
          <w:szCs w:val="28"/>
        </w:rPr>
        <w:t>воспитанников</w:t>
      </w:r>
    </w:p>
    <w:p w:rsidR="00A93B62" w:rsidRPr="00201142" w:rsidRDefault="00A93B62" w:rsidP="00A93B62">
      <w:pPr>
        <w:ind w:firstLine="720"/>
        <w:jc w:val="both"/>
        <w:rPr>
          <w:b/>
          <w:i/>
          <w:sz w:val="28"/>
          <w:szCs w:val="28"/>
        </w:rPr>
      </w:pPr>
      <w:r w:rsidRPr="00201142">
        <w:rPr>
          <w:b/>
          <w:i/>
          <w:sz w:val="28"/>
          <w:szCs w:val="28"/>
        </w:rPr>
        <w:t>Основные цели и задачи:</w:t>
      </w:r>
    </w:p>
    <w:p w:rsidR="00A93B62" w:rsidRPr="00806E42" w:rsidRDefault="00A93B62" w:rsidP="00A93B62">
      <w:pPr>
        <w:ind w:firstLine="720"/>
        <w:jc w:val="both"/>
        <w:rPr>
          <w:sz w:val="28"/>
          <w:szCs w:val="28"/>
        </w:rPr>
      </w:pPr>
      <w:r w:rsidRPr="00806E42">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A93B62" w:rsidRPr="00806E42" w:rsidRDefault="00A93B62" w:rsidP="00A93B62">
      <w:pPr>
        <w:ind w:firstLine="720"/>
        <w:jc w:val="both"/>
        <w:rPr>
          <w:sz w:val="28"/>
          <w:szCs w:val="28"/>
        </w:rPr>
      </w:pPr>
      <w:r w:rsidRPr="00806E42">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806E42">
        <w:rPr>
          <w:sz w:val="28"/>
          <w:szCs w:val="28"/>
        </w:rPr>
        <w:t>o</w:t>
      </w:r>
      <w:proofErr w:type="gramEnd"/>
      <w:r w:rsidRPr="00806E42">
        <w:rPr>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A93B62" w:rsidRPr="00806E42" w:rsidRDefault="00A93B62" w:rsidP="00A93B62">
      <w:pPr>
        <w:ind w:firstLine="720"/>
        <w:jc w:val="both"/>
        <w:rPr>
          <w:sz w:val="28"/>
          <w:szCs w:val="28"/>
        </w:rPr>
      </w:pPr>
      <w:r w:rsidRPr="00806E42">
        <w:rPr>
          <w:sz w:val="28"/>
          <w:szCs w:val="28"/>
        </w:rPr>
        <w:t>Родителям и воспитателям необходимо</w:t>
      </w:r>
      <w:r>
        <w:rPr>
          <w:sz w:val="28"/>
          <w:szCs w:val="28"/>
        </w:rPr>
        <w:t xml:space="preserve"> преодолеть субординацию, </w:t>
      </w:r>
      <w:r w:rsidRPr="00806E42">
        <w:rPr>
          <w:sz w:val="28"/>
          <w:szCs w:val="28"/>
        </w:rPr>
        <w:t xml:space="preserve">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93B62" w:rsidRPr="00201142" w:rsidRDefault="00A93B62" w:rsidP="00A93B62">
      <w:pPr>
        <w:ind w:firstLine="720"/>
        <w:jc w:val="both"/>
        <w:rPr>
          <w:b/>
          <w:i/>
          <w:sz w:val="28"/>
          <w:szCs w:val="28"/>
        </w:rPr>
      </w:pPr>
      <w:r w:rsidRPr="00201142">
        <w:rPr>
          <w:b/>
          <w:i/>
          <w:sz w:val="28"/>
          <w:szCs w:val="28"/>
        </w:rPr>
        <w:t>Основные задачи взаимодействия детского сада с семьей:</w:t>
      </w:r>
    </w:p>
    <w:p w:rsidR="00A93B62" w:rsidRPr="00806E42" w:rsidRDefault="00A93B62" w:rsidP="00A93B62">
      <w:pPr>
        <w:ind w:firstLine="720"/>
        <w:jc w:val="both"/>
        <w:rPr>
          <w:sz w:val="28"/>
          <w:szCs w:val="28"/>
        </w:rPr>
      </w:pPr>
      <w:r>
        <w:rPr>
          <w:sz w:val="28"/>
          <w:szCs w:val="28"/>
        </w:rPr>
        <w:t xml:space="preserve">- </w:t>
      </w:r>
      <w:r w:rsidRPr="00806E42">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93B62" w:rsidRPr="00806E42" w:rsidRDefault="00A93B62" w:rsidP="00A93B62">
      <w:pPr>
        <w:ind w:firstLine="720"/>
        <w:jc w:val="both"/>
        <w:rPr>
          <w:sz w:val="28"/>
          <w:szCs w:val="28"/>
        </w:rPr>
      </w:pPr>
      <w:r>
        <w:rPr>
          <w:sz w:val="28"/>
          <w:szCs w:val="28"/>
        </w:rPr>
        <w:t xml:space="preserve">- </w:t>
      </w:r>
      <w:r w:rsidRPr="00806E42">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93B62" w:rsidRPr="00806E42" w:rsidRDefault="00A93B62" w:rsidP="00A93B62">
      <w:pPr>
        <w:ind w:firstLine="720"/>
        <w:jc w:val="both"/>
        <w:rPr>
          <w:sz w:val="28"/>
          <w:szCs w:val="28"/>
        </w:rPr>
      </w:pPr>
      <w:r>
        <w:rPr>
          <w:sz w:val="28"/>
          <w:szCs w:val="28"/>
        </w:rPr>
        <w:t xml:space="preserve">- </w:t>
      </w:r>
      <w:r w:rsidRPr="00806E42">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93B62" w:rsidRPr="00806E42" w:rsidRDefault="00A93B62" w:rsidP="00A93B62">
      <w:pPr>
        <w:ind w:firstLine="720"/>
        <w:jc w:val="both"/>
        <w:rPr>
          <w:sz w:val="28"/>
          <w:szCs w:val="28"/>
        </w:rPr>
      </w:pPr>
      <w:r>
        <w:rPr>
          <w:sz w:val="28"/>
          <w:szCs w:val="28"/>
        </w:rPr>
        <w:t xml:space="preserve">- </w:t>
      </w:r>
      <w:r w:rsidRPr="00806E42">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93B62" w:rsidRPr="00806E42" w:rsidRDefault="00A93B62" w:rsidP="00A93B62">
      <w:pPr>
        <w:ind w:firstLine="720"/>
        <w:jc w:val="both"/>
        <w:rPr>
          <w:sz w:val="28"/>
          <w:szCs w:val="28"/>
        </w:rPr>
      </w:pPr>
      <w:r>
        <w:rPr>
          <w:sz w:val="28"/>
          <w:szCs w:val="28"/>
        </w:rPr>
        <w:t xml:space="preserve">- </w:t>
      </w:r>
      <w:r w:rsidRPr="00806E42">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624C3D" w:rsidRPr="00DF333F" w:rsidRDefault="00A93B62" w:rsidP="009A487C">
      <w:pPr>
        <w:ind w:firstLine="720"/>
        <w:jc w:val="both"/>
        <w:rPr>
          <w:sz w:val="28"/>
          <w:szCs w:val="28"/>
        </w:rPr>
      </w:pPr>
      <w:r>
        <w:rPr>
          <w:sz w:val="28"/>
          <w:szCs w:val="28"/>
        </w:rPr>
        <w:t xml:space="preserve">- </w:t>
      </w:r>
      <w:r w:rsidRPr="00806E42">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93B62" w:rsidRPr="00B532CC" w:rsidRDefault="00A93B62" w:rsidP="00B532CC">
      <w:pPr>
        <w:pStyle w:val="a9"/>
        <w:tabs>
          <w:tab w:val="left" w:pos="993"/>
        </w:tabs>
        <w:jc w:val="both"/>
        <w:rPr>
          <w:b/>
          <w:sz w:val="28"/>
          <w:szCs w:val="28"/>
        </w:rPr>
      </w:pPr>
      <w:r w:rsidRPr="00B8051B">
        <w:rPr>
          <w:b/>
          <w:sz w:val="28"/>
          <w:szCs w:val="28"/>
        </w:rPr>
        <w:t>Характеристика семей воспитанников</w:t>
      </w:r>
      <w:r>
        <w:rPr>
          <w:b/>
          <w:sz w:val="28"/>
          <w:szCs w:val="28"/>
        </w:rPr>
        <w:t xml:space="preserve"> </w:t>
      </w:r>
      <w:r w:rsidR="00B341F4">
        <w:rPr>
          <w:b/>
          <w:sz w:val="28"/>
          <w:szCs w:val="28"/>
        </w:rPr>
        <w:t xml:space="preserve">первой младшей </w:t>
      </w:r>
      <w:r>
        <w:rPr>
          <w:b/>
          <w:sz w:val="28"/>
          <w:szCs w:val="28"/>
        </w:rPr>
        <w:t>группы</w:t>
      </w:r>
    </w:p>
    <w:tbl>
      <w:tblPr>
        <w:tblStyle w:val="a5"/>
        <w:tblW w:w="0" w:type="auto"/>
        <w:tblLook w:val="04A0"/>
      </w:tblPr>
      <w:tblGrid>
        <w:gridCol w:w="3190"/>
        <w:gridCol w:w="3190"/>
        <w:gridCol w:w="3191"/>
      </w:tblGrid>
      <w:tr w:rsidR="00A93B62" w:rsidTr="00A93B62">
        <w:tc>
          <w:tcPr>
            <w:tcW w:w="9571" w:type="dxa"/>
            <w:gridSpan w:val="3"/>
          </w:tcPr>
          <w:p w:rsidR="00A93B62" w:rsidRPr="00BD706B" w:rsidRDefault="00A93B62" w:rsidP="009A4EC1">
            <w:pPr>
              <w:jc w:val="both"/>
              <w:rPr>
                <w:lang w:val="en-US"/>
              </w:rPr>
            </w:pPr>
            <w:r>
              <w:t>201</w:t>
            </w:r>
            <w:r w:rsidR="009A4EC1">
              <w:t>8</w:t>
            </w:r>
            <w:r>
              <w:t>-201</w:t>
            </w:r>
            <w:r w:rsidR="009A4EC1">
              <w:t>9</w:t>
            </w:r>
            <w:r>
              <w:rPr>
                <w:lang w:val="en-US"/>
              </w:rPr>
              <w:t xml:space="preserve"> </w:t>
            </w:r>
            <w:r>
              <w:t>г</w:t>
            </w:r>
          </w:p>
        </w:tc>
      </w:tr>
      <w:tr w:rsidR="00A93B62" w:rsidTr="00201142">
        <w:trPr>
          <w:trHeight w:val="213"/>
        </w:trPr>
        <w:tc>
          <w:tcPr>
            <w:tcW w:w="3190" w:type="dxa"/>
          </w:tcPr>
          <w:p w:rsidR="00A93B62" w:rsidRDefault="00A93B62" w:rsidP="00A93B62">
            <w:pPr>
              <w:jc w:val="both"/>
            </w:pPr>
          </w:p>
        </w:tc>
        <w:tc>
          <w:tcPr>
            <w:tcW w:w="3190" w:type="dxa"/>
          </w:tcPr>
          <w:p w:rsidR="00A93B62" w:rsidRDefault="00A93B62" w:rsidP="00A93B62">
            <w:pPr>
              <w:spacing w:after="200"/>
              <w:jc w:val="both"/>
              <w:rPr>
                <w:rFonts w:eastAsia="Calibri"/>
                <w:lang w:eastAsia="en-US"/>
              </w:rPr>
            </w:pPr>
            <w:r>
              <w:rPr>
                <w:rFonts w:eastAsia="Calibri"/>
                <w:lang w:eastAsia="en-US"/>
              </w:rPr>
              <w:t>Количество детей</w:t>
            </w:r>
          </w:p>
        </w:tc>
        <w:tc>
          <w:tcPr>
            <w:tcW w:w="3191" w:type="dxa"/>
          </w:tcPr>
          <w:p w:rsidR="00A93B62" w:rsidRDefault="00E57A1E" w:rsidP="009A4EC1">
            <w:r>
              <w:t xml:space="preserve"> 1</w:t>
            </w:r>
            <w:r w:rsidR="009A4EC1">
              <w:t>4</w:t>
            </w:r>
          </w:p>
        </w:tc>
      </w:tr>
      <w:tr w:rsidR="00A93B62" w:rsidTr="00B532CC">
        <w:trPr>
          <w:trHeight w:val="241"/>
        </w:trPr>
        <w:tc>
          <w:tcPr>
            <w:tcW w:w="3190" w:type="dxa"/>
            <w:vMerge w:val="restart"/>
          </w:tcPr>
          <w:p w:rsidR="00A93B62" w:rsidRDefault="00A93B62" w:rsidP="00A93B62">
            <w:pPr>
              <w:jc w:val="both"/>
            </w:pPr>
            <w:r>
              <w:t>Особенности семьи</w:t>
            </w:r>
          </w:p>
        </w:tc>
        <w:tc>
          <w:tcPr>
            <w:tcW w:w="3190" w:type="dxa"/>
          </w:tcPr>
          <w:p w:rsidR="00A93B62" w:rsidRDefault="00A93B62" w:rsidP="00B532CC">
            <w:pPr>
              <w:spacing w:after="200"/>
              <w:jc w:val="both"/>
              <w:rPr>
                <w:rFonts w:eastAsia="Calibri"/>
                <w:lang w:eastAsia="en-US"/>
              </w:rPr>
            </w:pPr>
            <w:r>
              <w:rPr>
                <w:rFonts w:eastAsia="Calibri"/>
                <w:lang w:eastAsia="en-US"/>
              </w:rPr>
              <w:t>Полные семьи</w:t>
            </w:r>
          </w:p>
        </w:tc>
        <w:tc>
          <w:tcPr>
            <w:tcW w:w="3191" w:type="dxa"/>
          </w:tcPr>
          <w:p w:rsidR="00A93B62" w:rsidRDefault="00A93B62" w:rsidP="002D3291">
            <w:r>
              <w:t>1</w:t>
            </w:r>
            <w:r w:rsidR="002D3291">
              <w:t>4</w:t>
            </w:r>
          </w:p>
        </w:tc>
      </w:tr>
      <w:tr w:rsidR="00A93B62" w:rsidTr="00A93B62">
        <w:tc>
          <w:tcPr>
            <w:tcW w:w="3190" w:type="dxa"/>
            <w:vMerge/>
          </w:tcPr>
          <w:p w:rsidR="00A93B62" w:rsidRDefault="00A93B62" w:rsidP="00A93B62">
            <w:pPr>
              <w:jc w:val="both"/>
            </w:pPr>
          </w:p>
        </w:tc>
        <w:tc>
          <w:tcPr>
            <w:tcW w:w="3190" w:type="dxa"/>
          </w:tcPr>
          <w:p w:rsidR="00A93B62" w:rsidRDefault="00A93B62" w:rsidP="00B532CC">
            <w:pPr>
              <w:spacing w:after="200"/>
              <w:jc w:val="both"/>
              <w:rPr>
                <w:rFonts w:eastAsia="Calibri"/>
                <w:lang w:eastAsia="en-US"/>
              </w:rPr>
            </w:pPr>
            <w:r>
              <w:rPr>
                <w:rFonts w:eastAsia="Calibri"/>
                <w:lang w:eastAsia="en-US"/>
              </w:rPr>
              <w:t>Неполные семьи</w:t>
            </w:r>
          </w:p>
        </w:tc>
        <w:tc>
          <w:tcPr>
            <w:tcW w:w="3191" w:type="dxa"/>
          </w:tcPr>
          <w:p w:rsidR="00A93B62" w:rsidRPr="002D3291" w:rsidRDefault="002D3291" w:rsidP="008D5063">
            <w:r>
              <w:t xml:space="preserve"> </w:t>
            </w:r>
            <w:r w:rsidR="000D477D">
              <w:t>-</w:t>
            </w:r>
          </w:p>
        </w:tc>
      </w:tr>
      <w:tr w:rsidR="00A93B62" w:rsidTr="00A93B62">
        <w:tc>
          <w:tcPr>
            <w:tcW w:w="3190" w:type="dxa"/>
            <w:vMerge/>
          </w:tcPr>
          <w:p w:rsidR="00A93B62" w:rsidRDefault="00A93B62" w:rsidP="00A93B62">
            <w:pPr>
              <w:jc w:val="both"/>
            </w:pPr>
          </w:p>
        </w:tc>
        <w:tc>
          <w:tcPr>
            <w:tcW w:w="3190" w:type="dxa"/>
          </w:tcPr>
          <w:p w:rsidR="00A93B62" w:rsidRDefault="00A93B62" w:rsidP="00B532CC">
            <w:pPr>
              <w:spacing w:after="200"/>
              <w:jc w:val="both"/>
              <w:rPr>
                <w:rFonts w:eastAsia="Calibri"/>
                <w:lang w:eastAsia="en-US"/>
              </w:rPr>
            </w:pPr>
            <w:r>
              <w:rPr>
                <w:rFonts w:eastAsia="Calibri"/>
                <w:lang w:eastAsia="en-US"/>
              </w:rPr>
              <w:t>Многодетные</w:t>
            </w:r>
          </w:p>
        </w:tc>
        <w:tc>
          <w:tcPr>
            <w:tcW w:w="3191" w:type="dxa"/>
          </w:tcPr>
          <w:p w:rsidR="00A93B62" w:rsidRPr="00B341F4" w:rsidRDefault="002D3291" w:rsidP="008D5063">
            <w:r>
              <w:t>1</w:t>
            </w:r>
          </w:p>
        </w:tc>
      </w:tr>
      <w:tr w:rsidR="00A93B62" w:rsidTr="00201142">
        <w:trPr>
          <w:trHeight w:val="255"/>
        </w:trPr>
        <w:tc>
          <w:tcPr>
            <w:tcW w:w="3190" w:type="dxa"/>
            <w:vMerge/>
          </w:tcPr>
          <w:p w:rsidR="00A93B62" w:rsidRDefault="00A93B62" w:rsidP="00A93B62">
            <w:pPr>
              <w:jc w:val="both"/>
            </w:pPr>
          </w:p>
        </w:tc>
        <w:tc>
          <w:tcPr>
            <w:tcW w:w="3190" w:type="dxa"/>
          </w:tcPr>
          <w:p w:rsidR="00A93B62" w:rsidRDefault="00A93B62" w:rsidP="00B532CC">
            <w:pPr>
              <w:spacing w:after="200"/>
              <w:jc w:val="both"/>
              <w:rPr>
                <w:rFonts w:eastAsia="Calibri"/>
                <w:lang w:eastAsia="en-US"/>
              </w:rPr>
            </w:pPr>
            <w:r>
              <w:rPr>
                <w:rFonts w:eastAsia="Calibri"/>
                <w:lang w:eastAsia="en-US"/>
              </w:rPr>
              <w:t>Опекуны</w:t>
            </w:r>
          </w:p>
        </w:tc>
        <w:tc>
          <w:tcPr>
            <w:tcW w:w="3191" w:type="dxa"/>
          </w:tcPr>
          <w:p w:rsidR="00A93B62" w:rsidRDefault="00A93B62" w:rsidP="008D5063">
            <w:r>
              <w:t>-</w:t>
            </w:r>
          </w:p>
        </w:tc>
      </w:tr>
      <w:tr w:rsidR="00A93B62" w:rsidTr="00A93B62">
        <w:tc>
          <w:tcPr>
            <w:tcW w:w="3190" w:type="dxa"/>
            <w:vMerge w:val="restart"/>
          </w:tcPr>
          <w:p w:rsidR="00A93B62" w:rsidRDefault="00A93B62" w:rsidP="00A93B62">
            <w:pPr>
              <w:jc w:val="both"/>
            </w:pPr>
            <w:r>
              <w:t>Образование</w:t>
            </w:r>
          </w:p>
        </w:tc>
        <w:tc>
          <w:tcPr>
            <w:tcW w:w="3190" w:type="dxa"/>
          </w:tcPr>
          <w:p w:rsidR="00A93B62" w:rsidRDefault="00A93B62" w:rsidP="00B532CC">
            <w:pPr>
              <w:spacing w:after="200"/>
              <w:jc w:val="both"/>
              <w:rPr>
                <w:rFonts w:eastAsia="Calibri"/>
                <w:lang w:eastAsia="en-US"/>
              </w:rPr>
            </w:pPr>
            <w:r>
              <w:rPr>
                <w:rFonts w:eastAsia="Calibri"/>
                <w:lang w:eastAsia="en-US"/>
              </w:rPr>
              <w:t>Высшее</w:t>
            </w:r>
          </w:p>
        </w:tc>
        <w:tc>
          <w:tcPr>
            <w:tcW w:w="3191" w:type="dxa"/>
          </w:tcPr>
          <w:p w:rsidR="00A93B62" w:rsidRPr="00B532CC" w:rsidRDefault="002D3291" w:rsidP="008D5063">
            <w:r>
              <w:t>6</w:t>
            </w:r>
          </w:p>
        </w:tc>
      </w:tr>
      <w:tr w:rsidR="00A93B62" w:rsidTr="00201142">
        <w:trPr>
          <w:trHeight w:val="269"/>
        </w:trPr>
        <w:tc>
          <w:tcPr>
            <w:tcW w:w="3190" w:type="dxa"/>
            <w:vMerge/>
          </w:tcPr>
          <w:p w:rsidR="00A93B62" w:rsidRDefault="00A93B62" w:rsidP="00A93B62">
            <w:pPr>
              <w:jc w:val="both"/>
            </w:pPr>
          </w:p>
        </w:tc>
        <w:tc>
          <w:tcPr>
            <w:tcW w:w="3190" w:type="dxa"/>
          </w:tcPr>
          <w:p w:rsidR="00A93B62" w:rsidRDefault="00A93B62" w:rsidP="00B532CC">
            <w:pPr>
              <w:spacing w:after="200"/>
              <w:jc w:val="both"/>
              <w:rPr>
                <w:rFonts w:eastAsia="Calibri"/>
                <w:lang w:eastAsia="en-US"/>
              </w:rPr>
            </w:pPr>
            <w:r>
              <w:rPr>
                <w:rFonts w:eastAsia="Calibri"/>
                <w:lang w:eastAsia="en-US"/>
              </w:rPr>
              <w:t>Средне специальное</w:t>
            </w:r>
          </w:p>
        </w:tc>
        <w:tc>
          <w:tcPr>
            <w:tcW w:w="3191" w:type="dxa"/>
          </w:tcPr>
          <w:p w:rsidR="00A93B62" w:rsidRPr="00945D5A" w:rsidRDefault="002D3291" w:rsidP="008D5063">
            <w:r>
              <w:t>4</w:t>
            </w:r>
          </w:p>
        </w:tc>
      </w:tr>
      <w:tr w:rsidR="00A93B62" w:rsidTr="00201142">
        <w:trPr>
          <w:trHeight w:val="205"/>
        </w:trPr>
        <w:tc>
          <w:tcPr>
            <w:tcW w:w="3190" w:type="dxa"/>
            <w:vMerge/>
          </w:tcPr>
          <w:p w:rsidR="00A93B62" w:rsidRDefault="00A93B62" w:rsidP="00A93B62">
            <w:pPr>
              <w:jc w:val="both"/>
            </w:pPr>
          </w:p>
        </w:tc>
        <w:tc>
          <w:tcPr>
            <w:tcW w:w="3190" w:type="dxa"/>
          </w:tcPr>
          <w:p w:rsidR="00A93B62" w:rsidRDefault="00A93B62" w:rsidP="00B532CC">
            <w:pPr>
              <w:spacing w:after="200"/>
              <w:jc w:val="both"/>
              <w:rPr>
                <w:rFonts w:eastAsia="Calibri"/>
                <w:lang w:eastAsia="en-US"/>
              </w:rPr>
            </w:pPr>
            <w:r>
              <w:rPr>
                <w:rFonts w:eastAsia="Calibri"/>
                <w:lang w:eastAsia="en-US"/>
              </w:rPr>
              <w:t>Среднее</w:t>
            </w:r>
          </w:p>
        </w:tc>
        <w:tc>
          <w:tcPr>
            <w:tcW w:w="3191" w:type="dxa"/>
          </w:tcPr>
          <w:p w:rsidR="00A93B62" w:rsidRPr="00B532CC" w:rsidRDefault="002D3291" w:rsidP="008D5063">
            <w:r>
              <w:t>4</w:t>
            </w:r>
          </w:p>
        </w:tc>
      </w:tr>
      <w:tr w:rsidR="00A93B62" w:rsidRPr="005D51B2" w:rsidTr="00201142">
        <w:trPr>
          <w:trHeight w:val="297"/>
        </w:trPr>
        <w:tc>
          <w:tcPr>
            <w:tcW w:w="3190" w:type="dxa"/>
            <w:vMerge w:val="restart"/>
          </w:tcPr>
          <w:p w:rsidR="00A93B62" w:rsidRPr="005D51B2" w:rsidRDefault="00A93B62" w:rsidP="00A93B62">
            <w:pPr>
              <w:jc w:val="both"/>
              <w:rPr>
                <w:rFonts w:eastAsia="Arial"/>
                <w:noProof/>
              </w:rPr>
            </w:pPr>
            <w:r w:rsidRPr="005D51B2">
              <w:rPr>
                <w:rFonts w:eastAsia="Arial"/>
                <w:noProof/>
              </w:rPr>
              <w:t>Социальный статус</w:t>
            </w:r>
          </w:p>
        </w:tc>
        <w:tc>
          <w:tcPr>
            <w:tcW w:w="3190" w:type="dxa"/>
          </w:tcPr>
          <w:p w:rsidR="00A93B62" w:rsidRPr="005D51B2" w:rsidRDefault="00A93B62" w:rsidP="00B532CC">
            <w:pPr>
              <w:jc w:val="both"/>
              <w:rPr>
                <w:rFonts w:eastAsia="Arial"/>
                <w:noProof/>
              </w:rPr>
            </w:pPr>
            <w:r w:rsidRPr="005D51B2">
              <w:rPr>
                <w:rFonts w:eastAsia="Arial"/>
                <w:noProof/>
              </w:rPr>
              <w:t>Рабочие</w:t>
            </w:r>
          </w:p>
        </w:tc>
        <w:tc>
          <w:tcPr>
            <w:tcW w:w="3191" w:type="dxa"/>
          </w:tcPr>
          <w:p w:rsidR="00A93B62" w:rsidRPr="005D51B2" w:rsidRDefault="002D3291" w:rsidP="008D5063">
            <w:pPr>
              <w:rPr>
                <w:rFonts w:eastAsia="Arial"/>
                <w:noProof/>
              </w:rPr>
            </w:pPr>
            <w:r>
              <w:rPr>
                <w:rFonts w:eastAsia="Arial"/>
                <w:noProof/>
              </w:rPr>
              <w:t>12</w:t>
            </w:r>
          </w:p>
        </w:tc>
      </w:tr>
      <w:tr w:rsidR="00A93B62" w:rsidRPr="005D51B2" w:rsidTr="00A93B62">
        <w:tc>
          <w:tcPr>
            <w:tcW w:w="3190" w:type="dxa"/>
            <w:vMerge/>
          </w:tcPr>
          <w:p w:rsidR="00A93B62" w:rsidRPr="005D51B2" w:rsidRDefault="00A93B62" w:rsidP="00A93B62">
            <w:pPr>
              <w:jc w:val="both"/>
              <w:rPr>
                <w:rFonts w:eastAsia="Arial"/>
                <w:noProof/>
              </w:rPr>
            </w:pPr>
          </w:p>
        </w:tc>
        <w:tc>
          <w:tcPr>
            <w:tcW w:w="3190" w:type="dxa"/>
          </w:tcPr>
          <w:p w:rsidR="00A93B62" w:rsidRPr="005D51B2" w:rsidRDefault="00A93B62" w:rsidP="00B532CC">
            <w:pPr>
              <w:jc w:val="both"/>
              <w:rPr>
                <w:rFonts w:eastAsia="Arial"/>
                <w:noProof/>
              </w:rPr>
            </w:pPr>
            <w:r w:rsidRPr="005D51B2">
              <w:rPr>
                <w:rFonts w:eastAsia="Arial"/>
                <w:noProof/>
              </w:rPr>
              <w:t>Служащие</w:t>
            </w:r>
          </w:p>
        </w:tc>
        <w:tc>
          <w:tcPr>
            <w:tcW w:w="3191" w:type="dxa"/>
          </w:tcPr>
          <w:p w:rsidR="00A93B62" w:rsidRPr="005D51B2" w:rsidRDefault="00B532CC" w:rsidP="008D5063">
            <w:pPr>
              <w:rPr>
                <w:rFonts w:eastAsia="Arial"/>
                <w:noProof/>
              </w:rPr>
            </w:pPr>
            <w:r>
              <w:rPr>
                <w:rFonts w:eastAsia="Arial"/>
                <w:noProof/>
              </w:rPr>
              <w:t xml:space="preserve">2 </w:t>
            </w:r>
          </w:p>
        </w:tc>
      </w:tr>
    </w:tbl>
    <w:p w:rsidR="00A93B62" w:rsidRPr="00624C3D" w:rsidRDefault="00A93B62" w:rsidP="00A93B62">
      <w:pPr>
        <w:jc w:val="both"/>
        <w:rPr>
          <w:bCs/>
          <w:color w:val="000000"/>
          <w:lang w:val="en-US"/>
        </w:rPr>
      </w:pPr>
    </w:p>
    <w:p w:rsidR="00A93B62" w:rsidRPr="00E57A1E" w:rsidRDefault="00A93B62" w:rsidP="00E57A1E">
      <w:pPr>
        <w:jc w:val="center"/>
        <w:rPr>
          <w:b/>
          <w:bCs/>
          <w:color w:val="000000"/>
          <w:sz w:val="32"/>
          <w:szCs w:val="32"/>
        </w:rPr>
      </w:pPr>
      <w:r>
        <w:rPr>
          <w:b/>
          <w:bCs/>
          <w:color w:val="000000"/>
          <w:sz w:val="32"/>
          <w:szCs w:val="32"/>
        </w:rPr>
        <w:t>План работы с родителями на 201</w:t>
      </w:r>
      <w:r w:rsidR="002D3291">
        <w:rPr>
          <w:b/>
          <w:bCs/>
          <w:color w:val="000000"/>
          <w:sz w:val="32"/>
          <w:szCs w:val="32"/>
        </w:rPr>
        <w:t>8</w:t>
      </w:r>
      <w:r>
        <w:rPr>
          <w:b/>
          <w:bCs/>
          <w:color w:val="000000"/>
          <w:sz w:val="32"/>
          <w:szCs w:val="32"/>
        </w:rPr>
        <w:t>-201</w:t>
      </w:r>
      <w:r w:rsidR="002D3291">
        <w:rPr>
          <w:b/>
          <w:bCs/>
          <w:color w:val="000000"/>
          <w:sz w:val="32"/>
          <w:szCs w:val="32"/>
        </w:rPr>
        <w:t>9</w:t>
      </w:r>
      <w:r>
        <w:rPr>
          <w:b/>
          <w:bCs/>
          <w:color w:val="000000"/>
          <w:sz w:val="32"/>
          <w:szCs w:val="32"/>
        </w:rPr>
        <w:t xml:space="preserve"> учебный год</w:t>
      </w:r>
    </w:p>
    <w:p w:rsidR="00A93B62" w:rsidRPr="00E33F38" w:rsidRDefault="00A93B62" w:rsidP="00A93B62">
      <w:pPr>
        <w:rPr>
          <w:b/>
          <w:sz w:val="28"/>
          <w:szCs w:val="28"/>
        </w:rPr>
      </w:pPr>
      <w:r w:rsidRPr="00E33F38">
        <w:rPr>
          <w:b/>
          <w:sz w:val="28"/>
          <w:szCs w:val="28"/>
        </w:rPr>
        <w:t xml:space="preserve">Цель: </w:t>
      </w:r>
      <w:r w:rsidRPr="00E33F38">
        <w:rPr>
          <w:sz w:val="28"/>
          <w:szCs w:val="28"/>
        </w:rPr>
        <w:t>Установление  доверительных взаимоотношений между родителями и воспитателем</w:t>
      </w:r>
      <w:proofErr w:type="gramStart"/>
      <w:r w:rsidRPr="00E33F38">
        <w:rPr>
          <w:sz w:val="28"/>
          <w:szCs w:val="28"/>
        </w:rPr>
        <w:t xml:space="preserve"> ,</w:t>
      </w:r>
      <w:proofErr w:type="gramEnd"/>
      <w:r w:rsidRPr="00E33F38">
        <w:rPr>
          <w:sz w:val="28"/>
          <w:szCs w:val="28"/>
        </w:rPr>
        <w:t xml:space="preserve"> повышение уровня заинтересованности родителей в результатах развития детей.</w:t>
      </w:r>
    </w:p>
    <w:p w:rsidR="00A93B62" w:rsidRPr="00201142" w:rsidRDefault="00A93B62" w:rsidP="00A93B62">
      <w:pPr>
        <w:rPr>
          <w:b/>
          <w:sz w:val="28"/>
          <w:szCs w:val="28"/>
        </w:rPr>
      </w:pPr>
      <w:r w:rsidRPr="00201142">
        <w:rPr>
          <w:b/>
          <w:sz w:val="28"/>
          <w:szCs w:val="28"/>
        </w:rPr>
        <w:t xml:space="preserve">Задачи: </w:t>
      </w:r>
    </w:p>
    <w:p w:rsidR="00A93B62" w:rsidRPr="00E33F38" w:rsidRDefault="00A93B62" w:rsidP="00A93B62">
      <w:pPr>
        <w:rPr>
          <w:sz w:val="28"/>
          <w:szCs w:val="28"/>
        </w:rPr>
      </w:pPr>
      <w:r w:rsidRPr="00E33F38">
        <w:rPr>
          <w:sz w:val="28"/>
          <w:szCs w:val="28"/>
        </w:rPr>
        <w:t>Обеспечить все необходимые условия для облегчения периода адаптации детей в детском саду.</w:t>
      </w:r>
    </w:p>
    <w:p w:rsidR="00A93B62" w:rsidRPr="006D52CF" w:rsidRDefault="00A93B62" w:rsidP="00A93B62">
      <w:pPr>
        <w:rPr>
          <w:b/>
          <w:sz w:val="28"/>
          <w:szCs w:val="28"/>
        </w:rPr>
      </w:pPr>
      <w:r w:rsidRPr="006D52CF">
        <w:rPr>
          <w:b/>
          <w:sz w:val="28"/>
          <w:szCs w:val="28"/>
        </w:rPr>
        <w:t>Тема родительских собраний на учебный год</w:t>
      </w:r>
    </w:p>
    <w:tbl>
      <w:tblPr>
        <w:tblStyle w:val="a5"/>
        <w:tblW w:w="0" w:type="auto"/>
        <w:tblInd w:w="-176" w:type="dxa"/>
        <w:tblLook w:val="04A0"/>
      </w:tblPr>
      <w:tblGrid>
        <w:gridCol w:w="1630"/>
        <w:gridCol w:w="5928"/>
        <w:gridCol w:w="2189"/>
      </w:tblGrid>
      <w:tr w:rsidR="00A93B62" w:rsidRPr="00E33F38" w:rsidTr="00A93B62">
        <w:tc>
          <w:tcPr>
            <w:tcW w:w="1630" w:type="dxa"/>
          </w:tcPr>
          <w:p w:rsidR="00A93B62" w:rsidRPr="00E33F38" w:rsidRDefault="00A93B62" w:rsidP="00A93B62">
            <w:pPr>
              <w:rPr>
                <w:sz w:val="28"/>
                <w:szCs w:val="28"/>
              </w:rPr>
            </w:pPr>
            <w:r w:rsidRPr="00E33F38">
              <w:rPr>
                <w:sz w:val="28"/>
                <w:szCs w:val="28"/>
              </w:rPr>
              <w:t>месяц</w:t>
            </w:r>
          </w:p>
        </w:tc>
        <w:tc>
          <w:tcPr>
            <w:tcW w:w="5928" w:type="dxa"/>
          </w:tcPr>
          <w:p w:rsidR="00A93B62" w:rsidRPr="00E33F38" w:rsidRDefault="00A93B62" w:rsidP="00A93B62">
            <w:pPr>
              <w:rPr>
                <w:sz w:val="28"/>
                <w:szCs w:val="28"/>
              </w:rPr>
            </w:pPr>
            <w:r w:rsidRPr="00E33F38">
              <w:rPr>
                <w:sz w:val="28"/>
                <w:szCs w:val="28"/>
              </w:rPr>
              <w:t>тема</w:t>
            </w:r>
          </w:p>
        </w:tc>
        <w:tc>
          <w:tcPr>
            <w:tcW w:w="2189" w:type="dxa"/>
          </w:tcPr>
          <w:p w:rsidR="00A93B62" w:rsidRPr="00E33F38" w:rsidRDefault="00A93B62" w:rsidP="00A93B62">
            <w:pPr>
              <w:rPr>
                <w:sz w:val="28"/>
                <w:szCs w:val="28"/>
              </w:rPr>
            </w:pPr>
            <w:r w:rsidRPr="00E33F38">
              <w:rPr>
                <w:sz w:val="28"/>
                <w:szCs w:val="28"/>
              </w:rPr>
              <w:t>ответственные</w:t>
            </w:r>
          </w:p>
        </w:tc>
      </w:tr>
      <w:tr w:rsidR="00A93B62" w:rsidRPr="00E33F38" w:rsidTr="00A93B62">
        <w:tc>
          <w:tcPr>
            <w:tcW w:w="1630" w:type="dxa"/>
          </w:tcPr>
          <w:p w:rsidR="00A93B62" w:rsidRPr="00E33F38" w:rsidRDefault="00A93B62" w:rsidP="00A93B62">
            <w:pPr>
              <w:rPr>
                <w:sz w:val="28"/>
                <w:szCs w:val="28"/>
              </w:rPr>
            </w:pPr>
            <w:r w:rsidRPr="00E33F38">
              <w:rPr>
                <w:sz w:val="28"/>
                <w:szCs w:val="28"/>
              </w:rPr>
              <w:t>сентябрь</w:t>
            </w:r>
          </w:p>
        </w:tc>
        <w:tc>
          <w:tcPr>
            <w:tcW w:w="5928" w:type="dxa"/>
          </w:tcPr>
          <w:p w:rsidR="00A93B62" w:rsidRPr="00E33F38" w:rsidRDefault="00A93B62" w:rsidP="00A93B62">
            <w:pPr>
              <w:rPr>
                <w:sz w:val="28"/>
                <w:szCs w:val="28"/>
              </w:rPr>
            </w:pPr>
            <w:r w:rsidRPr="00E33F38">
              <w:rPr>
                <w:sz w:val="28"/>
                <w:szCs w:val="28"/>
              </w:rPr>
              <w:t>«Особенности адаптационного периода детей группы, задачи воспитания и обучения детей 3-го года жизни»</w:t>
            </w:r>
          </w:p>
        </w:tc>
        <w:tc>
          <w:tcPr>
            <w:tcW w:w="2189" w:type="dxa"/>
          </w:tcPr>
          <w:p w:rsidR="00A93B62" w:rsidRDefault="009F6586" w:rsidP="00A93B62">
            <w:r>
              <w:t>воспитатель</w:t>
            </w:r>
          </w:p>
          <w:p w:rsidR="009F6586" w:rsidRDefault="009F6586" w:rsidP="00A93B62"/>
          <w:p w:rsidR="009F6586" w:rsidRPr="009F6586" w:rsidRDefault="009F6586" w:rsidP="00A93B62">
            <w:r>
              <w:t>воспитатель</w:t>
            </w:r>
          </w:p>
        </w:tc>
      </w:tr>
      <w:tr w:rsidR="00A93B62" w:rsidRPr="00E33F38" w:rsidTr="00A93B62">
        <w:tc>
          <w:tcPr>
            <w:tcW w:w="1630" w:type="dxa"/>
          </w:tcPr>
          <w:p w:rsidR="00A93B62" w:rsidRPr="00E33F38" w:rsidRDefault="00A93B62" w:rsidP="00A93B62">
            <w:pPr>
              <w:rPr>
                <w:sz w:val="28"/>
                <w:szCs w:val="28"/>
              </w:rPr>
            </w:pPr>
            <w:r w:rsidRPr="00E33F38">
              <w:rPr>
                <w:sz w:val="28"/>
                <w:szCs w:val="28"/>
              </w:rPr>
              <w:t>Февраль</w:t>
            </w:r>
          </w:p>
        </w:tc>
        <w:tc>
          <w:tcPr>
            <w:tcW w:w="5928" w:type="dxa"/>
          </w:tcPr>
          <w:p w:rsidR="00A93B62" w:rsidRPr="00E33F38" w:rsidRDefault="00A93B62" w:rsidP="00A93B62">
            <w:pPr>
              <w:rPr>
                <w:sz w:val="28"/>
                <w:szCs w:val="28"/>
              </w:rPr>
            </w:pPr>
            <w:r w:rsidRPr="00E33F38">
              <w:rPr>
                <w:sz w:val="28"/>
                <w:szCs w:val="28"/>
              </w:rPr>
              <w:t>«Сохранение и укрепление здоровья младших дошкольников»</w:t>
            </w:r>
          </w:p>
        </w:tc>
        <w:tc>
          <w:tcPr>
            <w:tcW w:w="2189" w:type="dxa"/>
          </w:tcPr>
          <w:p w:rsidR="00A93B62" w:rsidRPr="00E33F38" w:rsidRDefault="009F6586" w:rsidP="00A93B62">
            <w:pPr>
              <w:rPr>
                <w:sz w:val="28"/>
                <w:szCs w:val="28"/>
              </w:rPr>
            </w:pPr>
            <w:r>
              <w:t>воспитатель</w:t>
            </w:r>
            <w:r w:rsidRPr="00E33F38">
              <w:rPr>
                <w:sz w:val="28"/>
                <w:szCs w:val="28"/>
              </w:rPr>
              <w:t xml:space="preserve"> </w:t>
            </w:r>
            <w:r>
              <w:rPr>
                <w:sz w:val="28"/>
                <w:szCs w:val="28"/>
              </w:rPr>
              <w:t xml:space="preserve"> </w:t>
            </w:r>
          </w:p>
          <w:p w:rsidR="00A93B62" w:rsidRPr="00E33F38" w:rsidRDefault="009F6586" w:rsidP="00A93B62">
            <w:pPr>
              <w:rPr>
                <w:sz w:val="28"/>
                <w:szCs w:val="28"/>
              </w:rPr>
            </w:pPr>
            <w:r>
              <w:rPr>
                <w:sz w:val="28"/>
                <w:szCs w:val="28"/>
              </w:rPr>
              <w:t>медсестра</w:t>
            </w:r>
          </w:p>
        </w:tc>
      </w:tr>
      <w:tr w:rsidR="00A93B62" w:rsidRPr="00E33F38" w:rsidTr="00A93B62">
        <w:tc>
          <w:tcPr>
            <w:tcW w:w="1630" w:type="dxa"/>
          </w:tcPr>
          <w:p w:rsidR="00A93B62" w:rsidRPr="00E33F38" w:rsidRDefault="00A93B62" w:rsidP="00A93B62">
            <w:pPr>
              <w:rPr>
                <w:sz w:val="28"/>
                <w:szCs w:val="28"/>
              </w:rPr>
            </w:pPr>
            <w:r w:rsidRPr="00E33F38">
              <w:rPr>
                <w:sz w:val="28"/>
                <w:szCs w:val="28"/>
              </w:rPr>
              <w:t>Май</w:t>
            </w:r>
          </w:p>
        </w:tc>
        <w:tc>
          <w:tcPr>
            <w:tcW w:w="5928" w:type="dxa"/>
          </w:tcPr>
          <w:p w:rsidR="00A93B62" w:rsidRPr="00E33F38" w:rsidRDefault="00A93B62" w:rsidP="00A93B62">
            <w:pPr>
              <w:rPr>
                <w:sz w:val="28"/>
                <w:szCs w:val="28"/>
              </w:rPr>
            </w:pPr>
            <w:r w:rsidRPr="00E33F38">
              <w:rPr>
                <w:sz w:val="28"/>
                <w:szCs w:val="28"/>
              </w:rPr>
              <w:t>«Чему научились наши дети за год»</w:t>
            </w:r>
          </w:p>
        </w:tc>
        <w:tc>
          <w:tcPr>
            <w:tcW w:w="2189" w:type="dxa"/>
          </w:tcPr>
          <w:p w:rsidR="00A93B62" w:rsidRPr="006D52CF" w:rsidRDefault="009F6586" w:rsidP="00A93B62">
            <w:r>
              <w:t>воспитатель</w:t>
            </w:r>
          </w:p>
        </w:tc>
      </w:tr>
    </w:tbl>
    <w:p w:rsidR="00A93B62" w:rsidRPr="006D52CF" w:rsidRDefault="00A93B62" w:rsidP="00A93B62">
      <w:pPr>
        <w:rPr>
          <w:b/>
          <w:sz w:val="28"/>
          <w:szCs w:val="28"/>
        </w:rPr>
      </w:pPr>
      <w:r w:rsidRPr="006D52CF">
        <w:rPr>
          <w:b/>
          <w:sz w:val="28"/>
          <w:szCs w:val="28"/>
        </w:rPr>
        <w:t>Организация работы с родителями</w:t>
      </w:r>
    </w:p>
    <w:tbl>
      <w:tblPr>
        <w:tblStyle w:val="a5"/>
        <w:tblW w:w="0" w:type="auto"/>
        <w:tblLook w:val="04A0"/>
      </w:tblPr>
      <w:tblGrid>
        <w:gridCol w:w="1516"/>
        <w:gridCol w:w="3194"/>
        <w:gridCol w:w="1919"/>
        <w:gridCol w:w="2942"/>
      </w:tblGrid>
      <w:tr w:rsidR="00A93B62" w:rsidRPr="00E33F38" w:rsidTr="00A93B62">
        <w:tc>
          <w:tcPr>
            <w:tcW w:w="1516" w:type="dxa"/>
          </w:tcPr>
          <w:p w:rsidR="00A93B62" w:rsidRPr="00E33F38" w:rsidRDefault="00A93B62" w:rsidP="00A93B62">
            <w:pPr>
              <w:rPr>
                <w:sz w:val="28"/>
                <w:szCs w:val="28"/>
              </w:rPr>
            </w:pPr>
            <w:r w:rsidRPr="00E33F38">
              <w:rPr>
                <w:sz w:val="28"/>
                <w:szCs w:val="28"/>
              </w:rPr>
              <w:t>месяц</w:t>
            </w:r>
          </w:p>
        </w:tc>
        <w:tc>
          <w:tcPr>
            <w:tcW w:w="3194" w:type="dxa"/>
          </w:tcPr>
          <w:p w:rsidR="00A93B62" w:rsidRPr="00E33F38" w:rsidRDefault="00A93B62" w:rsidP="00A93B62">
            <w:pPr>
              <w:rPr>
                <w:sz w:val="28"/>
                <w:szCs w:val="28"/>
              </w:rPr>
            </w:pPr>
            <w:r w:rsidRPr="00E33F38">
              <w:rPr>
                <w:sz w:val="28"/>
                <w:szCs w:val="28"/>
              </w:rPr>
              <w:t>Советы воспитателей</w:t>
            </w:r>
          </w:p>
        </w:tc>
        <w:tc>
          <w:tcPr>
            <w:tcW w:w="1919" w:type="dxa"/>
          </w:tcPr>
          <w:p w:rsidR="00A93B62" w:rsidRPr="00E33F38" w:rsidRDefault="00A93B62" w:rsidP="00A93B62">
            <w:pPr>
              <w:rPr>
                <w:sz w:val="28"/>
                <w:szCs w:val="28"/>
              </w:rPr>
            </w:pPr>
            <w:r w:rsidRPr="00E33F38">
              <w:rPr>
                <w:sz w:val="28"/>
                <w:szCs w:val="28"/>
              </w:rPr>
              <w:t>Природа наш верный друг</w:t>
            </w:r>
          </w:p>
        </w:tc>
        <w:tc>
          <w:tcPr>
            <w:tcW w:w="2942" w:type="dxa"/>
          </w:tcPr>
          <w:p w:rsidR="00A93B62" w:rsidRPr="00E33F38" w:rsidRDefault="00A93B62" w:rsidP="00A93B62">
            <w:pPr>
              <w:rPr>
                <w:sz w:val="28"/>
                <w:szCs w:val="28"/>
              </w:rPr>
            </w:pPr>
            <w:r w:rsidRPr="00E33F38">
              <w:rPr>
                <w:sz w:val="28"/>
                <w:szCs w:val="28"/>
              </w:rPr>
              <w:t>О здоровье в серьёз</w:t>
            </w:r>
          </w:p>
        </w:tc>
      </w:tr>
      <w:tr w:rsidR="00A93B62" w:rsidRPr="00E33F38" w:rsidTr="00A93B62">
        <w:trPr>
          <w:trHeight w:val="1354"/>
        </w:trPr>
        <w:tc>
          <w:tcPr>
            <w:tcW w:w="1516" w:type="dxa"/>
          </w:tcPr>
          <w:p w:rsidR="00A93B62" w:rsidRPr="00E33F38" w:rsidRDefault="00A93B62" w:rsidP="00A93B62">
            <w:pPr>
              <w:rPr>
                <w:sz w:val="28"/>
                <w:szCs w:val="28"/>
              </w:rPr>
            </w:pPr>
            <w:r w:rsidRPr="00E33F38">
              <w:rPr>
                <w:sz w:val="28"/>
                <w:szCs w:val="28"/>
              </w:rPr>
              <w:t>сентябрь</w:t>
            </w:r>
          </w:p>
        </w:tc>
        <w:tc>
          <w:tcPr>
            <w:tcW w:w="3194" w:type="dxa"/>
          </w:tcPr>
          <w:p w:rsidR="00A93B62" w:rsidRPr="00E33F38" w:rsidRDefault="00A93B62" w:rsidP="00A93B62">
            <w:pPr>
              <w:rPr>
                <w:sz w:val="28"/>
                <w:szCs w:val="28"/>
              </w:rPr>
            </w:pPr>
            <w:r w:rsidRPr="00E33F38">
              <w:rPr>
                <w:sz w:val="28"/>
                <w:szCs w:val="28"/>
              </w:rPr>
              <w:t xml:space="preserve">Консультация </w:t>
            </w:r>
            <w:r w:rsidRPr="00E33F38">
              <w:rPr>
                <w:b/>
                <w:sz w:val="28"/>
                <w:szCs w:val="28"/>
              </w:rPr>
              <w:t xml:space="preserve">         </w:t>
            </w:r>
            <w:r w:rsidRPr="00E33F38">
              <w:rPr>
                <w:sz w:val="28"/>
                <w:szCs w:val="28"/>
              </w:rPr>
              <w:t xml:space="preserve">«Проблема адаптации  ребенка  </w:t>
            </w:r>
            <w:proofErr w:type="gramStart"/>
            <w:r w:rsidRPr="00E33F38">
              <w:rPr>
                <w:sz w:val="28"/>
                <w:szCs w:val="28"/>
              </w:rPr>
              <w:t>к</w:t>
            </w:r>
            <w:proofErr w:type="gramEnd"/>
          </w:p>
          <w:p w:rsidR="00A93B62" w:rsidRPr="00E33F38" w:rsidRDefault="00A93B62" w:rsidP="00A93B62">
            <w:pPr>
              <w:rPr>
                <w:sz w:val="28"/>
                <w:szCs w:val="28"/>
              </w:rPr>
            </w:pPr>
            <w:r>
              <w:rPr>
                <w:sz w:val="28"/>
                <w:szCs w:val="28"/>
              </w:rPr>
              <w:t>условиям детского сада</w:t>
            </w:r>
            <w:r w:rsidRPr="00E33F38">
              <w:rPr>
                <w:sz w:val="28"/>
                <w:szCs w:val="28"/>
              </w:rPr>
              <w:tab/>
            </w:r>
          </w:p>
        </w:tc>
        <w:tc>
          <w:tcPr>
            <w:tcW w:w="1919" w:type="dxa"/>
          </w:tcPr>
          <w:p w:rsidR="00A93B62" w:rsidRPr="00E33F38" w:rsidRDefault="00A93B62" w:rsidP="00A93B62">
            <w:pPr>
              <w:rPr>
                <w:sz w:val="28"/>
                <w:szCs w:val="28"/>
              </w:rPr>
            </w:pPr>
          </w:p>
        </w:tc>
        <w:tc>
          <w:tcPr>
            <w:tcW w:w="2942" w:type="dxa"/>
          </w:tcPr>
          <w:p w:rsidR="00A93B62" w:rsidRPr="00E33F38" w:rsidRDefault="00A93B62" w:rsidP="00A93B62">
            <w:pPr>
              <w:rPr>
                <w:sz w:val="28"/>
                <w:szCs w:val="28"/>
              </w:rPr>
            </w:pPr>
            <w:r w:rsidRPr="00E33F38">
              <w:rPr>
                <w:sz w:val="28"/>
                <w:szCs w:val="28"/>
              </w:rPr>
              <w:t>«Режим – главное условие здоровья малышей»</w:t>
            </w:r>
          </w:p>
          <w:p w:rsidR="00A93B62" w:rsidRPr="00E33F38" w:rsidRDefault="00A93B62" w:rsidP="00A93B62">
            <w:pPr>
              <w:rPr>
                <w:sz w:val="28"/>
                <w:szCs w:val="28"/>
              </w:rPr>
            </w:pPr>
          </w:p>
        </w:tc>
      </w:tr>
      <w:tr w:rsidR="00A93B62" w:rsidRPr="00E33F38" w:rsidTr="00A93B62">
        <w:trPr>
          <w:trHeight w:val="976"/>
        </w:trPr>
        <w:tc>
          <w:tcPr>
            <w:tcW w:w="1516" w:type="dxa"/>
          </w:tcPr>
          <w:p w:rsidR="00A93B62" w:rsidRDefault="00A93B62" w:rsidP="00A93B62">
            <w:pPr>
              <w:rPr>
                <w:sz w:val="28"/>
                <w:szCs w:val="28"/>
              </w:rPr>
            </w:pPr>
            <w:r w:rsidRPr="00E33F38">
              <w:rPr>
                <w:sz w:val="28"/>
                <w:szCs w:val="28"/>
              </w:rPr>
              <w:t>октябрь</w:t>
            </w:r>
          </w:p>
          <w:p w:rsidR="00A93B62" w:rsidRPr="006D52CF" w:rsidRDefault="00A93B62" w:rsidP="00A93B62">
            <w:pPr>
              <w:rPr>
                <w:sz w:val="28"/>
                <w:szCs w:val="28"/>
              </w:rPr>
            </w:pPr>
          </w:p>
        </w:tc>
        <w:tc>
          <w:tcPr>
            <w:tcW w:w="3194" w:type="dxa"/>
          </w:tcPr>
          <w:p w:rsidR="00A93B62" w:rsidRPr="00E33F38" w:rsidRDefault="00A93B62" w:rsidP="00A93B62">
            <w:pPr>
              <w:rPr>
                <w:b/>
                <w:sz w:val="28"/>
                <w:szCs w:val="28"/>
              </w:rPr>
            </w:pPr>
            <w:r w:rsidRPr="00E33F38">
              <w:rPr>
                <w:sz w:val="28"/>
                <w:szCs w:val="28"/>
              </w:rPr>
              <w:t xml:space="preserve">Консультации «Игры для сенсорного </w:t>
            </w:r>
            <w:r>
              <w:rPr>
                <w:sz w:val="28"/>
                <w:szCs w:val="28"/>
              </w:rPr>
              <w:t>развития детей раннего возраста</w:t>
            </w:r>
            <w:r w:rsidRPr="00E33F38">
              <w:rPr>
                <w:sz w:val="28"/>
                <w:szCs w:val="28"/>
              </w:rPr>
              <w:tab/>
            </w:r>
          </w:p>
        </w:tc>
        <w:tc>
          <w:tcPr>
            <w:tcW w:w="1919" w:type="dxa"/>
          </w:tcPr>
          <w:p w:rsidR="00A93B62" w:rsidRPr="00E33F38" w:rsidRDefault="00A93B62" w:rsidP="00A93B62">
            <w:pPr>
              <w:rPr>
                <w:b/>
                <w:sz w:val="28"/>
                <w:szCs w:val="28"/>
              </w:rPr>
            </w:pPr>
            <w:r w:rsidRPr="00E33F38">
              <w:rPr>
                <w:sz w:val="28"/>
                <w:szCs w:val="28"/>
              </w:rPr>
              <w:t>«Природа в окружении ребёнка»</w:t>
            </w:r>
          </w:p>
        </w:tc>
        <w:tc>
          <w:tcPr>
            <w:tcW w:w="2942" w:type="dxa"/>
          </w:tcPr>
          <w:p w:rsidR="00A93B62" w:rsidRPr="00E33F38" w:rsidRDefault="00A93B62" w:rsidP="00A93B62">
            <w:pPr>
              <w:rPr>
                <w:sz w:val="28"/>
                <w:szCs w:val="28"/>
              </w:rPr>
            </w:pPr>
            <w:r w:rsidRPr="00E33F38">
              <w:rPr>
                <w:sz w:val="28"/>
                <w:szCs w:val="28"/>
              </w:rPr>
              <w:tab/>
              <w:t>Индивидуальная работа «Здоровый сон»</w:t>
            </w:r>
          </w:p>
        </w:tc>
      </w:tr>
      <w:tr w:rsidR="00A93B62" w:rsidRPr="00E33F38" w:rsidTr="00A93B62">
        <w:trPr>
          <w:trHeight w:val="1519"/>
        </w:trPr>
        <w:tc>
          <w:tcPr>
            <w:tcW w:w="1516" w:type="dxa"/>
          </w:tcPr>
          <w:p w:rsidR="00A93B62" w:rsidRPr="00E33F38" w:rsidRDefault="00A93B62" w:rsidP="00A93B62">
            <w:pPr>
              <w:rPr>
                <w:sz w:val="28"/>
                <w:szCs w:val="28"/>
              </w:rPr>
            </w:pPr>
            <w:r w:rsidRPr="00E33F38">
              <w:rPr>
                <w:sz w:val="28"/>
                <w:szCs w:val="28"/>
              </w:rPr>
              <w:t>ноябрь</w:t>
            </w:r>
          </w:p>
        </w:tc>
        <w:tc>
          <w:tcPr>
            <w:tcW w:w="3194" w:type="dxa"/>
          </w:tcPr>
          <w:p w:rsidR="00A93B62" w:rsidRPr="00E33F38" w:rsidRDefault="00A93B62" w:rsidP="00A93B62">
            <w:pPr>
              <w:rPr>
                <w:b/>
                <w:sz w:val="28"/>
                <w:szCs w:val="28"/>
              </w:rPr>
            </w:pPr>
            <w:r w:rsidRPr="00E33F38">
              <w:rPr>
                <w:sz w:val="28"/>
                <w:szCs w:val="28"/>
              </w:rPr>
              <w:t>«Пальчиковые игры для малышей»</w:t>
            </w:r>
            <w:r w:rsidRPr="00E33F38">
              <w:rPr>
                <w:sz w:val="28"/>
                <w:szCs w:val="28"/>
              </w:rPr>
              <w:tab/>
              <w:t>«Роль игры в жизни ребёнка младшего возраста»</w:t>
            </w:r>
          </w:p>
        </w:tc>
        <w:tc>
          <w:tcPr>
            <w:tcW w:w="1919" w:type="dxa"/>
          </w:tcPr>
          <w:p w:rsidR="00A93B62" w:rsidRPr="00E33F38" w:rsidRDefault="00A93B62" w:rsidP="00A93B62">
            <w:pPr>
              <w:rPr>
                <w:sz w:val="28"/>
                <w:szCs w:val="28"/>
              </w:rPr>
            </w:pPr>
          </w:p>
        </w:tc>
        <w:tc>
          <w:tcPr>
            <w:tcW w:w="2942" w:type="dxa"/>
          </w:tcPr>
          <w:p w:rsidR="00A93B62" w:rsidRPr="00E33F38" w:rsidRDefault="00A93B62" w:rsidP="00A93B62">
            <w:pPr>
              <w:rPr>
                <w:sz w:val="28"/>
                <w:szCs w:val="28"/>
              </w:rPr>
            </w:pPr>
            <w:r w:rsidRPr="00E33F38">
              <w:rPr>
                <w:sz w:val="28"/>
                <w:szCs w:val="28"/>
              </w:rPr>
              <w:t>Консультация «формирования культурно – гигиенических навыков»</w:t>
            </w:r>
          </w:p>
        </w:tc>
      </w:tr>
      <w:tr w:rsidR="00A93B62" w:rsidRPr="00E33F38" w:rsidTr="00A93B62">
        <w:tc>
          <w:tcPr>
            <w:tcW w:w="1516" w:type="dxa"/>
          </w:tcPr>
          <w:p w:rsidR="00A93B62" w:rsidRPr="00E33F38" w:rsidRDefault="00A93B62" w:rsidP="00A93B62">
            <w:pPr>
              <w:rPr>
                <w:sz w:val="28"/>
                <w:szCs w:val="28"/>
              </w:rPr>
            </w:pPr>
            <w:r w:rsidRPr="00E33F38">
              <w:rPr>
                <w:sz w:val="28"/>
                <w:szCs w:val="28"/>
              </w:rPr>
              <w:t>декабрь</w:t>
            </w:r>
          </w:p>
        </w:tc>
        <w:tc>
          <w:tcPr>
            <w:tcW w:w="3194" w:type="dxa"/>
          </w:tcPr>
          <w:p w:rsidR="00A93B62" w:rsidRPr="00E33F38" w:rsidRDefault="00A93B62" w:rsidP="00A93B62">
            <w:pPr>
              <w:rPr>
                <w:sz w:val="28"/>
                <w:szCs w:val="28"/>
              </w:rPr>
            </w:pPr>
            <w:r w:rsidRPr="00E33F38">
              <w:rPr>
                <w:sz w:val="28"/>
                <w:szCs w:val="28"/>
              </w:rPr>
              <w:t>Консультация «Учить цвета просто и весело»</w:t>
            </w:r>
            <w:r w:rsidRPr="00E33F38">
              <w:rPr>
                <w:sz w:val="28"/>
                <w:szCs w:val="28"/>
              </w:rPr>
              <w:tab/>
              <w:t>Консультация «Зимняя прогулка с малышом»</w:t>
            </w:r>
          </w:p>
        </w:tc>
        <w:tc>
          <w:tcPr>
            <w:tcW w:w="1919" w:type="dxa"/>
          </w:tcPr>
          <w:p w:rsidR="00A93B62" w:rsidRPr="00E33F38" w:rsidRDefault="00A93B62" w:rsidP="00A93B62">
            <w:pPr>
              <w:rPr>
                <w:b/>
                <w:sz w:val="28"/>
                <w:szCs w:val="28"/>
              </w:rPr>
            </w:pPr>
            <w:r w:rsidRPr="00E33F38">
              <w:rPr>
                <w:sz w:val="28"/>
                <w:szCs w:val="28"/>
              </w:rPr>
              <w:t>«Как помочь птицам зимой?»</w:t>
            </w:r>
          </w:p>
        </w:tc>
        <w:tc>
          <w:tcPr>
            <w:tcW w:w="2942" w:type="dxa"/>
          </w:tcPr>
          <w:p w:rsidR="00A93B62" w:rsidRPr="00E33F38" w:rsidRDefault="00A93B62" w:rsidP="00A93B62">
            <w:pPr>
              <w:rPr>
                <w:b/>
                <w:sz w:val="28"/>
                <w:szCs w:val="28"/>
              </w:rPr>
            </w:pPr>
            <w:r w:rsidRPr="00E33F38">
              <w:rPr>
                <w:sz w:val="28"/>
                <w:szCs w:val="28"/>
              </w:rPr>
              <w:t xml:space="preserve">Консультация </w:t>
            </w:r>
          </w:p>
          <w:p w:rsidR="00A93B62" w:rsidRPr="00E33F38" w:rsidRDefault="00A93B62" w:rsidP="00A93B62">
            <w:pPr>
              <w:rPr>
                <w:sz w:val="28"/>
                <w:szCs w:val="28"/>
              </w:rPr>
            </w:pPr>
            <w:r w:rsidRPr="00E33F38">
              <w:rPr>
                <w:sz w:val="28"/>
                <w:szCs w:val="28"/>
              </w:rPr>
              <w:t xml:space="preserve"> «Почему дети кусаются?»</w:t>
            </w:r>
          </w:p>
          <w:p w:rsidR="00A93B62" w:rsidRPr="00E33F38" w:rsidRDefault="00A93B62" w:rsidP="00A93B62">
            <w:pPr>
              <w:rPr>
                <w:sz w:val="28"/>
                <w:szCs w:val="28"/>
              </w:rPr>
            </w:pPr>
            <w:r w:rsidRPr="00E33F38">
              <w:rPr>
                <w:sz w:val="28"/>
                <w:szCs w:val="28"/>
              </w:rPr>
              <w:t xml:space="preserve"> </w:t>
            </w:r>
          </w:p>
        </w:tc>
      </w:tr>
      <w:tr w:rsidR="00A93B62" w:rsidRPr="00E33F38" w:rsidTr="00A93B62">
        <w:trPr>
          <w:trHeight w:val="902"/>
        </w:trPr>
        <w:tc>
          <w:tcPr>
            <w:tcW w:w="1516" w:type="dxa"/>
          </w:tcPr>
          <w:p w:rsidR="00A93B62" w:rsidRPr="00E33F38" w:rsidRDefault="00A93B62" w:rsidP="00A93B62">
            <w:pPr>
              <w:rPr>
                <w:sz w:val="28"/>
                <w:szCs w:val="28"/>
              </w:rPr>
            </w:pPr>
            <w:r w:rsidRPr="00E33F38">
              <w:rPr>
                <w:sz w:val="28"/>
                <w:szCs w:val="28"/>
              </w:rPr>
              <w:t>январь</w:t>
            </w:r>
          </w:p>
        </w:tc>
        <w:tc>
          <w:tcPr>
            <w:tcW w:w="3194" w:type="dxa"/>
          </w:tcPr>
          <w:p w:rsidR="00A93B62" w:rsidRPr="00E33F38" w:rsidRDefault="00A93B62" w:rsidP="00A93B62">
            <w:pPr>
              <w:rPr>
                <w:sz w:val="28"/>
                <w:szCs w:val="28"/>
              </w:rPr>
            </w:pPr>
            <w:r w:rsidRPr="00E33F38">
              <w:rPr>
                <w:sz w:val="28"/>
                <w:szCs w:val="28"/>
              </w:rPr>
              <w:t xml:space="preserve">Памятка-рекомендация для родителей   «Будьте бдительны на улицах» </w:t>
            </w:r>
            <w:r w:rsidRPr="00E33F38">
              <w:rPr>
                <w:sz w:val="28"/>
                <w:szCs w:val="28"/>
              </w:rPr>
              <w:tab/>
            </w:r>
          </w:p>
        </w:tc>
        <w:tc>
          <w:tcPr>
            <w:tcW w:w="1919" w:type="dxa"/>
          </w:tcPr>
          <w:p w:rsidR="00A93B62" w:rsidRPr="00E33F38" w:rsidRDefault="00A93B62" w:rsidP="00A93B62">
            <w:pPr>
              <w:rPr>
                <w:sz w:val="28"/>
                <w:szCs w:val="28"/>
              </w:rPr>
            </w:pPr>
          </w:p>
        </w:tc>
        <w:tc>
          <w:tcPr>
            <w:tcW w:w="2942" w:type="dxa"/>
          </w:tcPr>
          <w:p w:rsidR="00A93B62" w:rsidRPr="00E33F38" w:rsidRDefault="00A93B62" w:rsidP="00A93B62">
            <w:pPr>
              <w:rPr>
                <w:sz w:val="28"/>
                <w:szCs w:val="28"/>
              </w:rPr>
            </w:pPr>
            <w:r w:rsidRPr="00E33F38">
              <w:rPr>
                <w:sz w:val="28"/>
                <w:szCs w:val="28"/>
              </w:rPr>
              <w:t xml:space="preserve">Консультация  «Расти </w:t>
            </w:r>
            <w:proofErr w:type="gramStart"/>
            <w:r w:rsidRPr="00E33F38">
              <w:rPr>
                <w:sz w:val="28"/>
                <w:szCs w:val="28"/>
              </w:rPr>
              <w:t>здоровым</w:t>
            </w:r>
            <w:proofErr w:type="gramEnd"/>
            <w:r w:rsidRPr="00E33F38">
              <w:rPr>
                <w:sz w:val="28"/>
                <w:szCs w:val="28"/>
              </w:rPr>
              <w:t>, малыш!»</w:t>
            </w:r>
          </w:p>
          <w:p w:rsidR="00A93B62" w:rsidRPr="00E33F38" w:rsidRDefault="00A93B62" w:rsidP="00A93B62">
            <w:pPr>
              <w:rPr>
                <w:sz w:val="28"/>
                <w:szCs w:val="28"/>
              </w:rPr>
            </w:pPr>
          </w:p>
        </w:tc>
      </w:tr>
      <w:tr w:rsidR="00A93B62" w:rsidRPr="00E33F38" w:rsidTr="00A93B62">
        <w:tc>
          <w:tcPr>
            <w:tcW w:w="1516" w:type="dxa"/>
          </w:tcPr>
          <w:p w:rsidR="00A93B62" w:rsidRPr="00E33F38" w:rsidRDefault="00A93B62" w:rsidP="00A93B62">
            <w:pPr>
              <w:rPr>
                <w:sz w:val="28"/>
                <w:szCs w:val="28"/>
              </w:rPr>
            </w:pPr>
            <w:r w:rsidRPr="00E33F38">
              <w:rPr>
                <w:sz w:val="28"/>
                <w:szCs w:val="28"/>
              </w:rPr>
              <w:t>февраль</w:t>
            </w:r>
          </w:p>
        </w:tc>
        <w:tc>
          <w:tcPr>
            <w:tcW w:w="3194" w:type="dxa"/>
          </w:tcPr>
          <w:p w:rsidR="00A93B62" w:rsidRPr="00E33F38" w:rsidRDefault="00A93B62" w:rsidP="00A93B62">
            <w:pPr>
              <w:rPr>
                <w:b/>
                <w:sz w:val="28"/>
                <w:szCs w:val="28"/>
              </w:rPr>
            </w:pPr>
            <w:r w:rsidRPr="00E33F38">
              <w:rPr>
                <w:sz w:val="28"/>
                <w:szCs w:val="28"/>
              </w:rPr>
              <w:t>Рекомендации для пап по воспитанию детей младшего возраста.</w:t>
            </w:r>
            <w:r w:rsidRPr="00E33F38">
              <w:rPr>
                <w:sz w:val="28"/>
                <w:szCs w:val="28"/>
              </w:rPr>
              <w:tab/>
            </w:r>
          </w:p>
        </w:tc>
        <w:tc>
          <w:tcPr>
            <w:tcW w:w="1919" w:type="dxa"/>
          </w:tcPr>
          <w:p w:rsidR="00A93B62" w:rsidRPr="00E33F38" w:rsidRDefault="00A93B62" w:rsidP="00A93B62">
            <w:pPr>
              <w:rPr>
                <w:b/>
                <w:sz w:val="28"/>
                <w:szCs w:val="28"/>
              </w:rPr>
            </w:pPr>
            <w:r w:rsidRPr="00E33F38">
              <w:rPr>
                <w:sz w:val="28"/>
                <w:szCs w:val="28"/>
              </w:rPr>
              <w:t>«Играем со снегом и познаём его свойства»</w:t>
            </w:r>
            <w:r w:rsidRPr="00E33F38">
              <w:rPr>
                <w:sz w:val="28"/>
                <w:szCs w:val="28"/>
              </w:rPr>
              <w:tab/>
            </w:r>
          </w:p>
        </w:tc>
        <w:tc>
          <w:tcPr>
            <w:tcW w:w="2942" w:type="dxa"/>
          </w:tcPr>
          <w:p w:rsidR="00A93B62" w:rsidRPr="00E33F38" w:rsidRDefault="00A93B62" w:rsidP="00A93B62">
            <w:pPr>
              <w:rPr>
                <w:sz w:val="28"/>
                <w:szCs w:val="28"/>
              </w:rPr>
            </w:pPr>
          </w:p>
        </w:tc>
      </w:tr>
      <w:tr w:rsidR="00A93B62" w:rsidRPr="00E33F38" w:rsidTr="00A93B62">
        <w:trPr>
          <w:trHeight w:val="996"/>
        </w:trPr>
        <w:tc>
          <w:tcPr>
            <w:tcW w:w="1516" w:type="dxa"/>
          </w:tcPr>
          <w:p w:rsidR="00A93B62" w:rsidRPr="00E33F38" w:rsidRDefault="00A93B62" w:rsidP="00A93B62">
            <w:pPr>
              <w:rPr>
                <w:sz w:val="28"/>
                <w:szCs w:val="28"/>
              </w:rPr>
            </w:pPr>
            <w:r w:rsidRPr="00E33F38">
              <w:rPr>
                <w:sz w:val="28"/>
                <w:szCs w:val="28"/>
              </w:rPr>
              <w:t>март</w:t>
            </w:r>
          </w:p>
        </w:tc>
        <w:tc>
          <w:tcPr>
            <w:tcW w:w="3194" w:type="dxa"/>
          </w:tcPr>
          <w:p w:rsidR="00A93B62" w:rsidRPr="00E33F38" w:rsidRDefault="00A93B62" w:rsidP="00A93B62">
            <w:pPr>
              <w:rPr>
                <w:sz w:val="28"/>
                <w:szCs w:val="28"/>
              </w:rPr>
            </w:pPr>
            <w:r w:rsidRPr="00E33F38">
              <w:rPr>
                <w:sz w:val="28"/>
                <w:szCs w:val="28"/>
              </w:rPr>
              <w:t>Консультация  «Правела безопасности для малышей»</w:t>
            </w:r>
            <w:r w:rsidRPr="00E33F38">
              <w:rPr>
                <w:sz w:val="28"/>
                <w:szCs w:val="28"/>
              </w:rPr>
              <w:tab/>
            </w:r>
          </w:p>
        </w:tc>
        <w:tc>
          <w:tcPr>
            <w:tcW w:w="1919" w:type="dxa"/>
          </w:tcPr>
          <w:p w:rsidR="00A93B62" w:rsidRPr="00E33F38" w:rsidRDefault="00A93B62" w:rsidP="00A93B62">
            <w:pPr>
              <w:rPr>
                <w:sz w:val="28"/>
                <w:szCs w:val="28"/>
              </w:rPr>
            </w:pPr>
          </w:p>
        </w:tc>
        <w:tc>
          <w:tcPr>
            <w:tcW w:w="2942" w:type="dxa"/>
          </w:tcPr>
          <w:p w:rsidR="00A93B62" w:rsidRPr="00E33F38" w:rsidRDefault="00A93B62" w:rsidP="00A93B62">
            <w:pPr>
              <w:rPr>
                <w:sz w:val="28"/>
                <w:szCs w:val="28"/>
              </w:rPr>
            </w:pPr>
            <w:r w:rsidRPr="00E33F38">
              <w:rPr>
                <w:sz w:val="28"/>
                <w:szCs w:val="28"/>
              </w:rPr>
              <w:t>«Что нужно знать родителям о прививках»</w:t>
            </w:r>
          </w:p>
        </w:tc>
      </w:tr>
      <w:tr w:rsidR="00A93B62" w:rsidRPr="00E33F38" w:rsidTr="00A93B62">
        <w:tc>
          <w:tcPr>
            <w:tcW w:w="1516" w:type="dxa"/>
          </w:tcPr>
          <w:p w:rsidR="00A93B62" w:rsidRPr="00E33F38" w:rsidRDefault="00A93B62" w:rsidP="00A93B62">
            <w:pPr>
              <w:rPr>
                <w:sz w:val="28"/>
                <w:szCs w:val="28"/>
              </w:rPr>
            </w:pPr>
            <w:r w:rsidRPr="00E33F38">
              <w:rPr>
                <w:sz w:val="28"/>
                <w:szCs w:val="28"/>
              </w:rPr>
              <w:t>апрель</w:t>
            </w:r>
          </w:p>
        </w:tc>
        <w:tc>
          <w:tcPr>
            <w:tcW w:w="3194" w:type="dxa"/>
          </w:tcPr>
          <w:p w:rsidR="00A93B62" w:rsidRPr="00E33F38" w:rsidRDefault="00A93B62" w:rsidP="00A93B62">
            <w:pPr>
              <w:rPr>
                <w:b/>
                <w:sz w:val="28"/>
                <w:szCs w:val="28"/>
              </w:rPr>
            </w:pPr>
            <w:proofErr w:type="gramStart"/>
            <w:r w:rsidRPr="00E33F38">
              <w:rPr>
                <w:sz w:val="28"/>
                <w:szCs w:val="28"/>
              </w:rPr>
              <w:t>Консультация</w:t>
            </w:r>
            <w:proofErr w:type="gramEnd"/>
            <w:r w:rsidRPr="00E33F38">
              <w:rPr>
                <w:sz w:val="28"/>
                <w:szCs w:val="28"/>
              </w:rPr>
              <w:t xml:space="preserve"> «Какие игрушки покупать ребёнку 2-3 лет?»</w:t>
            </w:r>
            <w:r w:rsidRPr="00E33F38">
              <w:rPr>
                <w:sz w:val="28"/>
                <w:szCs w:val="28"/>
              </w:rPr>
              <w:tab/>
            </w:r>
          </w:p>
        </w:tc>
        <w:tc>
          <w:tcPr>
            <w:tcW w:w="1919" w:type="dxa"/>
          </w:tcPr>
          <w:p w:rsidR="00A93B62" w:rsidRPr="00E33F38" w:rsidRDefault="00A93B62" w:rsidP="00A93B62">
            <w:pPr>
              <w:rPr>
                <w:b/>
                <w:sz w:val="28"/>
                <w:szCs w:val="28"/>
              </w:rPr>
            </w:pPr>
            <w:r w:rsidRPr="00E33F38">
              <w:rPr>
                <w:sz w:val="28"/>
                <w:szCs w:val="28"/>
              </w:rPr>
              <w:t>«Как вокруг всё интересно!»</w:t>
            </w:r>
          </w:p>
        </w:tc>
        <w:tc>
          <w:tcPr>
            <w:tcW w:w="2942" w:type="dxa"/>
          </w:tcPr>
          <w:p w:rsidR="00A93B62" w:rsidRPr="00E33F38" w:rsidRDefault="00A93B62" w:rsidP="00A93B62">
            <w:pPr>
              <w:rPr>
                <w:sz w:val="28"/>
                <w:szCs w:val="28"/>
              </w:rPr>
            </w:pPr>
            <w:r w:rsidRPr="00E33F38">
              <w:rPr>
                <w:sz w:val="28"/>
                <w:szCs w:val="28"/>
              </w:rPr>
              <w:t>«Выбираем правильную обувь для малыша»</w:t>
            </w:r>
          </w:p>
        </w:tc>
      </w:tr>
      <w:tr w:rsidR="00A93B62" w:rsidRPr="00E33F38" w:rsidTr="00A93B62">
        <w:tc>
          <w:tcPr>
            <w:tcW w:w="1516" w:type="dxa"/>
          </w:tcPr>
          <w:p w:rsidR="00A93B62" w:rsidRPr="00E33F38" w:rsidRDefault="00A93B62" w:rsidP="00A93B62">
            <w:pPr>
              <w:rPr>
                <w:sz w:val="28"/>
                <w:szCs w:val="28"/>
              </w:rPr>
            </w:pPr>
            <w:r w:rsidRPr="00E33F38">
              <w:rPr>
                <w:sz w:val="28"/>
                <w:szCs w:val="28"/>
              </w:rPr>
              <w:t>май</w:t>
            </w:r>
          </w:p>
        </w:tc>
        <w:tc>
          <w:tcPr>
            <w:tcW w:w="3194" w:type="dxa"/>
          </w:tcPr>
          <w:p w:rsidR="00A93B62" w:rsidRPr="00E33F38" w:rsidRDefault="00A93B62" w:rsidP="00A93B62">
            <w:pPr>
              <w:rPr>
                <w:b/>
                <w:sz w:val="28"/>
                <w:szCs w:val="28"/>
              </w:rPr>
            </w:pPr>
            <w:r w:rsidRPr="00E33F38">
              <w:rPr>
                <w:sz w:val="28"/>
                <w:szCs w:val="28"/>
              </w:rPr>
              <w:t>Индивидуальные беседы «Развитие речи детей раннего возраста»</w:t>
            </w:r>
            <w:r w:rsidRPr="00E33F38">
              <w:rPr>
                <w:sz w:val="28"/>
                <w:szCs w:val="28"/>
              </w:rPr>
              <w:tab/>
            </w:r>
          </w:p>
        </w:tc>
        <w:tc>
          <w:tcPr>
            <w:tcW w:w="1919" w:type="dxa"/>
          </w:tcPr>
          <w:p w:rsidR="00A93B62" w:rsidRPr="00E33F38" w:rsidRDefault="00A93B62" w:rsidP="00A93B62">
            <w:pPr>
              <w:rPr>
                <w:sz w:val="28"/>
                <w:szCs w:val="28"/>
              </w:rPr>
            </w:pPr>
            <w:r w:rsidRPr="00E33F38">
              <w:rPr>
                <w:sz w:val="28"/>
                <w:szCs w:val="28"/>
              </w:rPr>
              <w:t xml:space="preserve">«Солнце, воздух, </w:t>
            </w:r>
          </w:p>
          <w:p w:rsidR="00A93B62" w:rsidRPr="00E33F38" w:rsidRDefault="00A93B62" w:rsidP="00A93B62">
            <w:pPr>
              <w:rPr>
                <w:sz w:val="28"/>
                <w:szCs w:val="28"/>
              </w:rPr>
            </w:pPr>
            <w:r w:rsidRPr="00E33F38">
              <w:rPr>
                <w:sz w:val="28"/>
                <w:szCs w:val="28"/>
              </w:rPr>
              <w:t>и вода - наши лучшие друзья!»</w:t>
            </w:r>
          </w:p>
        </w:tc>
        <w:tc>
          <w:tcPr>
            <w:tcW w:w="2942" w:type="dxa"/>
          </w:tcPr>
          <w:p w:rsidR="00A93B62" w:rsidRPr="00E33F38" w:rsidRDefault="00A93B62" w:rsidP="00A93B62">
            <w:pPr>
              <w:rPr>
                <w:sz w:val="28"/>
                <w:szCs w:val="28"/>
              </w:rPr>
            </w:pPr>
          </w:p>
        </w:tc>
      </w:tr>
    </w:tbl>
    <w:p w:rsidR="00A93B62" w:rsidRPr="006D52CF" w:rsidRDefault="00A93B62" w:rsidP="00A93B62">
      <w:pPr>
        <w:rPr>
          <w:b/>
          <w:sz w:val="28"/>
          <w:szCs w:val="28"/>
        </w:rPr>
      </w:pPr>
      <w:r w:rsidRPr="006D52CF">
        <w:rPr>
          <w:b/>
          <w:sz w:val="28"/>
          <w:szCs w:val="28"/>
        </w:rPr>
        <w:t>Мероприятия с участием родителей</w:t>
      </w:r>
    </w:p>
    <w:tbl>
      <w:tblPr>
        <w:tblStyle w:val="a5"/>
        <w:tblW w:w="10881" w:type="dxa"/>
        <w:tblLook w:val="04A0"/>
      </w:tblPr>
      <w:tblGrid>
        <w:gridCol w:w="1668"/>
        <w:gridCol w:w="9213"/>
      </w:tblGrid>
      <w:tr w:rsidR="00A93B62" w:rsidRPr="00E33F38" w:rsidTr="00DF150F">
        <w:tc>
          <w:tcPr>
            <w:tcW w:w="1668" w:type="dxa"/>
          </w:tcPr>
          <w:p w:rsidR="00A93B62" w:rsidRPr="00E33F38" w:rsidRDefault="00A93B62" w:rsidP="00A93B62">
            <w:pPr>
              <w:rPr>
                <w:sz w:val="28"/>
                <w:szCs w:val="28"/>
              </w:rPr>
            </w:pPr>
            <w:r w:rsidRPr="00E33F38">
              <w:rPr>
                <w:sz w:val="28"/>
                <w:szCs w:val="28"/>
              </w:rPr>
              <w:t>Дата проведения</w:t>
            </w:r>
          </w:p>
        </w:tc>
        <w:tc>
          <w:tcPr>
            <w:tcW w:w="9213" w:type="dxa"/>
          </w:tcPr>
          <w:p w:rsidR="00A93B62" w:rsidRPr="00E33F38" w:rsidRDefault="00A93B62" w:rsidP="00A93B62">
            <w:pPr>
              <w:rPr>
                <w:sz w:val="28"/>
                <w:szCs w:val="28"/>
              </w:rPr>
            </w:pPr>
            <w:r w:rsidRPr="00E33F38">
              <w:rPr>
                <w:sz w:val="28"/>
                <w:szCs w:val="28"/>
              </w:rPr>
              <w:t>мероприятия</w:t>
            </w:r>
          </w:p>
        </w:tc>
      </w:tr>
      <w:tr w:rsidR="00A93B62" w:rsidRPr="00E33F38" w:rsidTr="00DF150F">
        <w:tc>
          <w:tcPr>
            <w:tcW w:w="1668" w:type="dxa"/>
          </w:tcPr>
          <w:p w:rsidR="00A93B62" w:rsidRPr="00E33F38" w:rsidRDefault="00A93B62" w:rsidP="00A93B62">
            <w:pPr>
              <w:rPr>
                <w:sz w:val="28"/>
                <w:szCs w:val="28"/>
              </w:rPr>
            </w:pPr>
            <w:r w:rsidRPr="00E33F38">
              <w:rPr>
                <w:sz w:val="28"/>
                <w:szCs w:val="28"/>
              </w:rPr>
              <w:t>октябрь</w:t>
            </w:r>
          </w:p>
        </w:tc>
        <w:tc>
          <w:tcPr>
            <w:tcW w:w="9213" w:type="dxa"/>
          </w:tcPr>
          <w:p w:rsidR="00A93B62" w:rsidRPr="00E33F38" w:rsidRDefault="00A93B62" w:rsidP="00A93B62">
            <w:pPr>
              <w:rPr>
                <w:sz w:val="28"/>
                <w:szCs w:val="28"/>
              </w:rPr>
            </w:pPr>
            <w:r w:rsidRPr="00E33F38">
              <w:rPr>
                <w:sz w:val="28"/>
                <w:szCs w:val="28"/>
              </w:rPr>
              <w:t xml:space="preserve">Поделки из природного материала </w:t>
            </w:r>
          </w:p>
        </w:tc>
      </w:tr>
      <w:tr w:rsidR="00A93B62" w:rsidRPr="00E33F38" w:rsidTr="00DF150F">
        <w:tc>
          <w:tcPr>
            <w:tcW w:w="1668" w:type="dxa"/>
          </w:tcPr>
          <w:p w:rsidR="00A93B62" w:rsidRPr="00E33F38" w:rsidRDefault="00A93B62" w:rsidP="00A93B62">
            <w:pPr>
              <w:rPr>
                <w:b/>
                <w:sz w:val="28"/>
                <w:szCs w:val="28"/>
              </w:rPr>
            </w:pPr>
            <w:r w:rsidRPr="00E33F38">
              <w:rPr>
                <w:sz w:val="28"/>
                <w:szCs w:val="28"/>
              </w:rPr>
              <w:t>ноябрь</w:t>
            </w:r>
          </w:p>
        </w:tc>
        <w:tc>
          <w:tcPr>
            <w:tcW w:w="9213" w:type="dxa"/>
          </w:tcPr>
          <w:p w:rsidR="00A93B62" w:rsidRPr="00E33F38" w:rsidRDefault="00A93B62" w:rsidP="00A93B62">
            <w:pPr>
              <w:rPr>
                <w:sz w:val="28"/>
                <w:szCs w:val="28"/>
              </w:rPr>
            </w:pPr>
            <w:r w:rsidRPr="00E33F38">
              <w:rPr>
                <w:sz w:val="28"/>
                <w:szCs w:val="28"/>
              </w:rPr>
              <w:t xml:space="preserve"> </w:t>
            </w:r>
            <w:r w:rsidRPr="00E33F38">
              <w:rPr>
                <w:sz w:val="28"/>
                <w:szCs w:val="28"/>
              </w:rPr>
              <w:tab/>
              <w:t>«Пальчиковая гимнастика»</w:t>
            </w:r>
          </w:p>
          <w:p w:rsidR="00A93B62" w:rsidRPr="00E33F38" w:rsidRDefault="00A93B62" w:rsidP="00A93B62">
            <w:pPr>
              <w:rPr>
                <w:sz w:val="28"/>
                <w:szCs w:val="28"/>
              </w:rPr>
            </w:pPr>
            <w:r w:rsidRPr="00E33F38">
              <w:rPr>
                <w:sz w:val="28"/>
                <w:szCs w:val="28"/>
              </w:rPr>
              <w:t>Задачи: помочь родителям  овладеть некоторыми пальчиковыми играми, способствовать осознанию значимости развития мелкой моторики рук на развитие речи и укрепление здоровья малыша.</w:t>
            </w:r>
          </w:p>
          <w:p w:rsidR="00A93B62" w:rsidRDefault="00A93B62" w:rsidP="00A93B62">
            <w:pPr>
              <w:rPr>
                <w:sz w:val="28"/>
                <w:szCs w:val="28"/>
              </w:rPr>
            </w:pPr>
            <w:r>
              <w:rPr>
                <w:sz w:val="28"/>
                <w:szCs w:val="28"/>
              </w:rPr>
              <w:t>праздник</w:t>
            </w:r>
            <w:r w:rsidRPr="00CC18EF">
              <w:rPr>
                <w:sz w:val="28"/>
                <w:szCs w:val="28"/>
              </w:rPr>
              <w:t xml:space="preserve"> ко Дню Матери           </w:t>
            </w:r>
            <w:r>
              <w:rPr>
                <w:sz w:val="28"/>
                <w:szCs w:val="28"/>
              </w:rPr>
              <w:t xml:space="preserve">                      </w:t>
            </w:r>
          </w:p>
          <w:p w:rsidR="00A93B62" w:rsidRPr="00E33F38" w:rsidRDefault="00A93B62" w:rsidP="00A93B62">
            <w:pPr>
              <w:rPr>
                <w:sz w:val="28"/>
                <w:szCs w:val="28"/>
              </w:rPr>
            </w:pPr>
            <w:r>
              <w:rPr>
                <w:sz w:val="28"/>
                <w:szCs w:val="28"/>
              </w:rPr>
              <w:t xml:space="preserve"> </w:t>
            </w:r>
            <w:r w:rsidRPr="00CC18EF">
              <w:rPr>
                <w:sz w:val="28"/>
                <w:szCs w:val="28"/>
              </w:rPr>
              <w:t>«</w:t>
            </w:r>
            <w:r w:rsidRPr="00CC18EF">
              <w:rPr>
                <w:i/>
                <w:sz w:val="28"/>
                <w:szCs w:val="28"/>
              </w:rPr>
              <w:t>В гостях у сказки вместе с мамой</w:t>
            </w:r>
            <w:r w:rsidRPr="00CC18EF">
              <w:rPr>
                <w:sz w:val="28"/>
                <w:szCs w:val="28"/>
              </w:rPr>
              <w:t>»</w:t>
            </w:r>
          </w:p>
        </w:tc>
      </w:tr>
      <w:tr w:rsidR="00A93B62" w:rsidRPr="00E33F38" w:rsidTr="00DF150F">
        <w:tc>
          <w:tcPr>
            <w:tcW w:w="1668" w:type="dxa"/>
          </w:tcPr>
          <w:p w:rsidR="00A93B62" w:rsidRPr="00E33F38" w:rsidRDefault="00A93B62" w:rsidP="00A93B62">
            <w:pPr>
              <w:rPr>
                <w:b/>
                <w:sz w:val="28"/>
                <w:szCs w:val="28"/>
              </w:rPr>
            </w:pPr>
            <w:r w:rsidRPr="00E33F38">
              <w:rPr>
                <w:sz w:val="28"/>
                <w:szCs w:val="28"/>
              </w:rPr>
              <w:t>декабрь</w:t>
            </w:r>
          </w:p>
        </w:tc>
        <w:tc>
          <w:tcPr>
            <w:tcW w:w="9213" w:type="dxa"/>
          </w:tcPr>
          <w:p w:rsidR="00A93B62" w:rsidRPr="00E33F38" w:rsidRDefault="00201142" w:rsidP="00A93B62">
            <w:pPr>
              <w:rPr>
                <w:sz w:val="28"/>
                <w:szCs w:val="28"/>
              </w:rPr>
            </w:pPr>
            <w:r>
              <w:rPr>
                <w:sz w:val="28"/>
                <w:szCs w:val="28"/>
              </w:rPr>
              <w:t xml:space="preserve">         </w:t>
            </w:r>
            <w:r w:rsidR="00A93B62" w:rsidRPr="00E33F38">
              <w:rPr>
                <w:sz w:val="28"/>
                <w:szCs w:val="28"/>
              </w:rPr>
              <w:t>Изготовление игрушек на елку детского сада «Украсим дружно ёлочку»</w:t>
            </w:r>
          </w:p>
          <w:p w:rsidR="00A93B62" w:rsidRPr="00E33F38" w:rsidRDefault="00A93B62" w:rsidP="00A93B62">
            <w:pPr>
              <w:rPr>
                <w:sz w:val="28"/>
                <w:szCs w:val="28"/>
              </w:rPr>
            </w:pPr>
            <w:r w:rsidRPr="00E33F38">
              <w:rPr>
                <w:sz w:val="28"/>
                <w:szCs w:val="28"/>
              </w:rPr>
              <w:t>Задачи: изготовить игрушки на ёлку своими руками,  установить дружеские отношения между родителями и педагогами группы.</w:t>
            </w:r>
          </w:p>
        </w:tc>
      </w:tr>
      <w:tr w:rsidR="00A93B62" w:rsidRPr="00E33F38" w:rsidTr="00DF150F">
        <w:tc>
          <w:tcPr>
            <w:tcW w:w="1668" w:type="dxa"/>
          </w:tcPr>
          <w:p w:rsidR="00A93B62" w:rsidRPr="00E33F38" w:rsidRDefault="00A93B62" w:rsidP="00A93B62">
            <w:pPr>
              <w:rPr>
                <w:b/>
                <w:sz w:val="28"/>
                <w:szCs w:val="28"/>
              </w:rPr>
            </w:pPr>
            <w:r w:rsidRPr="00E33F38">
              <w:rPr>
                <w:sz w:val="28"/>
                <w:szCs w:val="28"/>
              </w:rPr>
              <w:t>март</w:t>
            </w:r>
          </w:p>
        </w:tc>
        <w:tc>
          <w:tcPr>
            <w:tcW w:w="9213" w:type="dxa"/>
          </w:tcPr>
          <w:p w:rsidR="00A93B62" w:rsidRPr="00E33F38" w:rsidRDefault="00A93B62" w:rsidP="00A93B62">
            <w:pPr>
              <w:rPr>
                <w:sz w:val="28"/>
                <w:szCs w:val="28"/>
              </w:rPr>
            </w:pPr>
            <w:r w:rsidRPr="00E33F38">
              <w:rPr>
                <w:sz w:val="28"/>
                <w:szCs w:val="28"/>
              </w:rPr>
              <w:t xml:space="preserve"> </w:t>
            </w:r>
            <w:r w:rsidRPr="00E33F38">
              <w:rPr>
                <w:sz w:val="28"/>
                <w:szCs w:val="28"/>
              </w:rPr>
              <w:tab/>
              <w:t xml:space="preserve">Чаепитие “Мамочку свою  очень я люблю” </w:t>
            </w:r>
          </w:p>
          <w:p w:rsidR="00A93B62" w:rsidRPr="00E33F38" w:rsidRDefault="00A93B62" w:rsidP="00A93B62">
            <w:pPr>
              <w:rPr>
                <w:sz w:val="28"/>
                <w:szCs w:val="28"/>
              </w:rPr>
            </w:pPr>
            <w:r w:rsidRPr="00E33F38">
              <w:rPr>
                <w:sz w:val="28"/>
                <w:szCs w:val="28"/>
              </w:rPr>
              <w:t>Задачи: способствовать формированию доверительных отношений между родителями и сотрудниками детского сада.</w:t>
            </w:r>
          </w:p>
        </w:tc>
      </w:tr>
      <w:tr w:rsidR="00A93B62" w:rsidRPr="00E33F38" w:rsidTr="00DF150F">
        <w:tc>
          <w:tcPr>
            <w:tcW w:w="1668" w:type="dxa"/>
          </w:tcPr>
          <w:p w:rsidR="00A93B62" w:rsidRPr="00E33F38" w:rsidRDefault="00A93B62" w:rsidP="00A93B62">
            <w:pPr>
              <w:rPr>
                <w:b/>
                <w:sz w:val="28"/>
                <w:szCs w:val="28"/>
              </w:rPr>
            </w:pPr>
            <w:r w:rsidRPr="00E33F38">
              <w:rPr>
                <w:sz w:val="28"/>
                <w:szCs w:val="28"/>
              </w:rPr>
              <w:t>апрель</w:t>
            </w:r>
            <w:r w:rsidRPr="00E33F38">
              <w:rPr>
                <w:sz w:val="28"/>
                <w:szCs w:val="28"/>
              </w:rPr>
              <w:tab/>
            </w:r>
          </w:p>
        </w:tc>
        <w:tc>
          <w:tcPr>
            <w:tcW w:w="9213" w:type="dxa"/>
          </w:tcPr>
          <w:p w:rsidR="00A93B62" w:rsidRPr="00E33F38" w:rsidRDefault="00A93B62" w:rsidP="00A93B62">
            <w:pPr>
              <w:rPr>
                <w:sz w:val="28"/>
                <w:szCs w:val="28"/>
              </w:rPr>
            </w:pPr>
            <w:r w:rsidRPr="00E33F38">
              <w:rPr>
                <w:sz w:val="28"/>
                <w:szCs w:val="28"/>
              </w:rPr>
              <w:t xml:space="preserve"> </w:t>
            </w:r>
            <w:r w:rsidRPr="00E33F38">
              <w:rPr>
                <w:sz w:val="28"/>
                <w:szCs w:val="28"/>
              </w:rPr>
              <w:tab/>
              <w:t>Литературная гостиная «Книжки для малышек»</w:t>
            </w:r>
          </w:p>
          <w:p w:rsidR="00A93B62" w:rsidRPr="00E33F38" w:rsidRDefault="00A93B62" w:rsidP="00A93B62">
            <w:pPr>
              <w:rPr>
                <w:sz w:val="28"/>
                <w:szCs w:val="28"/>
              </w:rPr>
            </w:pPr>
            <w:r w:rsidRPr="00E33F38">
              <w:rPr>
                <w:sz w:val="28"/>
                <w:szCs w:val="28"/>
              </w:rPr>
              <w:t>Задачи: рекомендовать родителям произведения, определяющие круг семейного чтения в соответствии с возрастными и индивидуальными особенностями ребёнка, показать методы и приёмы ознакомления ребёнка с художественной литературой.</w:t>
            </w:r>
          </w:p>
          <w:p w:rsidR="00A93B62" w:rsidRPr="00E33F38" w:rsidRDefault="00A93B62" w:rsidP="00A93B62">
            <w:pPr>
              <w:rPr>
                <w:sz w:val="28"/>
                <w:szCs w:val="28"/>
              </w:rPr>
            </w:pPr>
          </w:p>
        </w:tc>
      </w:tr>
      <w:tr w:rsidR="00A93B62" w:rsidRPr="00E33F38" w:rsidTr="00DF150F">
        <w:tc>
          <w:tcPr>
            <w:tcW w:w="1668" w:type="dxa"/>
          </w:tcPr>
          <w:p w:rsidR="00A93B62" w:rsidRPr="00E33F38" w:rsidRDefault="00A93B62" w:rsidP="00A93B62">
            <w:pPr>
              <w:rPr>
                <w:sz w:val="28"/>
                <w:szCs w:val="28"/>
              </w:rPr>
            </w:pPr>
            <w:r w:rsidRPr="00E33F38">
              <w:rPr>
                <w:sz w:val="28"/>
                <w:szCs w:val="28"/>
              </w:rPr>
              <w:t>май</w:t>
            </w:r>
          </w:p>
          <w:p w:rsidR="00A93B62" w:rsidRPr="00E33F38" w:rsidRDefault="00A93B62" w:rsidP="00A93B62">
            <w:pPr>
              <w:rPr>
                <w:sz w:val="28"/>
                <w:szCs w:val="28"/>
              </w:rPr>
            </w:pPr>
          </w:p>
        </w:tc>
        <w:tc>
          <w:tcPr>
            <w:tcW w:w="9213" w:type="dxa"/>
          </w:tcPr>
          <w:p w:rsidR="00A93B62" w:rsidRPr="00E33F38" w:rsidRDefault="00201142" w:rsidP="00A93B62">
            <w:pPr>
              <w:rPr>
                <w:sz w:val="28"/>
                <w:szCs w:val="28"/>
              </w:rPr>
            </w:pPr>
            <w:r>
              <w:rPr>
                <w:sz w:val="28"/>
                <w:szCs w:val="28"/>
              </w:rPr>
              <w:t xml:space="preserve">        </w:t>
            </w:r>
            <w:r w:rsidR="00A93B62" w:rsidRPr="00E33F38">
              <w:rPr>
                <w:sz w:val="28"/>
                <w:szCs w:val="28"/>
              </w:rPr>
              <w:t xml:space="preserve">Субботник на территории детского сада и в группе «День добрых дел». </w:t>
            </w:r>
          </w:p>
          <w:p w:rsidR="00A93B62" w:rsidRPr="00E33F38" w:rsidRDefault="00A93B62" w:rsidP="00A93B62">
            <w:pPr>
              <w:rPr>
                <w:sz w:val="28"/>
                <w:szCs w:val="28"/>
              </w:rPr>
            </w:pPr>
            <w:r w:rsidRPr="00E33F38">
              <w:rPr>
                <w:sz w:val="28"/>
                <w:szCs w:val="28"/>
              </w:rPr>
              <w:t>Задачи: оказание  помощи в создании благоприятных условий для пребывания детей в детском саду.</w:t>
            </w:r>
          </w:p>
          <w:p w:rsidR="00A93B62" w:rsidRPr="00E33F38" w:rsidRDefault="00A93B62" w:rsidP="00A93B62">
            <w:pPr>
              <w:rPr>
                <w:sz w:val="28"/>
                <w:szCs w:val="28"/>
              </w:rPr>
            </w:pPr>
          </w:p>
        </w:tc>
      </w:tr>
    </w:tbl>
    <w:p w:rsidR="001364BE" w:rsidRDefault="001364BE" w:rsidP="001364BE">
      <w:pPr>
        <w:rPr>
          <w:rFonts w:eastAsia="Calibri"/>
          <w:b/>
          <w:bCs/>
          <w:lang w:eastAsia="en-US"/>
        </w:rPr>
      </w:pPr>
    </w:p>
    <w:p w:rsidR="001364BE" w:rsidRDefault="001364BE" w:rsidP="0007797F">
      <w:pPr>
        <w:jc w:val="center"/>
        <w:rPr>
          <w:rFonts w:eastAsia="Calibri"/>
          <w:b/>
          <w:bCs/>
          <w:lang w:eastAsia="en-US"/>
        </w:rPr>
        <w:sectPr w:rsidR="001364BE" w:rsidSect="002B2C25">
          <w:footerReference w:type="default" r:id="rId8"/>
          <w:pgSz w:w="11906" w:h="16838"/>
          <w:pgMar w:top="540" w:right="424" w:bottom="719" w:left="850" w:header="708" w:footer="708" w:gutter="0"/>
          <w:cols w:space="708"/>
          <w:docGrid w:linePitch="360"/>
        </w:sectPr>
      </w:pPr>
    </w:p>
    <w:p w:rsidR="001364BE" w:rsidRPr="0007797F" w:rsidRDefault="001364BE" w:rsidP="001364BE">
      <w:pPr>
        <w:jc w:val="center"/>
        <w:rPr>
          <w:b/>
          <w:i/>
          <w:sz w:val="28"/>
          <w:szCs w:val="28"/>
        </w:rPr>
      </w:pPr>
      <w:r>
        <w:rPr>
          <w:rFonts w:eastAsia="Calibri"/>
          <w:b/>
          <w:bCs/>
          <w:lang w:eastAsia="en-US"/>
        </w:rPr>
        <w:t xml:space="preserve">2.7. Перспективное </w:t>
      </w:r>
      <w:r w:rsidRPr="00606703">
        <w:rPr>
          <w:rFonts w:eastAsia="Calibri"/>
          <w:b/>
          <w:bCs/>
          <w:lang w:eastAsia="en-US"/>
        </w:rPr>
        <w:t xml:space="preserve">тематическое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w:t>
      </w:r>
      <w:r w:rsidRPr="0007797F">
        <w:rPr>
          <w:rFonts w:eastAsia="Calibri"/>
          <w:b/>
          <w:bCs/>
          <w:lang w:eastAsia="en-US"/>
        </w:rPr>
        <w:t>развитие</w:t>
      </w:r>
      <w:r w:rsidRPr="0007797F">
        <w:rPr>
          <w:b/>
        </w:rPr>
        <w:t xml:space="preserve">  </w:t>
      </w:r>
      <w:r w:rsidRPr="0007797F">
        <w:rPr>
          <w:i/>
          <w:sz w:val="28"/>
          <w:szCs w:val="28"/>
        </w:rPr>
        <w:t xml:space="preserve">  </w:t>
      </w:r>
      <w:r w:rsidRPr="009A487C">
        <w:t>в соответствии с ФГОС</w:t>
      </w:r>
      <w:r w:rsidRPr="0007797F">
        <w:rPr>
          <w:i/>
          <w:sz w:val="28"/>
          <w:szCs w:val="28"/>
        </w:rPr>
        <w:t xml:space="preserve"> </w:t>
      </w:r>
    </w:p>
    <w:p w:rsidR="001364BE" w:rsidRPr="0007797F" w:rsidRDefault="001364BE" w:rsidP="009A487C">
      <w:pPr>
        <w:shd w:val="clear" w:color="auto" w:fill="FFFFFF"/>
        <w:autoSpaceDE w:val="0"/>
        <w:autoSpaceDN w:val="0"/>
        <w:adjustRightInd w:val="0"/>
        <w:jc w:val="center"/>
        <w:outlineLvl w:val="0"/>
        <w:rPr>
          <w:rFonts w:eastAsia="Calibri"/>
          <w:bCs/>
          <w:sz w:val="28"/>
          <w:szCs w:val="28"/>
          <w:lang w:eastAsia="en-US"/>
        </w:rPr>
      </w:pPr>
      <w:r w:rsidRPr="0007797F">
        <w:rPr>
          <w:rFonts w:eastAsia="Calibri"/>
          <w:bCs/>
          <w:sz w:val="28"/>
          <w:szCs w:val="28"/>
          <w:lang w:eastAsia="en-US"/>
        </w:rPr>
        <w:t>МКДОУ «Детский сад № 11» с. Дивное</w:t>
      </w:r>
      <w:proofErr w:type="gramStart"/>
      <w:r w:rsidRPr="0007797F">
        <w:rPr>
          <w:rFonts w:eastAsia="Calibri"/>
          <w:bCs/>
          <w:sz w:val="28"/>
          <w:szCs w:val="28"/>
          <w:lang w:eastAsia="en-US"/>
        </w:rPr>
        <w:t>.</w:t>
      </w:r>
      <w:proofErr w:type="gramEnd"/>
      <w:r w:rsidRPr="0007797F">
        <w:rPr>
          <w:rFonts w:eastAsia="Calibri"/>
          <w:bCs/>
          <w:sz w:val="28"/>
          <w:szCs w:val="28"/>
          <w:lang w:eastAsia="en-US"/>
        </w:rPr>
        <w:t xml:space="preserve"> </w:t>
      </w:r>
      <w:proofErr w:type="gramStart"/>
      <w:r w:rsidRPr="0007797F">
        <w:rPr>
          <w:rFonts w:eastAsia="Calibri"/>
          <w:bCs/>
          <w:sz w:val="28"/>
          <w:szCs w:val="28"/>
          <w:lang w:eastAsia="en-US"/>
        </w:rPr>
        <w:t>п</w:t>
      </w:r>
      <w:proofErr w:type="gramEnd"/>
      <w:r w:rsidRPr="0007797F">
        <w:rPr>
          <w:rFonts w:eastAsia="Calibri"/>
          <w:bCs/>
          <w:sz w:val="28"/>
          <w:szCs w:val="28"/>
          <w:lang w:eastAsia="en-US"/>
        </w:rPr>
        <w:t>ервая младшая группа, 201</w:t>
      </w:r>
      <w:r w:rsidR="002D3291">
        <w:rPr>
          <w:rFonts w:eastAsia="Calibri"/>
          <w:bCs/>
          <w:sz w:val="28"/>
          <w:szCs w:val="28"/>
          <w:lang w:eastAsia="en-US"/>
        </w:rPr>
        <w:t>8</w:t>
      </w:r>
      <w:r w:rsidRPr="0007797F">
        <w:rPr>
          <w:rFonts w:eastAsia="Calibri"/>
          <w:bCs/>
          <w:sz w:val="28"/>
          <w:szCs w:val="28"/>
          <w:lang w:eastAsia="en-US"/>
        </w:rPr>
        <w:t>/201</w:t>
      </w:r>
      <w:r w:rsidR="002D3291">
        <w:rPr>
          <w:rFonts w:eastAsia="Calibri"/>
          <w:bCs/>
          <w:sz w:val="28"/>
          <w:szCs w:val="28"/>
          <w:lang w:eastAsia="en-US"/>
        </w:rPr>
        <w:t xml:space="preserve">9 </w:t>
      </w:r>
      <w:r w:rsidRPr="0007797F">
        <w:rPr>
          <w:rFonts w:eastAsia="Calibri"/>
          <w:bCs/>
          <w:sz w:val="28"/>
          <w:szCs w:val="28"/>
          <w:lang w:eastAsia="en-US"/>
        </w:rPr>
        <w:t>учебный год</w:t>
      </w:r>
    </w:p>
    <w:p w:rsidR="001364BE" w:rsidRPr="00C93B8F" w:rsidRDefault="001364BE" w:rsidP="009A487C">
      <w:pPr>
        <w:jc w:val="center"/>
        <w:rPr>
          <w:color w:val="000000" w:themeColor="text1"/>
        </w:rPr>
      </w:pPr>
    </w:p>
    <w:p w:rsidR="001364BE" w:rsidRPr="0007797F" w:rsidRDefault="001364BE" w:rsidP="001364BE">
      <w:pPr>
        <w:jc w:val="center"/>
      </w:pPr>
      <w:r w:rsidRPr="0007797F">
        <w:t>СЕНТЯБРЬ</w:t>
      </w:r>
    </w:p>
    <w:p w:rsidR="001364BE" w:rsidRPr="0007797F" w:rsidRDefault="001364BE" w:rsidP="001364BE">
      <w:pPr>
        <w:jc w:val="center"/>
      </w:pPr>
      <w:r w:rsidRPr="0007797F">
        <w:t>1неделя, 2 неделя -</w:t>
      </w:r>
      <w:r w:rsidRPr="00C93B8F">
        <w:t xml:space="preserve"> </w:t>
      </w:r>
      <w:r w:rsidRPr="0007797F">
        <w:t>АДАПТАЦИЯ</w:t>
      </w:r>
    </w:p>
    <w:p w:rsidR="001364BE" w:rsidRPr="0007797F" w:rsidRDefault="001364BE" w:rsidP="001364BE">
      <w:pPr>
        <w:jc w:val="center"/>
      </w:pPr>
      <w:r w:rsidRPr="0007797F">
        <w:t>«Наша группа»</w:t>
      </w:r>
    </w:p>
    <w:tbl>
      <w:tblPr>
        <w:tblStyle w:val="a5"/>
        <w:tblW w:w="15843" w:type="dxa"/>
        <w:tblLayout w:type="fixed"/>
        <w:tblLook w:val="04A0"/>
      </w:tblPr>
      <w:tblGrid>
        <w:gridCol w:w="108"/>
        <w:gridCol w:w="1418"/>
        <w:gridCol w:w="4089"/>
        <w:gridCol w:w="1560"/>
        <w:gridCol w:w="5266"/>
        <w:gridCol w:w="3354"/>
        <w:gridCol w:w="48"/>
      </w:tblGrid>
      <w:tr w:rsidR="001364BE" w:rsidRPr="00E06575" w:rsidTr="009A487C">
        <w:trPr>
          <w:gridBefore w:val="1"/>
          <w:wBefore w:w="108" w:type="dxa"/>
          <w:trHeight w:val="248"/>
        </w:trPr>
        <w:tc>
          <w:tcPr>
            <w:tcW w:w="1418" w:type="dxa"/>
          </w:tcPr>
          <w:p w:rsidR="001364BE" w:rsidRPr="00E06575" w:rsidRDefault="001364BE" w:rsidP="00000DCF">
            <w:pPr>
              <w:jc w:val="center"/>
              <w:rPr>
                <w:b/>
              </w:rPr>
            </w:pPr>
          </w:p>
          <w:p w:rsidR="001364BE" w:rsidRPr="00E06575" w:rsidRDefault="001364BE" w:rsidP="00000DCF">
            <w:pPr>
              <w:jc w:val="center"/>
              <w:rPr>
                <w:b/>
              </w:rPr>
            </w:pPr>
            <w:r w:rsidRPr="00E06575">
              <w:rPr>
                <w:b/>
              </w:rPr>
              <w:t>Неделя</w:t>
            </w:r>
          </w:p>
        </w:tc>
        <w:tc>
          <w:tcPr>
            <w:tcW w:w="4089" w:type="dxa"/>
          </w:tcPr>
          <w:p w:rsidR="001364BE" w:rsidRPr="00E06575" w:rsidRDefault="001364BE" w:rsidP="00000DCF">
            <w:pPr>
              <w:jc w:val="center"/>
              <w:rPr>
                <w:b/>
              </w:rPr>
            </w:pPr>
          </w:p>
          <w:p w:rsidR="001364BE" w:rsidRPr="00E06575" w:rsidRDefault="001364BE" w:rsidP="00000DCF">
            <w:pPr>
              <w:jc w:val="center"/>
              <w:rPr>
                <w:b/>
              </w:rPr>
            </w:pPr>
            <w:r w:rsidRPr="00E06575">
              <w:rPr>
                <w:b/>
              </w:rPr>
              <w:t>Вид деятельности</w:t>
            </w:r>
          </w:p>
        </w:tc>
        <w:tc>
          <w:tcPr>
            <w:tcW w:w="1560" w:type="dxa"/>
          </w:tcPr>
          <w:p w:rsidR="001364BE" w:rsidRPr="00E06575" w:rsidRDefault="001364BE" w:rsidP="00000DCF">
            <w:pPr>
              <w:jc w:val="center"/>
              <w:rPr>
                <w:b/>
              </w:rPr>
            </w:pPr>
          </w:p>
          <w:p w:rsidR="001364BE" w:rsidRPr="00E06575" w:rsidRDefault="001364BE" w:rsidP="00000DCF">
            <w:pPr>
              <w:jc w:val="center"/>
              <w:rPr>
                <w:b/>
              </w:rPr>
            </w:pPr>
            <w:r w:rsidRPr="00E06575">
              <w:rPr>
                <w:b/>
              </w:rPr>
              <w:t>Тема</w:t>
            </w:r>
          </w:p>
        </w:tc>
        <w:tc>
          <w:tcPr>
            <w:tcW w:w="5266" w:type="dxa"/>
          </w:tcPr>
          <w:p w:rsidR="001364BE" w:rsidRPr="00E06575" w:rsidRDefault="001364BE" w:rsidP="00000DCF">
            <w:pPr>
              <w:ind w:hanging="108"/>
              <w:jc w:val="center"/>
              <w:rPr>
                <w:b/>
              </w:rPr>
            </w:pPr>
          </w:p>
          <w:p w:rsidR="001364BE" w:rsidRPr="00E06575" w:rsidRDefault="001364BE" w:rsidP="00000DCF">
            <w:pPr>
              <w:ind w:hanging="108"/>
              <w:jc w:val="center"/>
              <w:rPr>
                <w:b/>
              </w:rPr>
            </w:pPr>
            <w:r w:rsidRPr="00E06575">
              <w:rPr>
                <w:b/>
              </w:rPr>
              <w:t>Программное содержание</w:t>
            </w:r>
          </w:p>
        </w:tc>
        <w:tc>
          <w:tcPr>
            <w:tcW w:w="3402" w:type="dxa"/>
            <w:gridSpan w:val="2"/>
          </w:tcPr>
          <w:p w:rsidR="001364BE" w:rsidRPr="00E06575" w:rsidRDefault="001364BE" w:rsidP="00000DCF">
            <w:pPr>
              <w:jc w:val="center"/>
              <w:rPr>
                <w:b/>
              </w:rPr>
            </w:pPr>
          </w:p>
          <w:p w:rsidR="001364BE" w:rsidRPr="00E06575" w:rsidRDefault="001364BE" w:rsidP="00000DCF">
            <w:pPr>
              <w:jc w:val="center"/>
              <w:rPr>
                <w:b/>
              </w:rPr>
            </w:pPr>
            <w:r w:rsidRPr="00E06575">
              <w:rPr>
                <w:b/>
              </w:rPr>
              <w:t>Литература</w:t>
            </w:r>
          </w:p>
        </w:tc>
      </w:tr>
      <w:tr w:rsidR="001364BE" w:rsidRPr="00E06575" w:rsidTr="009A487C">
        <w:trPr>
          <w:gridBefore w:val="1"/>
          <w:wBefore w:w="108" w:type="dxa"/>
          <w:trHeight w:val="248"/>
        </w:trPr>
        <w:tc>
          <w:tcPr>
            <w:tcW w:w="1418" w:type="dxa"/>
            <w:vMerge w:val="restart"/>
          </w:tcPr>
          <w:p w:rsidR="001364BE" w:rsidRPr="00E06575" w:rsidRDefault="001364BE" w:rsidP="00000DCF">
            <w:pPr>
              <w:rPr>
                <w:b/>
              </w:rPr>
            </w:pPr>
            <w:r w:rsidRPr="00E06575">
              <w:rPr>
                <w:b/>
              </w:rPr>
              <w:t xml:space="preserve">        3 -неделя</w:t>
            </w:r>
          </w:p>
          <w:p w:rsidR="001364BE" w:rsidRPr="00E06575" w:rsidRDefault="001364BE" w:rsidP="00000DCF">
            <w:pPr>
              <w:jc w:val="center"/>
              <w:rPr>
                <w:b/>
              </w:rPr>
            </w:pPr>
          </w:p>
        </w:tc>
        <w:tc>
          <w:tcPr>
            <w:tcW w:w="4089" w:type="dxa"/>
          </w:tcPr>
          <w:p w:rsidR="001364BE" w:rsidRPr="00E06575" w:rsidRDefault="001364BE" w:rsidP="00000DCF">
            <w:pPr>
              <w:rPr>
                <w:b/>
              </w:rPr>
            </w:pPr>
            <w:r w:rsidRPr="00E06575">
              <w:rPr>
                <w:b/>
              </w:rPr>
              <w:t>Познавательно-исследовательс-кая деятельность</w:t>
            </w:r>
          </w:p>
          <w:p w:rsidR="001364BE" w:rsidRPr="00E06575" w:rsidRDefault="001364BE" w:rsidP="00000DCF">
            <w:r w:rsidRPr="00E06575">
              <w:t>(Ознакомление с окружающим)</w:t>
            </w:r>
          </w:p>
          <w:p w:rsidR="001364BE" w:rsidRPr="00E06575" w:rsidRDefault="001364BE" w:rsidP="00000DCF">
            <w:pPr>
              <w:rPr>
                <w:b/>
              </w:rPr>
            </w:pPr>
          </w:p>
          <w:p w:rsidR="001364BE" w:rsidRPr="00E06575" w:rsidRDefault="001364BE" w:rsidP="00000DCF"/>
        </w:tc>
        <w:tc>
          <w:tcPr>
            <w:tcW w:w="1560"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«Детский сад»</w:t>
            </w:r>
          </w:p>
          <w:p w:rsidR="001364BE" w:rsidRPr="00E06575" w:rsidRDefault="001364BE" w:rsidP="00000DCF">
            <w:pPr>
              <w:pStyle w:val="a4"/>
              <w:rPr>
                <w:rFonts w:ascii="Times New Roman" w:hAnsi="Times New Roman"/>
                <w:sz w:val="24"/>
                <w:szCs w:val="24"/>
              </w:rPr>
            </w:pPr>
          </w:p>
          <w:p w:rsidR="001364BE" w:rsidRPr="00E06575" w:rsidRDefault="001364BE" w:rsidP="00000DCF">
            <w:pPr>
              <w:pStyle w:val="a4"/>
              <w:rPr>
                <w:rFonts w:ascii="Times New Roman" w:hAnsi="Times New Roman"/>
                <w:sz w:val="24"/>
                <w:szCs w:val="24"/>
              </w:rPr>
            </w:pP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Учить: </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 ориентироваться в помещении своей группы, на участке; </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называть основные помещения, сооружения (групповая комната, лестница, веранда, песочница, горка).</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Развивать речь, внимание.</w:t>
            </w:r>
          </w:p>
          <w:p w:rsidR="001364BE" w:rsidRPr="00DF150F" w:rsidRDefault="001364BE" w:rsidP="00000DCF">
            <w:pPr>
              <w:pStyle w:val="a4"/>
              <w:rPr>
                <w:rFonts w:ascii="Times New Roman" w:hAnsi="Times New Roman"/>
                <w:sz w:val="24"/>
                <w:szCs w:val="24"/>
              </w:rPr>
            </w:pPr>
            <w:r w:rsidRPr="00E06575">
              <w:rPr>
                <w:rFonts w:ascii="Times New Roman" w:hAnsi="Times New Roman"/>
                <w:sz w:val="24"/>
                <w:szCs w:val="24"/>
              </w:rPr>
              <w:t xml:space="preserve"> Воспитывать чувство симпатии к сверстникам </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Н.В.Алешина «Ознакомление дошкольников с </w:t>
            </w:r>
            <w:proofErr w:type="gramStart"/>
            <w:r w:rsidRPr="00E06575">
              <w:rPr>
                <w:rFonts w:ascii="Times New Roman" w:hAnsi="Times New Roman"/>
                <w:sz w:val="24"/>
                <w:szCs w:val="24"/>
              </w:rPr>
              <w:t>окружающей</w:t>
            </w:r>
            <w:proofErr w:type="gramEnd"/>
            <w:r w:rsidRPr="00E06575">
              <w:rPr>
                <w:rFonts w:ascii="Times New Roman" w:hAnsi="Times New Roman"/>
                <w:sz w:val="24"/>
                <w:szCs w:val="24"/>
              </w:rPr>
              <w:t xml:space="preserve"> действительность»</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Стр.12</w:t>
            </w:r>
          </w:p>
          <w:p w:rsidR="001364BE" w:rsidRPr="00E06575" w:rsidRDefault="001364BE" w:rsidP="00000DCF">
            <w:pPr>
              <w:pStyle w:val="a4"/>
              <w:rPr>
                <w:rFonts w:ascii="Times New Roman" w:hAnsi="Times New Roman"/>
                <w:sz w:val="24"/>
                <w:szCs w:val="24"/>
              </w:rPr>
            </w:pPr>
          </w:p>
          <w:p w:rsidR="001364BE" w:rsidRPr="00E06575" w:rsidRDefault="001364BE" w:rsidP="00000DCF">
            <w:pPr>
              <w:pStyle w:val="a4"/>
              <w:rPr>
                <w:rFonts w:ascii="Times New Roman" w:hAnsi="Times New Roman"/>
                <w:sz w:val="24"/>
                <w:szCs w:val="24"/>
              </w:rPr>
            </w:pP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r w:rsidRPr="00E06575">
              <w:rPr>
                <w:b/>
              </w:rPr>
              <w:t>Двигательная деятельность</w:t>
            </w:r>
          </w:p>
          <w:p w:rsidR="001364BE" w:rsidRPr="00E06575" w:rsidRDefault="001364BE" w:rsidP="00000DCF">
            <w:r w:rsidRPr="00E06575">
              <w:t>(физическая культура)</w:t>
            </w:r>
          </w:p>
          <w:p w:rsidR="001364BE" w:rsidRPr="00E06575" w:rsidRDefault="001364BE" w:rsidP="00000DCF">
            <w:pPr>
              <w:rPr>
                <w:b/>
              </w:rPr>
            </w:pPr>
          </w:p>
          <w:p w:rsidR="001364BE" w:rsidRPr="00E06575" w:rsidRDefault="001364BE" w:rsidP="00000DCF">
            <w:pPr>
              <w:rPr>
                <w:b/>
              </w:rPr>
            </w:pPr>
          </w:p>
        </w:tc>
        <w:tc>
          <w:tcPr>
            <w:tcW w:w="1560" w:type="dxa"/>
          </w:tcPr>
          <w:p w:rsidR="001364BE" w:rsidRPr="00E06575" w:rsidRDefault="001364BE" w:rsidP="00000DCF">
            <w:pPr>
              <w:pStyle w:val="a4"/>
              <w:rPr>
                <w:rFonts w:ascii="Times New Roman" w:hAnsi="Times New Roman"/>
                <w:sz w:val="24"/>
                <w:szCs w:val="24"/>
              </w:rPr>
            </w:pPr>
          </w:p>
          <w:p w:rsidR="001364BE" w:rsidRPr="00E06575" w:rsidRDefault="001364BE" w:rsidP="00000DCF">
            <w:pPr>
              <w:pStyle w:val="a4"/>
              <w:rPr>
                <w:rFonts w:ascii="Times New Roman" w:hAnsi="Times New Roman"/>
                <w:sz w:val="24"/>
                <w:szCs w:val="24"/>
              </w:rPr>
            </w:pPr>
          </w:p>
          <w:p w:rsidR="001364BE" w:rsidRPr="00E06575" w:rsidRDefault="001364BE" w:rsidP="00000DCF">
            <w:pPr>
              <w:pStyle w:val="a4"/>
              <w:rPr>
                <w:rFonts w:ascii="Times New Roman" w:hAnsi="Times New Roman"/>
                <w:sz w:val="24"/>
                <w:szCs w:val="24"/>
              </w:rPr>
            </w:pPr>
          </w:p>
          <w:p w:rsidR="001364BE" w:rsidRPr="00E06575" w:rsidRDefault="001364BE" w:rsidP="00000DCF">
            <w:pPr>
              <w:pStyle w:val="a4"/>
              <w:rPr>
                <w:rFonts w:ascii="Times New Roman" w:hAnsi="Times New Roman"/>
                <w:sz w:val="24"/>
                <w:szCs w:val="24"/>
              </w:rPr>
            </w:pP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Учить детей соблюдать указанное направ</w:t>
            </w:r>
            <w:r w:rsidRPr="00E06575">
              <w:rPr>
                <w:rFonts w:ascii="Times New Roman" w:hAnsi="Times New Roman"/>
                <w:sz w:val="24"/>
                <w:szCs w:val="24"/>
              </w:rPr>
              <w:softHyphen/>
              <w:t>ление во время ходьбы и бега, приучать бегать в разных направ</w:t>
            </w:r>
            <w:r w:rsidRPr="00E06575">
              <w:rPr>
                <w:rFonts w:ascii="Times New Roman" w:hAnsi="Times New Roman"/>
                <w:sz w:val="24"/>
                <w:szCs w:val="24"/>
              </w:rPr>
              <w:softHyphen/>
              <w:t>лениях, не мешая друг другу, развивать внимание.</w:t>
            </w:r>
          </w:p>
          <w:p w:rsidR="001364BE" w:rsidRPr="00E51219" w:rsidRDefault="001364BE" w:rsidP="00000DCF">
            <w:pPr>
              <w:pStyle w:val="a4"/>
              <w:rPr>
                <w:rFonts w:ascii="Times New Roman" w:hAnsi="Times New Roman"/>
                <w:sz w:val="24"/>
                <w:szCs w:val="24"/>
              </w:rPr>
            </w:pPr>
            <w:r w:rsidRPr="00E06575">
              <w:rPr>
                <w:rFonts w:ascii="Times New Roman" w:hAnsi="Times New Roman"/>
                <w:sz w:val="24"/>
                <w:szCs w:val="24"/>
              </w:rPr>
              <w:t>Воспитывать умение действовать по сигналу.</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С.Я.Лайзане «Физическая культура для малышей»</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стр.75</w:t>
            </w:r>
          </w:p>
          <w:p w:rsidR="001364BE" w:rsidRPr="009B19E3" w:rsidRDefault="001364BE" w:rsidP="00000DCF">
            <w:pPr>
              <w:pStyle w:val="a4"/>
              <w:rPr>
                <w:rFonts w:ascii="Times New Roman" w:hAnsi="Times New Roman"/>
                <w:sz w:val="24"/>
                <w:szCs w:val="24"/>
              </w:rPr>
            </w:pP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proofErr w:type="gramStart"/>
            <w:r w:rsidRPr="00E06575">
              <w:rPr>
                <w:b/>
              </w:rPr>
              <w:t>Изобразитель-ная</w:t>
            </w:r>
            <w:proofErr w:type="gramEnd"/>
            <w:r w:rsidRPr="00E06575">
              <w:rPr>
                <w:b/>
              </w:rPr>
              <w:t xml:space="preserve"> деятельность</w:t>
            </w:r>
          </w:p>
          <w:p w:rsidR="001364BE" w:rsidRPr="00E06575" w:rsidRDefault="001364BE" w:rsidP="00000DCF">
            <w:r w:rsidRPr="00E06575">
              <w:t>(Рисование)</w:t>
            </w:r>
          </w:p>
          <w:p w:rsidR="001364BE" w:rsidRPr="00E06575" w:rsidRDefault="001364BE" w:rsidP="00000DCF"/>
          <w:p w:rsidR="001364BE" w:rsidRPr="00E06575" w:rsidRDefault="001364BE" w:rsidP="00000DCF">
            <w:pPr>
              <w:rPr>
                <w:b/>
              </w:rPr>
            </w:pPr>
          </w:p>
        </w:tc>
        <w:tc>
          <w:tcPr>
            <w:tcW w:w="1560"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«Дорисуй ниточку к шарику»</w:t>
            </w:r>
          </w:p>
          <w:p w:rsidR="001364BE" w:rsidRPr="00E06575" w:rsidRDefault="001364BE" w:rsidP="00000DCF">
            <w:pPr>
              <w:pStyle w:val="a4"/>
              <w:rPr>
                <w:rFonts w:ascii="Times New Roman" w:hAnsi="Times New Roman"/>
                <w:sz w:val="24"/>
                <w:szCs w:val="24"/>
              </w:rPr>
            </w:pPr>
          </w:p>
          <w:p w:rsidR="001364BE" w:rsidRPr="00E06575" w:rsidRDefault="001364BE" w:rsidP="00000DCF">
            <w:pPr>
              <w:pStyle w:val="a4"/>
              <w:rPr>
                <w:rFonts w:ascii="Times New Roman" w:hAnsi="Times New Roman"/>
                <w:sz w:val="24"/>
                <w:szCs w:val="24"/>
              </w:rPr>
            </w:pP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Учить проводить вертикальные линии, делая нужный нажим. Продолжать работу с четырьмя основными цветами.</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Развивать чувство цвета и ритма.</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Воспитывать самостоятельность.</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Е.В.Полозова</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«Продуктивная деятельность с детьми раннего возраста»</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стр.103</w:t>
            </w: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r w:rsidRPr="00E06575">
              <w:rPr>
                <w:b/>
              </w:rPr>
              <w:t>Чтение художественной литературы</w:t>
            </w:r>
          </w:p>
        </w:tc>
        <w:tc>
          <w:tcPr>
            <w:tcW w:w="1560" w:type="dxa"/>
          </w:tcPr>
          <w:p w:rsidR="001364BE" w:rsidRPr="00E51219" w:rsidRDefault="001364BE" w:rsidP="00000DCF">
            <w:pPr>
              <w:pStyle w:val="a4"/>
              <w:rPr>
                <w:rFonts w:ascii="Times New Roman" w:hAnsi="Times New Roman"/>
                <w:sz w:val="24"/>
                <w:szCs w:val="24"/>
                <w:lang w:val="en-US"/>
              </w:rPr>
            </w:pPr>
            <w:r w:rsidRPr="00E06575">
              <w:rPr>
                <w:rFonts w:ascii="Times New Roman" w:hAnsi="Times New Roman"/>
                <w:sz w:val="24"/>
                <w:szCs w:val="24"/>
              </w:rPr>
              <w:t>Чтение стихотворения «Подружки»</w:t>
            </w: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   Вызвать интерес к стихотворению. Учить понимать текст. Развивать эмоциональную сферу. Воспитывать дружеские взаимоотношения.</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Л.Н.Смирнова</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«Развитие речи у детей 2-3 лет»</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стр.7</w:t>
            </w: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proofErr w:type="gramStart"/>
            <w:r w:rsidRPr="00E06575">
              <w:rPr>
                <w:b/>
              </w:rPr>
              <w:t>Коммуникатив-ная</w:t>
            </w:r>
            <w:proofErr w:type="gramEnd"/>
            <w:r w:rsidRPr="00E06575">
              <w:rPr>
                <w:b/>
              </w:rPr>
              <w:t xml:space="preserve"> деятельность</w:t>
            </w:r>
          </w:p>
          <w:p w:rsidR="001364BE" w:rsidRPr="00E06575" w:rsidRDefault="001364BE" w:rsidP="00000DCF">
            <w:r w:rsidRPr="00E06575">
              <w:t>(Развитие речи)</w:t>
            </w:r>
          </w:p>
        </w:tc>
        <w:tc>
          <w:tcPr>
            <w:tcW w:w="1560"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«Наша группа»</w:t>
            </w: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Познакомить с предметами групповой комнаты и их размещением. Формировать активный словарь: игровой уголок, стол и стул, шкаф, игрушки. Развивать внимание речь. Воспитывать бережное отношение к игрушкам.</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Н.А.Карпухина «Конспекты занятий в 1 младшей»</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стр.80</w:t>
            </w: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r w:rsidRPr="00E06575">
              <w:rPr>
                <w:b/>
              </w:rPr>
              <w:t>(Музыкальная деятельность)</w:t>
            </w:r>
          </w:p>
          <w:p w:rsidR="001364BE" w:rsidRPr="00E06575" w:rsidRDefault="001364BE" w:rsidP="00000DCF">
            <w:r w:rsidRPr="00E06575">
              <w:t xml:space="preserve">         Музыка</w:t>
            </w:r>
          </w:p>
        </w:tc>
        <w:tc>
          <w:tcPr>
            <w:tcW w:w="1560" w:type="dxa"/>
          </w:tcPr>
          <w:p w:rsidR="001364BE" w:rsidRPr="00E06575" w:rsidRDefault="001364BE" w:rsidP="00000DCF">
            <w:pPr>
              <w:pStyle w:val="a4"/>
              <w:rPr>
                <w:rFonts w:ascii="Times New Roman" w:hAnsi="Times New Roman"/>
                <w:sz w:val="24"/>
                <w:szCs w:val="24"/>
              </w:rPr>
            </w:pPr>
          </w:p>
        </w:tc>
        <w:tc>
          <w:tcPr>
            <w:tcW w:w="5266" w:type="dxa"/>
          </w:tcPr>
          <w:p w:rsidR="001364BE" w:rsidRPr="009B19E3" w:rsidRDefault="001364BE" w:rsidP="00000DCF">
            <w:pPr>
              <w:pStyle w:val="a4"/>
              <w:rPr>
                <w:rFonts w:ascii="Times New Roman" w:hAnsi="Times New Roman"/>
                <w:sz w:val="24"/>
                <w:szCs w:val="24"/>
              </w:rPr>
            </w:pPr>
            <w:r w:rsidRPr="00E06575">
              <w:rPr>
                <w:rFonts w:ascii="Times New Roman" w:hAnsi="Times New Roman"/>
                <w:sz w:val="24"/>
                <w:szCs w:val="24"/>
              </w:rPr>
              <w:t>По плану музыкального руководител</w:t>
            </w:r>
            <w:r>
              <w:rPr>
                <w:rFonts w:ascii="Times New Roman" w:hAnsi="Times New Roman"/>
                <w:sz w:val="24"/>
                <w:szCs w:val="24"/>
              </w:rPr>
              <w:t>я</w:t>
            </w:r>
          </w:p>
        </w:tc>
        <w:tc>
          <w:tcPr>
            <w:tcW w:w="3402" w:type="dxa"/>
            <w:gridSpan w:val="2"/>
          </w:tcPr>
          <w:p w:rsidR="001364BE" w:rsidRPr="00E06575" w:rsidRDefault="001364BE" w:rsidP="00000DCF">
            <w:pPr>
              <w:pStyle w:val="a4"/>
              <w:rPr>
                <w:rFonts w:ascii="Times New Roman" w:hAnsi="Times New Roman"/>
                <w:sz w:val="24"/>
                <w:szCs w:val="24"/>
              </w:rPr>
            </w:pP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p>
          <w:p w:rsidR="001364BE" w:rsidRPr="00E51219" w:rsidRDefault="001364BE" w:rsidP="00000DCF">
            <w:pPr>
              <w:rPr>
                <w:b/>
                <w:lang w:val="en-US"/>
              </w:rPr>
            </w:pPr>
            <w:proofErr w:type="gramStart"/>
            <w:r w:rsidRPr="00E06575">
              <w:rPr>
                <w:b/>
              </w:rPr>
              <w:t>Конструирова-ние</w:t>
            </w:r>
            <w:proofErr w:type="gramEnd"/>
          </w:p>
        </w:tc>
        <w:tc>
          <w:tcPr>
            <w:tcW w:w="1560"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«Построим две башенки разного цвета»</w:t>
            </w: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Учить строить башни из кубиков, накладывать кубик на кубик.</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-Развивать мелкую моторику.</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-Учить удерживать внимание</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-Активизировать пассивный и активный словарь детей </w:t>
            </w:r>
          </w:p>
          <w:p w:rsidR="001364BE" w:rsidRPr="00E51219" w:rsidRDefault="001364BE" w:rsidP="00000DCF">
            <w:pPr>
              <w:pStyle w:val="a4"/>
              <w:rPr>
                <w:rFonts w:ascii="Times New Roman" w:hAnsi="Times New Roman"/>
                <w:sz w:val="24"/>
                <w:szCs w:val="24"/>
              </w:rPr>
            </w:pPr>
            <w:r w:rsidRPr="00E06575">
              <w:rPr>
                <w:rFonts w:ascii="Times New Roman" w:hAnsi="Times New Roman"/>
                <w:sz w:val="24"/>
                <w:szCs w:val="24"/>
              </w:rPr>
              <w:t>-Воспитывать аккуратность (учить складывать кубики в коробку)</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Л.В.Куцакова</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«Конструирование и художественный труд в детском саду» </w:t>
            </w:r>
          </w:p>
          <w:p w:rsidR="001364BE" w:rsidRDefault="001364BE" w:rsidP="00000DCF">
            <w:pPr>
              <w:pStyle w:val="a4"/>
              <w:rPr>
                <w:rFonts w:ascii="Times New Roman" w:hAnsi="Times New Roman"/>
                <w:sz w:val="24"/>
                <w:szCs w:val="24"/>
              </w:rPr>
            </w:pPr>
            <w:r w:rsidRPr="00E06575">
              <w:rPr>
                <w:rFonts w:ascii="Times New Roman" w:hAnsi="Times New Roman"/>
                <w:sz w:val="24"/>
                <w:szCs w:val="24"/>
              </w:rPr>
              <w:t xml:space="preserve">  стр.24</w:t>
            </w:r>
          </w:p>
          <w:p w:rsidR="001364BE" w:rsidRPr="00E51219" w:rsidRDefault="001364BE" w:rsidP="00000DCF">
            <w:pPr>
              <w:rPr>
                <w:lang w:eastAsia="en-US"/>
              </w:rPr>
            </w:pPr>
          </w:p>
          <w:p w:rsidR="001364BE" w:rsidRPr="00E51219" w:rsidRDefault="001364BE" w:rsidP="00000DCF">
            <w:pPr>
              <w:rPr>
                <w:lang w:eastAsia="en-US"/>
              </w:rPr>
            </w:pPr>
          </w:p>
          <w:p w:rsidR="001364BE" w:rsidRPr="00E51219" w:rsidRDefault="001364BE" w:rsidP="00000DCF">
            <w:pPr>
              <w:rPr>
                <w:lang w:val="en-US" w:eastAsia="en-US"/>
              </w:rPr>
            </w:pP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r w:rsidRPr="00E06575">
              <w:rPr>
                <w:b/>
              </w:rPr>
              <w:t>Двигательная деятельность</w:t>
            </w:r>
          </w:p>
          <w:p w:rsidR="001364BE" w:rsidRPr="00E06575" w:rsidRDefault="001364BE" w:rsidP="00000DCF">
            <w:r w:rsidRPr="00E06575">
              <w:t>(физическая культура)</w:t>
            </w:r>
          </w:p>
          <w:p w:rsidR="001364BE" w:rsidRPr="00E06575" w:rsidRDefault="001364BE" w:rsidP="00000DCF">
            <w:pPr>
              <w:rPr>
                <w:b/>
              </w:rPr>
            </w:pPr>
          </w:p>
        </w:tc>
        <w:tc>
          <w:tcPr>
            <w:tcW w:w="1560" w:type="dxa"/>
          </w:tcPr>
          <w:p w:rsidR="001364BE" w:rsidRPr="00E06575" w:rsidRDefault="001364BE" w:rsidP="00000DCF">
            <w:pPr>
              <w:pStyle w:val="a4"/>
              <w:rPr>
                <w:rFonts w:ascii="Times New Roman" w:hAnsi="Times New Roman"/>
                <w:sz w:val="24"/>
                <w:szCs w:val="24"/>
              </w:rPr>
            </w:pP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Развивать умение соблюдать указанное направ</w:t>
            </w:r>
            <w:r w:rsidRPr="00E06575">
              <w:rPr>
                <w:rFonts w:ascii="Times New Roman" w:hAnsi="Times New Roman"/>
                <w:sz w:val="24"/>
                <w:szCs w:val="24"/>
              </w:rPr>
              <w:softHyphen/>
              <w:t>ление во время ходьбы и бега, приучать бегать в разных направ</w:t>
            </w:r>
            <w:r w:rsidRPr="00E06575">
              <w:rPr>
                <w:rFonts w:ascii="Times New Roman" w:hAnsi="Times New Roman"/>
                <w:sz w:val="24"/>
                <w:szCs w:val="24"/>
              </w:rPr>
              <w:softHyphen/>
              <w:t>лениях, не мешая друг другу, развивать внимание.</w:t>
            </w:r>
          </w:p>
          <w:p w:rsidR="001364BE" w:rsidRPr="00E51219" w:rsidRDefault="001364BE" w:rsidP="00000DCF">
            <w:pPr>
              <w:pStyle w:val="a4"/>
              <w:rPr>
                <w:rFonts w:ascii="Times New Roman" w:hAnsi="Times New Roman"/>
                <w:sz w:val="24"/>
                <w:szCs w:val="24"/>
              </w:rPr>
            </w:pPr>
            <w:r w:rsidRPr="00E06575">
              <w:rPr>
                <w:rFonts w:ascii="Times New Roman" w:hAnsi="Times New Roman"/>
                <w:sz w:val="24"/>
                <w:szCs w:val="24"/>
              </w:rPr>
              <w:t>Воспитывать умение действовать по сигналу.</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С.Я.Лайзане «Физическая культура для малышей» </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стр.75</w:t>
            </w:r>
          </w:p>
        </w:tc>
      </w:tr>
      <w:tr w:rsidR="001364BE" w:rsidRPr="00E06575" w:rsidTr="009A487C">
        <w:trPr>
          <w:gridBefore w:val="1"/>
          <w:wBefore w:w="108" w:type="dxa"/>
          <w:trHeight w:val="248"/>
        </w:trPr>
        <w:tc>
          <w:tcPr>
            <w:tcW w:w="1418" w:type="dxa"/>
            <w:vMerge w:val="restart"/>
          </w:tcPr>
          <w:p w:rsidR="001364BE" w:rsidRPr="00E06575" w:rsidRDefault="001364BE" w:rsidP="00000DCF">
            <w:pPr>
              <w:jc w:val="center"/>
              <w:rPr>
                <w:b/>
              </w:rPr>
            </w:pPr>
          </w:p>
        </w:tc>
        <w:tc>
          <w:tcPr>
            <w:tcW w:w="4089" w:type="dxa"/>
          </w:tcPr>
          <w:p w:rsidR="001364BE" w:rsidRPr="00E06575" w:rsidRDefault="001364BE" w:rsidP="00000DCF">
            <w:r w:rsidRPr="00E06575">
              <w:rPr>
                <w:b/>
              </w:rPr>
              <w:t>Изобразительная деятельность</w:t>
            </w:r>
            <w:r w:rsidRPr="00E06575">
              <w:t xml:space="preserve"> (Лепка)</w:t>
            </w:r>
          </w:p>
          <w:p w:rsidR="001364BE" w:rsidRPr="00E06575" w:rsidRDefault="001364BE" w:rsidP="00000DCF">
            <w:pPr>
              <w:rPr>
                <w:b/>
              </w:rPr>
            </w:pPr>
          </w:p>
        </w:tc>
        <w:tc>
          <w:tcPr>
            <w:tcW w:w="1560"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«Вкусное угощение»</w:t>
            </w:r>
          </w:p>
        </w:tc>
        <w:tc>
          <w:tcPr>
            <w:tcW w:w="5266" w:type="dxa"/>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Вызвать интерес к лепке угощений для игрушек</w:t>
            </w:r>
            <w:proofErr w:type="gramStart"/>
            <w:r w:rsidRPr="00E06575">
              <w:rPr>
                <w:rFonts w:ascii="Times New Roman" w:hAnsi="Times New Roman"/>
                <w:sz w:val="24"/>
                <w:szCs w:val="24"/>
              </w:rPr>
              <w:t xml:space="preserve"> .</w:t>
            </w:r>
            <w:proofErr w:type="gramEnd"/>
            <w:r w:rsidRPr="00E06575">
              <w:rPr>
                <w:rFonts w:ascii="Times New Roman" w:hAnsi="Times New Roman"/>
                <w:sz w:val="24"/>
                <w:szCs w:val="24"/>
              </w:rPr>
              <w:t>Учить лепить шар круговым раскатыванием в ладонях. Знакомить с формой шара на примере разных «угощений».</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Развивать чувство формы, мелкую моторику, координировать работу обеих рук.</w:t>
            </w:r>
          </w:p>
          <w:p w:rsidR="001364BE" w:rsidRPr="00E51219" w:rsidRDefault="001364BE" w:rsidP="00000DCF">
            <w:pPr>
              <w:pStyle w:val="a4"/>
              <w:rPr>
                <w:rFonts w:ascii="Times New Roman" w:hAnsi="Times New Roman"/>
                <w:sz w:val="24"/>
                <w:szCs w:val="24"/>
                <w:lang w:val="en-US"/>
              </w:rPr>
            </w:pPr>
            <w:r w:rsidRPr="00E06575">
              <w:rPr>
                <w:rFonts w:ascii="Times New Roman" w:hAnsi="Times New Roman"/>
                <w:sz w:val="24"/>
                <w:szCs w:val="24"/>
              </w:rPr>
              <w:t xml:space="preserve"> Воспитывать аккуратность, самостоятельность.</w:t>
            </w:r>
          </w:p>
        </w:tc>
        <w:tc>
          <w:tcPr>
            <w:tcW w:w="3402" w:type="dxa"/>
            <w:gridSpan w:val="2"/>
          </w:tcPr>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"Изобразите-</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льная </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деятельность в детском саду»</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 xml:space="preserve">И.А.Лыкова </w:t>
            </w:r>
          </w:p>
          <w:p w:rsidR="001364BE" w:rsidRPr="00E06575" w:rsidRDefault="001364BE" w:rsidP="00000DCF">
            <w:pPr>
              <w:pStyle w:val="a4"/>
              <w:rPr>
                <w:rFonts w:ascii="Times New Roman" w:hAnsi="Times New Roman"/>
                <w:sz w:val="24"/>
                <w:szCs w:val="24"/>
              </w:rPr>
            </w:pPr>
            <w:r w:rsidRPr="00E06575">
              <w:rPr>
                <w:rFonts w:ascii="Times New Roman" w:hAnsi="Times New Roman"/>
                <w:sz w:val="24"/>
                <w:szCs w:val="24"/>
              </w:rPr>
              <w:t>стр.48</w:t>
            </w:r>
          </w:p>
        </w:tc>
      </w:tr>
      <w:tr w:rsidR="001364BE" w:rsidRPr="00E06575" w:rsidTr="009A487C">
        <w:trPr>
          <w:gridBefore w:val="1"/>
          <w:wBefore w:w="108" w:type="dxa"/>
          <w:trHeight w:val="248"/>
        </w:trPr>
        <w:tc>
          <w:tcPr>
            <w:tcW w:w="1418" w:type="dxa"/>
            <w:vMerge/>
          </w:tcPr>
          <w:p w:rsidR="001364BE" w:rsidRPr="00E06575" w:rsidRDefault="001364BE" w:rsidP="00000DCF">
            <w:pPr>
              <w:jc w:val="center"/>
              <w:rPr>
                <w:b/>
              </w:rPr>
            </w:pPr>
          </w:p>
        </w:tc>
        <w:tc>
          <w:tcPr>
            <w:tcW w:w="4089" w:type="dxa"/>
          </w:tcPr>
          <w:p w:rsidR="001364BE" w:rsidRPr="00E06575" w:rsidRDefault="001364BE" w:rsidP="00000DCF">
            <w:pPr>
              <w:rPr>
                <w:b/>
              </w:rPr>
            </w:pPr>
            <w:r w:rsidRPr="00E06575">
              <w:rPr>
                <w:b/>
              </w:rPr>
              <w:t>Музыкальная деятельность</w:t>
            </w:r>
          </w:p>
          <w:p w:rsidR="001364BE" w:rsidRPr="009B19E3" w:rsidRDefault="001364BE" w:rsidP="00000DCF">
            <w:r w:rsidRPr="00E06575">
              <w:t>(музыка)</w:t>
            </w:r>
          </w:p>
        </w:tc>
        <w:tc>
          <w:tcPr>
            <w:tcW w:w="1560" w:type="dxa"/>
          </w:tcPr>
          <w:p w:rsidR="001364BE" w:rsidRPr="00E06575" w:rsidRDefault="001364BE" w:rsidP="00000DCF">
            <w:pPr>
              <w:pStyle w:val="a4"/>
              <w:rPr>
                <w:rFonts w:ascii="Times New Roman" w:hAnsi="Times New Roman"/>
                <w:sz w:val="24"/>
                <w:szCs w:val="24"/>
              </w:rPr>
            </w:pPr>
          </w:p>
        </w:tc>
        <w:tc>
          <w:tcPr>
            <w:tcW w:w="5266" w:type="dxa"/>
          </w:tcPr>
          <w:p w:rsidR="001364BE" w:rsidRPr="00E51219" w:rsidRDefault="001364BE" w:rsidP="00000DCF">
            <w:pPr>
              <w:pStyle w:val="a4"/>
              <w:rPr>
                <w:rFonts w:ascii="Times New Roman" w:hAnsi="Times New Roman"/>
                <w:sz w:val="24"/>
                <w:szCs w:val="24"/>
                <w:lang w:val="en-US"/>
              </w:rPr>
            </w:pPr>
            <w:r w:rsidRPr="00E06575">
              <w:rPr>
                <w:rFonts w:ascii="Times New Roman" w:hAnsi="Times New Roman"/>
                <w:sz w:val="24"/>
                <w:szCs w:val="24"/>
              </w:rPr>
              <w:t>По плану музыкального руководителя</w:t>
            </w:r>
          </w:p>
        </w:tc>
        <w:tc>
          <w:tcPr>
            <w:tcW w:w="3402" w:type="dxa"/>
            <w:gridSpan w:val="2"/>
            <w:tcBorders>
              <w:right w:val="nil"/>
            </w:tcBorders>
          </w:tcPr>
          <w:p w:rsidR="001364BE" w:rsidRPr="00E06575" w:rsidRDefault="001364BE" w:rsidP="00000DCF">
            <w:pPr>
              <w:pStyle w:val="a4"/>
              <w:rPr>
                <w:rFonts w:ascii="Times New Roman" w:hAnsi="Times New Roman"/>
                <w:sz w:val="24"/>
                <w:szCs w:val="24"/>
              </w:rPr>
            </w:pPr>
          </w:p>
        </w:tc>
      </w:tr>
      <w:tr w:rsidR="00000DCF" w:rsidRPr="00000DCF" w:rsidTr="009A487C">
        <w:trPr>
          <w:gridAfter w:val="1"/>
          <w:wAfter w:w="48" w:type="dxa"/>
        </w:trPr>
        <w:tc>
          <w:tcPr>
            <w:tcW w:w="15795" w:type="dxa"/>
            <w:gridSpan w:val="6"/>
            <w:tcBorders>
              <w:top w:val="nil"/>
              <w:left w:val="nil"/>
              <w:bottom w:val="nil"/>
              <w:right w:val="nil"/>
            </w:tcBorders>
          </w:tcPr>
          <w:p w:rsidR="00000DCF" w:rsidRPr="009A487C" w:rsidRDefault="00000DCF" w:rsidP="00000DCF">
            <w:pPr>
              <w:jc w:val="center"/>
              <w:rPr>
                <w:b/>
                <w:sz w:val="28"/>
                <w:szCs w:val="28"/>
                <w:lang w:val="en-US"/>
              </w:rPr>
            </w:pPr>
            <w:r w:rsidRPr="009A487C">
              <w:rPr>
                <w:b/>
                <w:sz w:val="28"/>
                <w:szCs w:val="28"/>
              </w:rPr>
              <w:t>Мои игрушки</w:t>
            </w:r>
          </w:p>
        </w:tc>
      </w:tr>
    </w:tbl>
    <w:p w:rsidR="00000DCF" w:rsidRPr="00000DCF" w:rsidRDefault="00000DCF" w:rsidP="001364BE">
      <w:pPr>
        <w:rPr>
          <w:lang w:val="en-US"/>
        </w:rPr>
      </w:pPr>
    </w:p>
    <w:tbl>
      <w:tblPr>
        <w:tblStyle w:val="a5"/>
        <w:tblW w:w="0" w:type="auto"/>
        <w:tblLook w:val="04A0"/>
      </w:tblPr>
      <w:tblGrid>
        <w:gridCol w:w="1526"/>
        <w:gridCol w:w="4111"/>
        <w:gridCol w:w="1559"/>
        <w:gridCol w:w="5245"/>
        <w:gridCol w:w="3354"/>
      </w:tblGrid>
      <w:tr w:rsidR="00000DCF" w:rsidTr="008F24D9">
        <w:tc>
          <w:tcPr>
            <w:tcW w:w="1526" w:type="dxa"/>
          </w:tcPr>
          <w:p w:rsidR="00000DCF" w:rsidRPr="00E06575" w:rsidRDefault="00000DCF" w:rsidP="00000DCF">
            <w:pPr>
              <w:jc w:val="center"/>
              <w:rPr>
                <w:b/>
              </w:rPr>
            </w:pPr>
          </w:p>
          <w:p w:rsidR="00000DCF" w:rsidRPr="00E06575" w:rsidRDefault="00000DCF" w:rsidP="00000DCF">
            <w:pPr>
              <w:jc w:val="center"/>
              <w:rPr>
                <w:b/>
              </w:rPr>
            </w:pPr>
            <w:r w:rsidRPr="00E06575">
              <w:rPr>
                <w:b/>
              </w:rPr>
              <w:t>Неделя</w:t>
            </w:r>
          </w:p>
        </w:tc>
        <w:tc>
          <w:tcPr>
            <w:tcW w:w="4111" w:type="dxa"/>
          </w:tcPr>
          <w:p w:rsidR="00000DCF" w:rsidRPr="00E06575" w:rsidRDefault="00000DCF" w:rsidP="00000DCF">
            <w:pPr>
              <w:jc w:val="center"/>
              <w:rPr>
                <w:b/>
              </w:rPr>
            </w:pPr>
          </w:p>
          <w:p w:rsidR="00000DCF" w:rsidRPr="00E06575" w:rsidRDefault="00000DCF" w:rsidP="00000DCF">
            <w:pPr>
              <w:jc w:val="center"/>
              <w:rPr>
                <w:b/>
              </w:rPr>
            </w:pPr>
            <w:r w:rsidRPr="00E06575">
              <w:rPr>
                <w:b/>
              </w:rPr>
              <w:t>Вид деятельности</w:t>
            </w:r>
          </w:p>
        </w:tc>
        <w:tc>
          <w:tcPr>
            <w:tcW w:w="1559" w:type="dxa"/>
          </w:tcPr>
          <w:p w:rsidR="00000DCF" w:rsidRPr="00E06575" w:rsidRDefault="00000DCF" w:rsidP="00000DCF">
            <w:pPr>
              <w:jc w:val="center"/>
              <w:rPr>
                <w:b/>
              </w:rPr>
            </w:pPr>
          </w:p>
          <w:p w:rsidR="00000DCF" w:rsidRPr="00E06575" w:rsidRDefault="00000DCF" w:rsidP="00000DCF">
            <w:pPr>
              <w:jc w:val="center"/>
              <w:rPr>
                <w:b/>
              </w:rPr>
            </w:pPr>
            <w:r w:rsidRPr="00E06575">
              <w:rPr>
                <w:b/>
              </w:rPr>
              <w:t>Тема</w:t>
            </w:r>
          </w:p>
        </w:tc>
        <w:tc>
          <w:tcPr>
            <w:tcW w:w="5245" w:type="dxa"/>
          </w:tcPr>
          <w:p w:rsidR="00000DCF" w:rsidRPr="00E06575" w:rsidRDefault="00000DCF" w:rsidP="00000DCF">
            <w:pPr>
              <w:tabs>
                <w:tab w:val="left" w:pos="690"/>
                <w:tab w:val="center" w:pos="2052"/>
              </w:tabs>
              <w:rPr>
                <w:b/>
              </w:rPr>
            </w:pPr>
            <w:r w:rsidRPr="00E06575">
              <w:rPr>
                <w:b/>
              </w:rPr>
              <w:tab/>
            </w:r>
          </w:p>
          <w:p w:rsidR="00000DCF" w:rsidRPr="00E06575" w:rsidRDefault="00000DCF" w:rsidP="00000DCF">
            <w:pPr>
              <w:tabs>
                <w:tab w:val="left" w:pos="690"/>
                <w:tab w:val="center" w:pos="2052"/>
              </w:tabs>
              <w:rPr>
                <w:b/>
              </w:rPr>
            </w:pPr>
            <w:r w:rsidRPr="00E06575">
              <w:rPr>
                <w:b/>
              </w:rPr>
              <w:tab/>
              <w:t>Программное содержание</w:t>
            </w:r>
          </w:p>
        </w:tc>
        <w:tc>
          <w:tcPr>
            <w:tcW w:w="3354" w:type="dxa"/>
          </w:tcPr>
          <w:p w:rsidR="00000DCF" w:rsidRPr="00E06575" w:rsidRDefault="00000DCF" w:rsidP="00000DCF">
            <w:pPr>
              <w:ind w:right="335"/>
              <w:jc w:val="center"/>
              <w:rPr>
                <w:b/>
              </w:rPr>
            </w:pPr>
          </w:p>
          <w:p w:rsidR="00000DCF" w:rsidRPr="00E06575" w:rsidRDefault="00000DCF" w:rsidP="00000DCF">
            <w:pPr>
              <w:ind w:right="335"/>
              <w:jc w:val="center"/>
              <w:rPr>
                <w:b/>
              </w:rPr>
            </w:pPr>
            <w:r w:rsidRPr="00E06575">
              <w:rPr>
                <w:b/>
              </w:rPr>
              <w:t>Литература</w:t>
            </w:r>
          </w:p>
        </w:tc>
      </w:tr>
      <w:tr w:rsidR="00000DCF" w:rsidTr="008F24D9">
        <w:trPr>
          <w:trHeight w:val="206"/>
        </w:trPr>
        <w:tc>
          <w:tcPr>
            <w:tcW w:w="1526" w:type="dxa"/>
            <w:vMerge w:val="restart"/>
          </w:tcPr>
          <w:p w:rsidR="00000DCF" w:rsidRPr="00E06575" w:rsidRDefault="00000DCF" w:rsidP="006B137B">
            <w:pPr>
              <w:rPr>
                <w:b/>
              </w:rPr>
            </w:pPr>
            <w:r w:rsidRPr="00E06575">
              <w:rPr>
                <w:b/>
              </w:rPr>
              <w:t xml:space="preserve">      4-неделя</w:t>
            </w:r>
          </w:p>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tc>
        <w:tc>
          <w:tcPr>
            <w:tcW w:w="4111" w:type="dxa"/>
          </w:tcPr>
          <w:p w:rsidR="00000DCF" w:rsidRPr="00E06575" w:rsidRDefault="00000DCF" w:rsidP="006B137B">
            <w:pPr>
              <w:rPr>
                <w:b/>
              </w:rPr>
            </w:pPr>
            <w:r w:rsidRPr="00E06575">
              <w:rPr>
                <w:b/>
              </w:rPr>
              <w:t>Познавательно-исследовательс-кая деятельность</w:t>
            </w:r>
          </w:p>
          <w:p w:rsidR="00000DCF" w:rsidRPr="00E06575" w:rsidRDefault="00000DCF" w:rsidP="006B137B">
            <w:r w:rsidRPr="00E06575">
              <w:t>(Ознакомление с окружающим)</w:t>
            </w:r>
          </w:p>
          <w:p w:rsidR="00000DCF" w:rsidRPr="00E06575" w:rsidRDefault="00000DCF" w:rsidP="006B137B">
            <w:pPr>
              <w:rPr>
                <w:b/>
              </w:rPr>
            </w:pPr>
          </w:p>
          <w:p w:rsidR="00000DCF" w:rsidRPr="00E06575" w:rsidRDefault="00000DCF" w:rsidP="006B137B"/>
        </w:tc>
        <w:tc>
          <w:tcPr>
            <w:tcW w:w="1559" w:type="dxa"/>
          </w:tcPr>
          <w:p w:rsidR="00000DCF" w:rsidRPr="00E06575" w:rsidRDefault="00000DCF" w:rsidP="006B137B">
            <w:r w:rsidRPr="00E06575">
              <w:t>«Игрушки»</w:t>
            </w:r>
          </w:p>
          <w:p w:rsidR="00000DCF" w:rsidRPr="00E06575" w:rsidRDefault="00000DCF" w:rsidP="006B137B"/>
        </w:tc>
        <w:tc>
          <w:tcPr>
            <w:tcW w:w="5245" w:type="dxa"/>
          </w:tcPr>
          <w:p w:rsidR="00000DCF" w:rsidRPr="00E51219" w:rsidRDefault="00000DCF" w:rsidP="006B137B">
            <w:pPr>
              <w:rPr>
                <w:lang w:val="en-US"/>
              </w:rPr>
            </w:pPr>
            <w:r w:rsidRPr="00E06575">
              <w:t xml:space="preserve"> Цели. Развивать навыки фразовой речи. Способствовать закреплению существительного с обобщающим значением игрушки. Обогащать активный словарный запас детей. Учить запоминать короткий рифмованный текст, опираясь на игрушки или картинки; отвечать на вопросы; координировать речь с движениями. Воспитывать дружеские взаимоотношения.</w:t>
            </w:r>
          </w:p>
        </w:tc>
        <w:tc>
          <w:tcPr>
            <w:tcW w:w="3354" w:type="dxa"/>
          </w:tcPr>
          <w:p w:rsidR="00000DCF" w:rsidRPr="00E06575" w:rsidRDefault="00000DCF" w:rsidP="006B137B">
            <w:r w:rsidRPr="00E06575">
              <w:t>Л.Н.Смирнова</w:t>
            </w:r>
          </w:p>
          <w:p w:rsidR="00000DCF" w:rsidRPr="00E06575" w:rsidRDefault="00000DCF" w:rsidP="006B137B">
            <w:r w:rsidRPr="00E06575">
              <w:t>«Развитие речи у детей 2-3 лет»</w:t>
            </w:r>
          </w:p>
          <w:p w:rsidR="00000DCF" w:rsidRPr="00E06575" w:rsidRDefault="00000DCF" w:rsidP="006B137B">
            <w:r w:rsidRPr="00E06575">
              <w:t>стр.29</w:t>
            </w:r>
          </w:p>
        </w:tc>
      </w:tr>
      <w:tr w:rsidR="00000DCF" w:rsidTr="008F24D9">
        <w:tc>
          <w:tcPr>
            <w:tcW w:w="1526" w:type="dxa"/>
            <w:vMerge/>
          </w:tcPr>
          <w:p w:rsidR="00000DCF" w:rsidRDefault="00000DCF" w:rsidP="006B137B"/>
        </w:tc>
        <w:tc>
          <w:tcPr>
            <w:tcW w:w="4111" w:type="dxa"/>
          </w:tcPr>
          <w:p w:rsidR="00000DCF" w:rsidRPr="00E06575" w:rsidRDefault="00000DCF" w:rsidP="006B137B">
            <w:pPr>
              <w:rPr>
                <w:b/>
              </w:rPr>
            </w:pPr>
            <w:r w:rsidRPr="00E06575">
              <w:rPr>
                <w:b/>
              </w:rPr>
              <w:t>Двигательная деятельность</w:t>
            </w:r>
          </w:p>
          <w:p w:rsidR="00000DCF" w:rsidRPr="00E06575" w:rsidRDefault="00000DCF" w:rsidP="006B137B">
            <w:r w:rsidRPr="00E06575">
              <w:t>(физическая культура)</w:t>
            </w:r>
          </w:p>
          <w:p w:rsidR="00000DCF" w:rsidRPr="00E06575" w:rsidRDefault="00000DCF" w:rsidP="006B137B">
            <w:pPr>
              <w:rPr>
                <w:b/>
              </w:rPr>
            </w:pPr>
          </w:p>
          <w:p w:rsidR="00000DCF" w:rsidRDefault="00000DCF" w:rsidP="006B137B"/>
        </w:tc>
        <w:tc>
          <w:tcPr>
            <w:tcW w:w="1559" w:type="dxa"/>
          </w:tcPr>
          <w:p w:rsidR="00000DCF" w:rsidRPr="00E06575" w:rsidRDefault="00000DCF" w:rsidP="006B137B"/>
          <w:p w:rsidR="00000DCF" w:rsidRPr="00E06575" w:rsidRDefault="00000DCF" w:rsidP="006B137B"/>
          <w:p w:rsidR="00000DCF" w:rsidRPr="00E06575" w:rsidRDefault="00000DCF" w:rsidP="006B137B"/>
          <w:p w:rsidR="00000DCF" w:rsidRDefault="00000DCF" w:rsidP="006B137B"/>
        </w:tc>
        <w:tc>
          <w:tcPr>
            <w:tcW w:w="5245" w:type="dxa"/>
          </w:tcPr>
          <w:p w:rsidR="00000DCF" w:rsidRDefault="00000DCF" w:rsidP="006B137B">
            <w:r w:rsidRPr="00E06575">
              <w:t>Учить ходить по ограниченной поверхности, под</w:t>
            </w:r>
            <w:r w:rsidRPr="00E06575">
              <w:softHyphen/>
              <w:t>лезать под веревку и бросать предмет вдаль правой и левой рукой, развивать умение бегать в определенном направлении. Воспитывать внимание.</w:t>
            </w:r>
          </w:p>
        </w:tc>
        <w:tc>
          <w:tcPr>
            <w:tcW w:w="3354" w:type="dxa"/>
          </w:tcPr>
          <w:p w:rsidR="00000DCF" w:rsidRPr="00E06575" w:rsidRDefault="00000DCF" w:rsidP="006B137B">
            <w:r w:rsidRPr="00E06575">
              <w:t>С.Я.Лайзане «Физическая культура для малышей»</w:t>
            </w:r>
          </w:p>
          <w:p w:rsidR="00000DCF" w:rsidRPr="00E06575" w:rsidRDefault="00000DCF" w:rsidP="006B137B">
            <w:r w:rsidRPr="00E06575">
              <w:t>стр.76</w:t>
            </w:r>
          </w:p>
          <w:p w:rsidR="00000DCF" w:rsidRPr="00E06575" w:rsidRDefault="00000DCF" w:rsidP="006B137B"/>
          <w:p w:rsidR="00000DCF" w:rsidRDefault="00000DCF" w:rsidP="006B137B"/>
        </w:tc>
      </w:tr>
      <w:tr w:rsidR="00000DCF" w:rsidTr="008F24D9">
        <w:tc>
          <w:tcPr>
            <w:tcW w:w="1526" w:type="dxa"/>
            <w:vMerge/>
          </w:tcPr>
          <w:p w:rsidR="00000DCF" w:rsidRDefault="00000DCF" w:rsidP="006B137B"/>
        </w:tc>
        <w:tc>
          <w:tcPr>
            <w:tcW w:w="4111" w:type="dxa"/>
          </w:tcPr>
          <w:p w:rsidR="00000DCF" w:rsidRPr="00E06575" w:rsidRDefault="00000DCF" w:rsidP="006B137B">
            <w:pPr>
              <w:rPr>
                <w:b/>
              </w:rPr>
            </w:pPr>
            <w:proofErr w:type="gramStart"/>
            <w:r w:rsidRPr="00E06575">
              <w:rPr>
                <w:b/>
              </w:rPr>
              <w:t>Изобразитель-ная</w:t>
            </w:r>
            <w:proofErr w:type="gramEnd"/>
            <w:r w:rsidRPr="00E06575">
              <w:rPr>
                <w:b/>
              </w:rPr>
              <w:t xml:space="preserve"> деятельность</w:t>
            </w:r>
          </w:p>
          <w:p w:rsidR="00000DCF" w:rsidRPr="00E06575" w:rsidRDefault="00000DCF" w:rsidP="006B137B">
            <w:r w:rsidRPr="00E06575">
              <w:t>(Рисование)</w:t>
            </w:r>
          </w:p>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Default="00000DCF" w:rsidP="006B137B"/>
        </w:tc>
        <w:tc>
          <w:tcPr>
            <w:tcW w:w="1559" w:type="dxa"/>
          </w:tcPr>
          <w:p w:rsidR="00000DCF" w:rsidRPr="00E06575" w:rsidRDefault="00000DCF" w:rsidP="006B137B">
            <w:r w:rsidRPr="00E06575">
              <w:t>«Мяч»</w:t>
            </w:r>
          </w:p>
          <w:p w:rsidR="00000DCF" w:rsidRPr="00E06575" w:rsidRDefault="00000DCF" w:rsidP="006B137B"/>
          <w:p w:rsidR="00000DCF" w:rsidRPr="00E06575" w:rsidRDefault="00000DCF" w:rsidP="006B137B"/>
          <w:p w:rsidR="00000DCF" w:rsidRPr="00E06575" w:rsidRDefault="00000DCF" w:rsidP="006B137B"/>
          <w:p w:rsidR="00000DCF" w:rsidRPr="00E06575" w:rsidRDefault="00000DCF" w:rsidP="006B137B"/>
          <w:p w:rsidR="00000DCF" w:rsidRDefault="00000DCF" w:rsidP="006B137B"/>
        </w:tc>
        <w:tc>
          <w:tcPr>
            <w:tcW w:w="5245" w:type="dxa"/>
          </w:tcPr>
          <w:p w:rsidR="00000DCF" w:rsidRDefault="00000DCF" w:rsidP="006B137B">
            <w:r w:rsidRPr="00E06575">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 Воспитывать самостоятельность, аккуратность.</w:t>
            </w:r>
          </w:p>
        </w:tc>
        <w:tc>
          <w:tcPr>
            <w:tcW w:w="3354" w:type="dxa"/>
          </w:tcPr>
          <w:p w:rsidR="00000DCF" w:rsidRPr="00E06575" w:rsidRDefault="00000DCF" w:rsidP="006B137B">
            <w:r w:rsidRPr="00E06575">
              <w:t>Д.Н.Колдина»</w:t>
            </w:r>
          </w:p>
          <w:p w:rsidR="00000DCF" w:rsidRDefault="00000DCF" w:rsidP="006B137B">
            <w:r w:rsidRPr="00E06575">
              <w:t>Лепка и рисование  с детьми 2-3 лет» стр.39</w:t>
            </w:r>
          </w:p>
        </w:tc>
      </w:tr>
      <w:tr w:rsidR="00000DCF" w:rsidTr="008F24D9">
        <w:tc>
          <w:tcPr>
            <w:tcW w:w="1526" w:type="dxa"/>
            <w:vMerge/>
          </w:tcPr>
          <w:p w:rsidR="00000DCF" w:rsidRDefault="00000DCF" w:rsidP="006B137B"/>
        </w:tc>
        <w:tc>
          <w:tcPr>
            <w:tcW w:w="4111" w:type="dxa"/>
          </w:tcPr>
          <w:p w:rsidR="00000DCF" w:rsidRDefault="00000DCF" w:rsidP="006B137B">
            <w:r w:rsidRPr="00E06575">
              <w:rPr>
                <w:b/>
              </w:rPr>
              <w:t>Чтение художественной литературы</w:t>
            </w:r>
          </w:p>
        </w:tc>
        <w:tc>
          <w:tcPr>
            <w:tcW w:w="1559" w:type="dxa"/>
          </w:tcPr>
          <w:p w:rsidR="00000DCF" w:rsidRDefault="00000DCF" w:rsidP="006B137B">
            <w:r w:rsidRPr="00E06575">
              <w:t>Чтение А.Барто «Игрушки»</w:t>
            </w:r>
          </w:p>
        </w:tc>
        <w:tc>
          <w:tcPr>
            <w:tcW w:w="5245" w:type="dxa"/>
          </w:tcPr>
          <w:p w:rsidR="00000DCF" w:rsidRPr="00E06575" w:rsidRDefault="00000DCF" w:rsidP="006B137B">
            <w:r w:rsidRPr="00E06575">
              <w:rPr>
                <w:b/>
              </w:rPr>
              <w:t xml:space="preserve">   </w:t>
            </w:r>
            <w:r w:rsidRPr="00E06575">
              <w:t>Развивать навыки фразовой речи. Учить детей отвечать на вопросы воспитателя, вслушиваться в его инструкции и правильно выполнять действия. Способствовать сенсорному воспитанию.</w:t>
            </w:r>
          </w:p>
          <w:p w:rsidR="00000DCF" w:rsidRDefault="00000DCF" w:rsidP="006B137B">
            <w:r w:rsidRPr="00E06575">
              <w:t>Воспитывать  умение слушать.</w:t>
            </w:r>
          </w:p>
        </w:tc>
        <w:tc>
          <w:tcPr>
            <w:tcW w:w="3354" w:type="dxa"/>
          </w:tcPr>
          <w:p w:rsidR="00000DCF" w:rsidRPr="00E06575" w:rsidRDefault="00000DCF" w:rsidP="006B137B">
            <w:r w:rsidRPr="00E06575">
              <w:t>Л.Н.Смирнова</w:t>
            </w:r>
          </w:p>
          <w:p w:rsidR="00000DCF" w:rsidRPr="00E06575" w:rsidRDefault="00000DCF" w:rsidP="006B137B">
            <w:r w:rsidRPr="00E06575">
              <w:t>«Развитие речи у детей 2-3 лет»</w:t>
            </w:r>
          </w:p>
          <w:p w:rsidR="00000DCF" w:rsidRPr="00000DCF" w:rsidRDefault="00000DCF" w:rsidP="006B137B">
            <w:pPr>
              <w:rPr>
                <w:color w:val="FF0000"/>
              </w:rPr>
            </w:pPr>
            <w:r w:rsidRPr="00E06575">
              <w:t>стр.4</w:t>
            </w:r>
          </w:p>
        </w:tc>
      </w:tr>
      <w:tr w:rsidR="00000DCF" w:rsidTr="008F24D9">
        <w:tc>
          <w:tcPr>
            <w:tcW w:w="1526" w:type="dxa"/>
            <w:vMerge/>
          </w:tcPr>
          <w:p w:rsidR="00000DCF" w:rsidRDefault="00000DCF" w:rsidP="006B137B"/>
        </w:tc>
        <w:tc>
          <w:tcPr>
            <w:tcW w:w="4111" w:type="dxa"/>
          </w:tcPr>
          <w:p w:rsidR="00000DCF" w:rsidRPr="00E06575" w:rsidRDefault="00000DCF" w:rsidP="006B137B">
            <w:pPr>
              <w:rPr>
                <w:b/>
              </w:rPr>
            </w:pPr>
            <w:proofErr w:type="gramStart"/>
            <w:r w:rsidRPr="00E06575">
              <w:rPr>
                <w:b/>
              </w:rPr>
              <w:t>Коммуникатив-ная</w:t>
            </w:r>
            <w:proofErr w:type="gramEnd"/>
            <w:r w:rsidRPr="00E06575">
              <w:rPr>
                <w:b/>
              </w:rPr>
              <w:t xml:space="preserve"> деятельность</w:t>
            </w:r>
          </w:p>
          <w:p w:rsidR="00000DCF" w:rsidRDefault="00000DCF" w:rsidP="006B137B">
            <w:r w:rsidRPr="00E06575">
              <w:t>(Развитие речи)</w:t>
            </w:r>
          </w:p>
        </w:tc>
        <w:tc>
          <w:tcPr>
            <w:tcW w:w="1559" w:type="dxa"/>
          </w:tcPr>
          <w:p w:rsidR="00000DCF" w:rsidRDefault="00000DCF" w:rsidP="006B137B">
            <w:r w:rsidRPr="00E06575">
              <w:t>«Игрушки»</w:t>
            </w:r>
          </w:p>
        </w:tc>
        <w:tc>
          <w:tcPr>
            <w:tcW w:w="5245" w:type="dxa"/>
          </w:tcPr>
          <w:p w:rsidR="00000DCF" w:rsidRDefault="00000DCF" w:rsidP="006B137B">
            <w:r w:rsidRPr="00E06575">
              <w:t>Развивать умение понимать речь воспитателя, навык связной речи. Способствовать созданию фонетико-фонематической базы. Учить внимательно, рассматривать предмет. Развивать внимание, речь. Воспитывать познавательный интерес.</w:t>
            </w:r>
          </w:p>
        </w:tc>
        <w:tc>
          <w:tcPr>
            <w:tcW w:w="3354" w:type="dxa"/>
          </w:tcPr>
          <w:p w:rsidR="00000DCF" w:rsidRPr="00E06575" w:rsidRDefault="00000DCF" w:rsidP="006B137B">
            <w:r w:rsidRPr="00E06575">
              <w:t>Л.Н.Смирнова</w:t>
            </w:r>
          </w:p>
          <w:p w:rsidR="00000DCF" w:rsidRPr="00E06575" w:rsidRDefault="00000DCF" w:rsidP="006B137B">
            <w:r w:rsidRPr="00E06575">
              <w:t>«Развитие речи у детей 2-3 лет»№3</w:t>
            </w:r>
          </w:p>
          <w:p w:rsidR="00000DCF" w:rsidRDefault="00000DCF" w:rsidP="006B137B">
            <w:r w:rsidRPr="00E06575">
              <w:t>стр.30</w:t>
            </w:r>
          </w:p>
        </w:tc>
      </w:tr>
      <w:tr w:rsidR="00000DCF" w:rsidTr="008F24D9">
        <w:tc>
          <w:tcPr>
            <w:tcW w:w="1526" w:type="dxa"/>
            <w:vMerge/>
          </w:tcPr>
          <w:p w:rsidR="00000DCF" w:rsidRDefault="00000DCF" w:rsidP="006B137B"/>
        </w:tc>
        <w:tc>
          <w:tcPr>
            <w:tcW w:w="4111" w:type="dxa"/>
          </w:tcPr>
          <w:p w:rsidR="00000DCF" w:rsidRPr="00E06575" w:rsidRDefault="00000DCF" w:rsidP="006B137B">
            <w:pPr>
              <w:rPr>
                <w:b/>
              </w:rPr>
            </w:pPr>
            <w:r w:rsidRPr="00E06575">
              <w:rPr>
                <w:b/>
              </w:rPr>
              <w:t>Музыкальная деятельность</w:t>
            </w:r>
          </w:p>
          <w:p w:rsidR="00000DCF" w:rsidRDefault="00000DCF" w:rsidP="006B137B">
            <w:r w:rsidRPr="00E06575">
              <w:t xml:space="preserve">         Музыка</w:t>
            </w:r>
          </w:p>
        </w:tc>
        <w:tc>
          <w:tcPr>
            <w:tcW w:w="1559" w:type="dxa"/>
          </w:tcPr>
          <w:p w:rsidR="00000DCF" w:rsidRDefault="00000DCF" w:rsidP="006B137B"/>
        </w:tc>
        <w:tc>
          <w:tcPr>
            <w:tcW w:w="5245" w:type="dxa"/>
          </w:tcPr>
          <w:p w:rsidR="00000DCF" w:rsidRDefault="00000DCF" w:rsidP="006B137B">
            <w:r w:rsidRPr="00E06575">
              <w:t>По плану музыкального руководителя</w:t>
            </w:r>
          </w:p>
          <w:p w:rsidR="00000DCF" w:rsidRDefault="00000DCF" w:rsidP="006B137B"/>
        </w:tc>
        <w:tc>
          <w:tcPr>
            <w:tcW w:w="3354" w:type="dxa"/>
          </w:tcPr>
          <w:p w:rsidR="00000DCF" w:rsidRDefault="00000DCF" w:rsidP="006B137B"/>
        </w:tc>
      </w:tr>
      <w:tr w:rsidR="00000DCF" w:rsidTr="008F24D9">
        <w:tc>
          <w:tcPr>
            <w:tcW w:w="1526" w:type="dxa"/>
            <w:vMerge/>
          </w:tcPr>
          <w:p w:rsidR="00000DCF" w:rsidRDefault="00000DCF" w:rsidP="006B137B"/>
        </w:tc>
        <w:tc>
          <w:tcPr>
            <w:tcW w:w="4111" w:type="dxa"/>
          </w:tcPr>
          <w:p w:rsidR="00000DCF" w:rsidRPr="00E06575" w:rsidRDefault="00000DCF" w:rsidP="006B137B">
            <w:pPr>
              <w:rPr>
                <w:b/>
              </w:rPr>
            </w:pPr>
          </w:p>
          <w:p w:rsidR="00000DCF" w:rsidRDefault="00000DCF" w:rsidP="006B137B">
            <w:proofErr w:type="gramStart"/>
            <w:r w:rsidRPr="00E06575">
              <w:rPr>
                <w:b/>
              </w:rPr>
              <w:t>Конструирова-ние</w:t>
            </w:r>
            <w:proofErr w:type="gramEnd"/>
          </w:p>
        </w:tc>
        <w:tc>
          <w:tcPr>
            <w:tcW w:w="1559" w:type="dxa"/>
          </w:tcPr>
          <w:p w:rsidR="00000DCF" w:rsidRDefault="00000DCF" w:rsidP="006B137B">
            <w:r w:rsidRPr="00E06575">
              <w:t>«Узкая дорожка»</w:t>
            </w:r>
          </w:p>
        </w:tc>
        <w:tc>
          <w:tcPr>
            <w:tcW w:w="5245" w:type="dxa"/>
          </w:tcPr>
          <w:p w:rsidR="00000DCF" w:rsidRPr="00E06575" w:rsidRDefault="00000DCF" w:rsidP="006B137B">
            <w:r w:rsidRPr="00E06575">
              <w:t>-Учить строить дорожку из кирпичиков плотно прикладывая кирпичик к кирпичику.</w:t>
            </w:r>
          </w:p>
          <w:p w:rsidR="00000DCF" w:rsidRPr="00E06575" w:rsidRDefault="00000DCF" w:rsidP="006B137B">
            <w:r w:rsidRPr="00E06575">
              <w:t>-Развивать мелкую моторику.</w:t>
            </w:r>
          </w:p>
          <w:p w:rsidR="00000DCF" w:rsidRPr="00E06575" w:rsidRDefault="00000DCF" w:rsidP="006B137B">
            <w:r w:rsidRPr="00E06575">
              <w:t>Акцентировать внимание на цвет</w:t>
            </w:r>
            <w:proofErr w:type="gramStart"/>
            <w:r w:rsidRPr="00E06575">
              <w:t>е(</w:t>
            </w:r>
            <w:proofErr w:type="gramEnd"/>
            <w:r w:rsidRPr="00E06575">
              <w:t>красная дорожка).</w:t>
            </w:r>
          </w:p>
          <w:p w:rsidR="00000DCF" w:rsidRPr="00E06575" w:rsidRDefault="00000DCF" w:rsidP="006B137B">
            <w:r w:rsidRPr="00E06575">
              <w:t>-Активизировать активный и пассивный словарь детей</w:t>
            </w:r>
            <w:proofErr w:type="gramStart"/>
            <w:r w:rsidRPr="00E06575">
              <w:t xml:space="preserve"> .</w:t>
            </w:r>
            <w:proofErr w:type="gramEnd"/>
          </w:p>
          <w:p w:rsidR="00000DCF" w:rsidRDefault="00000DCF" w:rsidP="006B137B">
            <w:r w:rsidRPr="00E06575">
              <w:t>-Воспитывать аккуратность складывать кубики в коробку</w:t>
            </w:r>
          </w:p>
        </w:tc>
        <w:tc>
          <w:tcPr>
            <w:tcW w:w="3354" w:type="dxa"/>
          </w:tcPr>
          <w:p w:rsidR="00000DCF" w:rsidRPr="00E06575" w:rsidRDefault="00000DCF" w:rsidP="006B137B">
            <w:r w:rsidRPr="00E06575">
              <w:t>Л.В.Куцакова</w:t>
            </w:r>
          </w:p>
          <w:p w:rsidR="00000DCF" w:rsidRPr="00E06575" w:rsidRDefault="00000DCF" w:rsidP="006B137B">
            <w:r w:rsidRPr="00E06575">
              <w:t>«Конструирование и художественный труд в детском саду»</w:t>
            </w:r>
          </w:p>
          <w:p w:rsidR="00000DCF" w:rsidRDefault="00000DCF" w:rsidP="006B137B">
            <w:r w:rsidRPr="00E06575">
              <w:t>стр.25</w:t>
            </w:r>
          </w:p>
        </w:tc>
      </w:tr>
    </w:tbl>
    <w:p w:rsidR="001364BE" w:rsidRPr="009A487C" w:rsidRDefault="008F24D9" w:rsidP="009A487C">
      <w:pPr>
        <w:jc w:val="center"/>
        <w:rPr>
          <w:b/>
          <w:sz w:val="28"/>
          <w:szCs w:val="28"/>
        </w:rPr>
      </w:pPr>
      <w:r w:rsidRPr="009A487C">
        <w:rPr>
          <w:b/>
          <w:sz w:val="28"/>
          <w:szCs w:val="28"/>
        </w:rPr>
        <w:t>Октябрь</w:t>
      </w:r>
    </w:p>
    <w:p w:rsidR="008F24D9" w:rsidRPr="009A487C" w:rsidRDefault="008F24D9" w:rsidP="009A487C">
      <w:pPr>
        <w:jc w:val="center"/>
        <w:rPr>
          <w:b/>
          <w:sz w:val="28"/>
          <w:szCs w:val="28"/>
        </w:rPr>
      </w:pPr>
      <w:r w:rsidRPr="009A487C">
        <w:rPr>
          <w:b/>
          <w:sz w:val="28"/>
          <w:szCs w:val="28"/>
        </w:rPr>
        <w:t>Волшебница вода</w:t>
      </w:r>
    </w:p>
    <w:p w:rsidR="001364BE" w:rsidRDefault="001364BE" w:rsidP="006B137B"/>
    <w:tbl>
      <w:tblPr>
        <w:tblStyle w:val="a5"/>
        <w:tblW w:w="0" w:type="auto"/>
        <w:tblLook w:val="04A0"/>
      </w:tblPr>
      <w:tblGrid>
        <w:gridCol w:w="1526"/>
        <w:gridCol w:w="4111"/>
        <w:gridCol w:w="1755"/>
        <w:gridCol w:w="5244"/>
        <w:gridCol w:w="3159"/>
      </w:tblGrid>
      <w:tr w:rsidR="00D6149E" w:rsidTr="008F24D9">
        <w:trPr>
          <w:trHeight w:val="145"/>
        </w:trPr>
        <w:tc>
          <w:tcPr>
            <w:tcW w:w="1526" w:type="dxa"/>
            <w:vMerge w:val="restart"/>
          </w:tcPr>
          <w:p w:rsidR="00D6149E" w:rsidRPr="00E06575" w:rsidRDefault="00D6149E" w:rsidP="006B137B">
            <w:pPr>
              <w:rPr>
                <w:b/>
              </w:rPr>
            </w:pPr>
          </w:p>
        </w:tc>
        <w:tc>
          <w:tcPr>
            <w:tcW w:w="4111" w:type="dxa"/>
          </w:tcPr>
          <w:p w:rsidR="00D6149E" w:rsidRPr="00E06575" w:rsidRDefault="00D6149E" w:rsidP="006B137B">
            <w:pPr>
              <w:rPr>
                <w:b/>
              </w:rPr>
            </w:pPr>
            <w:r w:rsidRPr="00E06575">
              <w:rPr>
                <w:b/>
              </w:rPr>
              <w:t>Двигательная деятельность</w:t>
            </w:r>
          </w:p>
          <w:p w:rsidR="00D6149E" w:rsidRPr="00E06575" w:rsidRDefault="00D6149E" w:rsidP="006B137B">
            <w:r w:rsidRPr="00E06575">
              <w:t>(физическая культура)</w:t>
            </w:r>
          </w:p>
          <w:p w:rsidR="00D6149E" w:rsidRPr="00E06575" w:rsidRDefault="00D6149E" w:rsidP="006B137B">
            <w:pPr>
              <w:rPr>
                <w:b/>
              </w:rPr>
            </w:pPr>
          </w:p>
        </w:tc>
        <w:tc>
          <w:tcPr>
            <w:tcW w:w="1755" w:type="dxa"/>
          </w:tcPr>
          <w:p w:rsidR="00D6149E" w:rsidRPr="00E06575" w:rsidRDefault="00D6149E" w:rsidP="006B137B">
            <w:r>
              <w:rPr>
                <w:b/>
              </w:rPr>
              <w:t xml:space="preserve"> </w:t>
            </w:r>
          </w:p>
        </w:tc>
        <w:tc>
          <w:tcPr>
            <w:tcW w:w="5244" w:type="dxa"/>
          </w:tcPr>
          <w:p w:rsidR="00D6149E" w:rsidRPr="00E06575" w:rsidRDefault="00D6149E" w:rsidP="006B137B">
            <w:r w:rsidRPr="00E06575">
              <w:t>Учить ходить по ограниченной поверхности, под</w:t>
            </w:r>
            <w:r w:rsidRPr="00E06575">
              <w:softHyphen/>
              <w:t>лезать под веревку и бросать предмет вдаль правой и левой рукой, развивать умение бегать в определенном направлении. Воспитывать</w:t>
            </w:r>
          </w:p>
          <w:p w:rsidR="00D6149E" w:rsidRPr="00E51219" w:rsidRDefault="00D6149E" w:rsidP="006B137B">
            <w:pPr>
              <w:rPr>
                <w:lang w:val="en-US"/>
              </w:rPr>
            </w:pPr>
            <w:r w:rsidRPr="00E06575">
              <w:t>Умение слышать сигналы и реагировать на них.</w:t>
            </w:r>
          </w:p>
        </w:tc>
        <w:tc>
          <w:tcPr>
            <w:tcW w:w="3159" w:type="dxa"/>
          </w:tcPr>
          <w:p w:rsidR="00D6149E" w:rsidRPr="00E06575" w:rsidRDefault="00D6149E" w:rsidP="006B137B">
            <w:r w:rsidRPr="00E06575">
              <w:t xml:space="preserve">С.Я.Лайзане «Физическая культура для малышей» </w:t>
            </w:r>
          </w:p>
          <w:p w:rsidR="00D6149E" w:rsidRPr="00E06575" w:rsidRDefault="00D6149E" w:rsidP="006B137B">
            <w:r w:rsidRPr="00E06575">
              <w:t>стр.76</w:t>
            </w:r>
          </w:p>
        </w:tc>
      </w:tr>
      <w:tr w:rsidR="00D6149E" w:rsidTr="008F24D9">
        <w:tc>
          <w:tcPr>
            <w:tcW w:w="1526" w:type="dxa"/>
            <w:vMerge/>
          </w:tcPr>
          <w:p w:rsidR="00D6149E" w:rsidRPr="00E06575" w:rsidRDefault="00D6149E" w:rsidP="006B137B">
            <w:pPr>
              <w:rPr>
                <w:b/>
              </w:rPr>
            </w:pPr>
          </w:p>
        </w:tc>
        <w:tc>
          <w:tcPr>
            <w:tcW w:w="4111" w:type="dxa"/>
          </w:tcPr>
          <w:p w:rsidR="00D6149E" w:rsidRPr="00E06575" w:rsidRDefault="00D6149E" w:rsidP="006B137B">
            <w:pPr>
              <w:rPr>
                <w:b/>
              </w:rPr>
            </w:pPr>
            <w:r w:rsidRPr="00E06575">
              <w:rPr>
                <w:b/>
              </w:rPr>
              <w:t>Изобразитель-</w:t>
            </w:r>
          </w:p>
          <w:p w:rsidR="00D6149E" w:rsidRPr="00E06575" w:rsidRDefault="00D6149E" w:rsidP="006B137B">
            <w:r w:rsidRPr="00E06575">
              <w:rPr>
                <w:b/>
              </w:rPr>
              <w:t>ная деятельность</w:t>
            </w:r>
            <w:r w:rsidRPr="00E06575">
              <w:t xml:space="preserve"> (Лепка)</w:t>
            </w:r>
          </w:p>
          <w:p w:rsidR="00D6149E" w:rsidRPr="00E06575" w:rsidRDefault="00D6149E" w:rsidP="006B137B">
            <w:r>
              <w:rPr>
                <w:b/>
              </w:rPr>
              <w:t xml:space="preserve"> </w:t>
            </w:r>
          </w:p>
          <w:p w:rsidR="00D6149E" w:rsidRPr="00E06575" w:rsidRDefault="00D6149E" w:rsidP="006B137B">
            <w:pPr>
              <w:rPr>
                <w:b/>
              </w:rPr>
            </w:pPr>
          </w:p>
          <w:p w:rsidR="00D6149E" w:rsidRPr="00E06575" w:rsidRDefault="00D6149E" w:rsidP="006B137B">
            <w:pPr>
              <w:rPr>
                <w:b/>
              </w:rPr>
            </w:pPr>
          </w:p>
        </w:tc>
        <w:tc>
          <w:tcPr>
            <w:tcW w:w="1755" w:type="dxa"/>
          </w:tcPr>
          <w:p w:rsidR="00D6149E" w:rsidRPr="00E06575" w:rsidRDefault="00D6149E" w:rsidP="006B137B">
            <w:r w:rsidRPr="00E06575">
              <w:t>«Погремушка»</w:t>
            </w:r>
          </w:p>
        </w:tc>
        <w:tc>
          <w:tcPr>
            <w:tcW w:w="5244" w:type="dxa"/>
          </w:tcPr>
          <w:p w:rsidR="00D6149E" w:rsidRPr="00E51219" w:rsidRDefault="00D6149E" w:rsidP="006B137B">
            <w:pPr>
              <w:rPr>
                <w:lang w:val="en-US"/>
              </w:rPr>
            </w:pPr>
            <w:r w:rsidRPr="00E06575">
              <w:t>Продолжать учить детей скатывать из пластилина между ладоней шарик, а из него на дощечке прямыми движениями рук раскатывать столбик; украшать изделие. Развивать слуховое восприятие. Воспитывать самостоятельность, аккуратность.</w:t>
            </w:r>
          </w:p>
        </w:tc>
        <w:tc>
          <w:tcPr>
            <w:tcW w:w="3159" w:type="dxa"/>
          </w:tcPr>
          <w:p w:rsidR="00D6149E" w:rsidRPr="00E06575" w:rsidRDefault="00D6149E" w:rsidP="006B137B">
            <w:r w:rsidRPr="00E06575">
              <w:t>Д.Н.Колдина</w:t>
            </w:r>
          </w:p>
          <w:p w:rsidR="00D6149E" w:rsidRPr="00E06575" w:rsidRDefault="00D6149E" w:rsidP="006B137B">
            <w:r w:rsidRPr="00E06575">
              <w:t>«Лепка и рисование  с детьми 2-3 лет» стр.28</w:t>
            </w:r>
          </w:p>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r w:rsidRPr="00E06575">
              <w:rPr>
                <w:b/>
              </w:rPr>
              <w:t>Музыкальная деятельность</w:t>
            </w:r>
          </w:p>
          <w:p w:rsidR="00D6149E" w:rsidRDefault="00D6149E" w:rsidP="006B137B">
            <w:r w:rsidRPr="00E06575">
              <w:t>(музыка)</w:t>
            </w:r>
          </w:p>
        </w:tc>
        <w:tc>
          <w:tcPr>
            <w:tcW w:w="1755" w:type="dxa"/>
          </w:tcPr>
          <w:p w:rsidR="00D6149E" w:rsidRDefault="00D6149E" w:rsidP="006B137B"/>
        </w:tc>
        <w:tc>
          <w:tcPr>
            <w:tcW w:w="5244" w:type="dxa"/>
          </w:tcPr>
          <w:p w:rsidR="00D6149E" w:rsidRPr="00E06575" w:rsidRDefault="00D6149E" w:rsidP="006B137B">
            <w:r w:rsidRPr="00E06575">
              <w:t>По плану музыкального руководителя</w:t>
            </w:r>
          </w:p>
          <w:p w:rsidR="00D6149E" w:rsidRDefault="00D6149E" w:rsidP="006B137B"/>
        </w:tc>
        <w:tc>
          <w:tcPr>
            <w:tcW w:w="3159" w:type="dxa"/>
          </w:tcPr>
          <w:p w:rsidR="00D6149E" w:rsidRDefault="00D6149E" w:rsidP="006B137B"/>
        </w:tc>
      </w:tr>
      <w:tr w:rsidR="00D6149E" w:rsidTr="008F24D9">
        <w:tc>
          <w:tcPr>
            <w:tcW w:w="1526" w:type="dxa"/>
          </w:tcPr>
          <w:p w:rsidR="00D6149E" w:rsidRPr="00E06575" w:rsidRDefault="00D6149E" w:rsidP="006B137B">
            <w:pPr>
              <w:rPr>
                <w:b/>
              </w:rPr>
            </w:pPr>
            <w:r w:rsidRPr="00E06575">
              <w:rPr>
                <w:b/>
              </w:rPr>
              <w:t>Неделя</w:t>
            </w:r>
          </w:p>
        </w:tc>
        <w:tc>
          <w:tcPr>
            <w:tcW w:w="4111" w:type="dxa"/>
          </w:tcPr>
          <w:p w:rsidR="00D6149E" w:rsidRPr="00E06575" w:rsidRDefault="00D6149E" w:rsidP="006B137B">
            <w:pPr>
              <w:rPr>
                <w:b/>
              </w:rPr>
            </w:pPr>
            <w:r w:rsidRPr="00E06575">
              <w:rPr>
                <w:b/>
              </w:rPr>
              <w:t>Вид деятельности</w:t>
            </w:r>
          </w:p>
        </w:tc>
        <w:tc>
          <w:tcPr>
            <w:tcW w:w="1755" w:type="dxa"/>
          </w:tcPr>
          <w:p w:rsidR="00D6149E" w:rsidRPr="00E06575" w:rsidRDefault="00D6149E" w:rsidP="006B137B">
            <w:pPr>
              <w:rPr>
                <w:b/>
              </w:rPr>
            </w:pPr>
            <w:r w:rsidRPr="00E06575">
              <w:rPr>
                <w:b/>
              </w:rPr>
              <w:t>Тема</w:t>
            </w:r>
          </w:p>
        </w:tc>
        <w:tc>
          <w:tcPr>
            <w:tcW w:w="5244" w:type="dxa"/>
          </w:tcPr>
          <w:p w:rsidR="00D6149E" w:rsidRPr="00E06575" w:rsidRDefault="00D6149E" w:rsidP="006B137B">
            <w:pPr>
              <w:rPr>
                <w:b/>
              </w:rPr>
            </w:pPr>
            <w:r w:rsidRPr="00E06575">
              <w:rPr>
                <w:b/>
              </w:rPr>
              <w:t>Программное содержание</w:t>
            </w:r>
          </w:p>
        </w:tc>
        <w:tc>
          <w:tcPr>
            <w:tcW w:w="3159" w:type="dxa"/>
          </w:tcPr>
          <w:p w:rsidR="00D6149E" w:rsidRPr="00E06575" w:rsidRDefault="00D6149E" w:rsidP="006B137B">
            <w:pPr>
              <w:rPr>
                <w:b/>
              </w:rPr>
            </w:pPr>
            <w:r w:rsidRPr="00E06575">
              <w:rPr>
                <w:b/>
              </w:rPr>
              <w:t>Литература</w:t>
            </w:r>
          </w:p>
        </w:tc>
      </w:tr>
      <w:tr w:rsidR="00D6149E" w:rsidTr="008F24D9">
        <w:tc>
          <w:tcPr>
            <w:tcW w:w="1526" w:type="dxa"/>
            <w:vMerge w:val="restart"/>
          </w:tcPr>
          <w:p w:rsidR="00D6149E" w:rsidRPr="00E06575" w:rsidRDefault="00D6149E" w:rsidP="006B137B">
            <w:pPr>
              <w:rPr>
                <w:b/>
              </w:rPr>
            </w:pPr>
            <w:r w:rsidRPr="00E06575">
              <w:rPr>
                <w:b/>
              </w:rPr>
              <w:t>1-</w:t>
            </w:r>
          </w:p>
          <w:p w:rsidR="00D6149E" w:rsidRPr="00E06575" w:rsidRDefault="00D6149E" w:rsidP="006B137B">
            <w:pPr>
              <w:rPr>
                <w:b/>
              </w:rPr>
            </w:pPr>
            <w:r w:rsidRPr="00E06575">
              <w:rPr>
                <w:b/>
              </w:rPr>
              <w:t>неделя</w:t>
            </w:r>
          </w:p>
        </w:tc>
        <w:tc>
          <w:tcPr>
            <w:tcW w:w="4111" w:type="dxa"/>
          </w:tcPr>
          <w:p w:rsidR="00D6149E" w:rsidRPr="00E06575" w:rsidRDefault="00D6149E" w:rsidP="006B137B">
            <w:pPr>
              <w:rPr>
                <w:b/>
              </w:rPr>
            </w:pPr>
            <w:r w:rsidRPr="00E06575">
              <w:rPr>
                <w:b/>
              </w:rPr>
              <w:t>Познавательно-исследовательс-кая деятельность</w:t>
            </w:r>
          </w:p>
          <w:p w:rsidR="00D6149E" w:rsidRPr="00E06575" w:rsidRDefault="00D6149E" w:rsidP="006B137B">
            <w:r w:rsidRPr="00E06575">
              <w:t>(Ознакомление с окружающим)</w:t>
            </w:r>
          </w:p>
          <w:p w:rsidR="00D6149E" w:rsidRPr="00E06575" w:rsidRDefault="00D6149E" w:rsidP="006B137B">
            <w:pPr>
              <w:rPr>
                <w:b/>
              </w:rPr>
            </w:pPr>
          </w:p>
          <w:p w:rsidR="00D6149E" w:rsidRPr="00E06575" w:rsidRDefault="00D6149E" w:rsidP="006B137B"/>
        </w:tc>
        <w:tc>
          <w:tcPr>
            <w:tcW w:w="1755" w:type="dxa"/>
          </w:tcPr>
          <w:p w:rsidR="00D6149E" w:rsidRPr="00E06575" w:rsidRDefault="00D6149E" w:rsidP="006B137B">
            <w:r w:rsidRPr="00E06575">
              <w:t>«Умывание каждый день»</w:t>
            </w:r>
          </w:p>
        </w:tc>
        <w:tc>
          <w:tcPr>
            <w:tcW w:w="5244" w:type="dxa"/>
          </w:tcPr>
          <w:p w:rsidR="00D6149E" w:rsidRPr="00E06575" w:rsidRDefault="00D6149E" w:rsidP="006B137B">
            <w:r w:rsidRPr="00E06575">
              <w:t>Закреплять навыки детей в умывании, в знании предметов туалета и их значении. Развивать наблюдательность.</w:t>
            </w:r>
          </w:p>
          <w:p w:rsidR="00D6149E" w:rsidRPr="00E06575" w:rsidRDefault="00D6149E" w:rsidP="006B137B">
            <w:r w:rsidRPr="00E06575">
              <w:t>Воспитывать у детей культурно-гигиенические навыки, желание всегда быть красивым, чистым, аккуратным, уважительно относиться к своему телу. Формировать у детей понимание значимости здоровья и бережного отношения к нему.</w:t>
            </w:r>
          </w:p>
        </w:tc>
        <w:tc>
          <w:tcPr>
            <w:tcW w:w="3159" w:type="dxa"/>
          </w:tcPr>
          <w:p w:rsidR="00D6149E" w:rsidRPr="00E06575" w:rsidRDefault="00D6149E" w:rsidP="006B137B">
            <w:r w:rsidRPr="00E06575">
              <w:t>В.Н.Волчкова</w:t>
            </w:r>
          </w:p>
          <w:p w:rsidR="00D6149E" w:rsidRPr="00E06575" w:rsidRDefault="00D6149E" w:rsidP="006B137B">
            <w:r w:rsidRPr="00E06575">
              <w:t>«Конспекты занятий»</w:t>
            </w:r>
          </w:p>
          <w:p w:rsidR="00D6149E" w:rsidRPr="00E06575" w:rsidRDefault="00D6149E" w:rsidP="006B137B">
            <w:r w:rsidRPr="00E06575">
              <w:t>Стр.354</w:t>
            </w:r>
          </w:p>
          <w:p w:rsidR="00D6149E" w:rsidRPr="00E06575" w:rsidRDefault="00D6149E" w:rsidP="006B137B">
            <w:pPr>
              <w:rPr>
                <w:b/>
              </w:rPr>
            </w:pPr>
          </w:p>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r w:rsidRPr="00E06575">
              <w:rPr>
                <w:b/>
              </w:rPr>
              <w:t>Двигательная деятельность</w:t>
            </w:r>
          </w:p>
          <w:p w:rsidR="00D6149E" w:rsidRPr="00E06575" w:rsidRDefault="00D6149E" w:rsidP="006B137B">
            <w:r w:rsidRPr="00E06575">
              <w:t>(физическая культура)</w:t>
            </w:r>
          </w:p>
          <w:p w:rsidR="00D6149E" w:rsidRPr="00E06575" w:rsidRDefault="00D6149E" w:rsidP="006B137B">
            <w:pPr>
              <w:rPr>
                <w:b/>
              </w:rPr>
            </w:pPr>
          </w:p>
          <w:p w:rsidR="00D6149E" w:rsidRPr="00E06575" w:rsidRDefault="00D6149E" w:rsidP="006B137B">
            <w:pPr>
              <w:rPr>
                <w:b/>
              </w:rPr>
            </w:pPr>
          </w:p>
        </w:tc>
        <w:tc>
          <w:tcPr>
            <w:tcW w:w="1755" w:type="dxa"/>
          </w:tcPr>
          <w:p w:rsidR="00D6149E" w:rsidRPr="00E06575" w:rsidRDefault="00D6149E" w:rsidP="006B137B">
            <w:pPr>
              <w:rPr>
                <w:b/>
              </w:rPr>
            </w:pPr>
          </w:p>
        </w:tc>
        <w:tc>
          <w:tcPr>
            <w:tcW w:w="5244" w:type="dxa"/>
          </w:tcPr>
          <w:p w:rsidR="00D6149E" w:rsidRPr="00E06575" w:rsidRDefault="00D6149E" w:rsidP="006B137B">
            <w:r w:rsidRPr="00E06575">
              <w:t>Учить лазать по гимнастической стенке, развивать чувство равновесия, совершенствовать бег в определенном на</w:t>
            </w:r>
            <w:r w:rsidRPr="00E06575">
              <w:softHyphen/>
              <w:t>правлении, умение реагировать на сигнал. Воспитывать смелость, выдержку,  внимание.</w:t>
            </w:r>
          </w:p>
        </w:tc>
        <w:tc>
          <w:tcPr>
            <w:tcW w:w="3159" w:type="dxa"/>
          </w:tcPr>
          <w:p w:rsidR="00D6149E" w:rsidRPr="00E06575" w:rsidRDefault="00D6149E" w:rsidP="006B137B">
            <w:r w:rsidRPr="00E06575">
              <w:t>С.Я.Лайзане «Физическая культура для малышей»</w:t>
            </w:r>
          </w:p>
          <w:p w:rsidR="00D6149E" w:rsidRPr="00E06575" w:rsidRDefault="00D6149E" w:rsidP="006B137B">
            <w:r w:rsidRPr="00E06575">
              <w:t>стр.77</w:t>
            </w:r>
          </w:p>
          <w:p w:rsidR="00D6149E" w:rsidRPr="00E06575" w:rsidRDefault="00D6149E" w:rsidP="006B137B"/>
          <w:p w:rsidR="00D6149E" w:rsidRPr="00E06575" w:rsidRDefault="00D6149E" w:rsidP="006B137B"/>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proofErr w:type="gramStart"/>
            <w:r w:rsidRPr="00E06575">
              <w:rPr>
                <w:b/>
              </w:rPr>
              <w:t>Изобразитель-ная</w:t>
            </w:r>
            <w:proofErr w:type="gramEnd"/>
            <w:r w:rsidRPr="00E06575">
              <w:rPr>
                <w:b/>
              </w:rPr>
              <w:t xml:space="preserve"> деятельность</w:t>
            </w:r>
          </w:p>
          <w:p w:rsidR="00D6149E" w:rsidRPr="00E06575" w:rsidRDefault="00D6149E" w:rsidP="006B137B">
            <w:r w:rsidRPr="00E06575">
              <w:t>(Рисование)</w:t>
            </w:r>
          </w:p>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Pr>
              <w:rPr>
                <w:b/>
              </w:rPr>
            </w:pPr>
          </w:p>
        </w:tc>
        <w:tc>
          <w:tcPr>
            <w:tcW w:w="1755" w:type="dxa"/>
          </w:tcPr>
          <w:p w:rsidR="00D6149E" w:rsidRPr="00E06575" w:rsidRDefault="00D6149E" w:rsidP="006B137B">
            <w:r w:rsidRPr="00E06575">
              <w:t>«Дождик, чаще, кап-кап-кап!»</w:t>
            </w:r>
          </w:p>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tc>
        <w:tc>
          <w:tcPr>
            <w:tcW w:w="5244" w:type="dxa"/>
          </w:tcPr>
          <w:p w:rsidR="00D6149E" w:rsidRPr="00E06575" w:rsidRDefault="00D6149E" w:rsidP="006B137B">
            <w:r w:rsidRPr="00E06575">
              <w:t>Учить изображать тучу и дождь пальчиками или ватными палочками. Знакомить, с синим цветом. Показать взаимосвязь между характером образа и средствами художественно-образной выразительности. Развивать чувство цвета и ритма. Воспитывать интерес к познанию природы и отражению своих впечатлений в изобразительной деятельности.</w:t>
            </w:r>
          </w:p>
        </w:tc>
        <w:tc>
          <w:tcPr>
            <w:tcW w:w="3159" w:type="dxa"/>
          </w:tcPr>
          <w:p w:rsidR="00D6149E" w:rsidRPr="00E06575" w:rsidRDefault="00D6149E" w:rsidP="006B137B">
            <w:r w:rsidRPr="00E06575">
              <w:t>"Изобразительная деятельность в детском саду»</w:t>
            </w:r>
          </w:p>
          <w:p w:rsidR="00D6149E" w:rsidRPr="00E06575" w:rsidRDefault="00D6149E" w:rsidP="006B137B">
            <w:r w:rsidRPr="00E06575">
              <w:t>И.А.Лыкова</w:t>
            </w:r>
          </w:p>
          <w:p w:rsidR="00D6149E" w:rsidRPr="00E06575" w:rsidRDefault="00D6149E" w:rsidP="006B137B">
            <w:r w:rsidRPr="00E06575">
              <w:t>стр.32</w:t>
            </w:r>
          </w:p>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r w:rsidRPr="00E06575">
              <w:rPr>
                <w:b/>
              </w:rPr>
              <w:t>Чтение художественной литературы</w:t>
            </w:r>
          </w:p>
        </w:tc>
        <w:tc>
          <w:tcPr>
            <w:tcW w:w="1755" w:type="dxa"/>
          </w:tcPr>
          <w:p w:rsidR="00D6149E" w:rsidRPr="00E06575" w:rsidRDefault="00D6149E" w:rsidP="006B137B">
            <w:r w:rsidRPr="00E06575">
              <w:t>Разучивание потешек, прибауток, закличек-обращений о воде».</w:t>
            </w:r>
          </w:p>
        </w:tc>
        <w:tc>
          <w:tcPr>
            <w:tcW w:w="5244" w:type="dxa"/>
          </w:tcPr>
          <w:p w:rsidR="00D6149E" w:rsidRPr="00E06575" w:rsidRDefault="00D6149E" w:rsidP="006B137B">
            <w:r w:rsidRPr="00E06575">
              <w:t>Продолжать знакомить детей с фольклором, применять его в повседневной жизни. Вызвать радостное отношение к произведениям. Развивать внимание, память. Воспитывать любовь к фольклорному жанру.</w:t>
            </w:r>
          </w:p>
        </w:tc>
        <w:tc>
          <w:tcPr>
            <w:tcW w:w="3159" w:type="dxa"/>
          </w:tcPr>
          <w:p w:rsidR="00D6149E" w:rsidRPr="00E06575" w:rsidRDefault="00D6149E" w:rsidP="006B137B"/>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proofErr w:type="gramStart"/>
            <w:r w:rsidRPr="00E06575">
              <w:rPr>
                <w:b/>
              </w:rPr>
              <w:t>Коммуникатив-ная</w:t>
            </w:r>
            <w:proofErr w:type="gramEnd"/>
            <w:r w:rsidRPr="00E06575">
              <w:rPr>
                <w:b/>
              </w:rPr>
              <w:t xml:space="preserve"> деятельность</w:t>
            </w:r>
          </w:p>
          <w:p w:rsidR="00D6149E" w:rsidRPr="00E06575" w:rsidRDefault="00D6149E" w:rsidP="006B137B">
            <w:r w:rsidRPr="00E06575">
              <w:t>(Развитие речи)</w:t>
            </w:r>
          </w:p>
        </w:tc>
        <w:tc>
          <w:tcPr>
            <w:tcW w:w="1755" w:type="dxa"/>
          </w:tcPr>
          <w:p w:rsidR="00D6149E" w:rsidRPr="00E06575" w:rsidRDefault="00D6149E" w:rsidP="006B137B"/>
          <w:p w:rsidR="00D6149E" w:rsidRPr="00E06575" w:rsidRDefault="00D6149E" w:rsidP="006B137B">
            <w:r w:rsidRPr="00E06575">
              <w:t>«Водичка, водичка…»</w:t>
            </w:r>
          </w:p>
        </w:tc>
        <w:tc>
          <w:tcPr>
            <w:tcW w:w="5244" w:type="dxa"/>
          </w:tcPr>
          <w:p w:rsidR="00D6149E" w:rsidRPr="00E06575" w:rsidRDefault="00D6149E" w:rsidP="006B137B">
            <w:r w:rsidRPr="00E06575">
              <w:t>Познакомить со свойствами вод</w:t>
            </w:r>
            <w:proofErr w:type="gramStart"/>
            <w:r w:rsidRPr="00E06575">
              <w:t>ы(</w:t>
            </w:r>
            <w:proofErr w:type="gramEnd"/>
            <w:r w:rsidRPr="00E06575">
              <w:t>вода может быть холодной, теплой, горячей. Вода прозрачная; воду можно переливать; некоторые предметы в воде тонут, а некоторые не тонут), о значении воды (водой мы умываемся, стираем белье, готовим еду, купаемся летом в реке и т. д.</w:t>
            </w:r>
          </w:p>
        </w:tc>
        <w:tc>
          <w:tcPr>
            <w:tcW w:w="3159" w:type="dxa"/>
          </w:tcPr>
          <w:p w:rsidR="00D6149E" w:rsidRPr="00E06575" w:rsidRDefault="00D6149E" w:rsidP="006B137B">
            <w:r w:rsidRPr="00E06575">
              <w:t>В.Н.Волчкова</w:t>
            </w:r>
          </w:p>
          <w:p w:rsidR="00D6149E" w:rsidRPr="00E06575" w:rsidRDefault="00D6149E" w:rsidP="006B137B">
            <w:r w:rsidRPr="00E06575">
              <w:t>«Конспекты занятий»</w:t>
            </w:r>
          </w:p>
          <w:p w:rsidR="00D6149E" w:rsidRPr="00E06575" w:rsidRDefault="00D6149E" w:rsidP="006B137B">
            <w:r w:rsidRPr="00E06575">
              <w:t>Стр.357</w:t>
            </w:r>
          </w:p>
          <w:p w:rsidR="00D6149E" w:rsidRPr="00E06575" w:rsidRDefault="00D6149E" w:rsidP="006B137B"/>
          <w:p w:rsidR="00D6149E" w:rsidRPr="00E06575" w:rsidRDefault="00D6149E" w:rsidP="006B137B">
            <w:pPr>
              <w:rPr>
                <w:b/>
              </w:rPr>
            </w:pPr>
          </w:p>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r w:rsidRPr="00E06575">
              <w:rPr>
                <w:b/>
              </w:rPr>
              <w:t>(Музыкальная деятельность)</w:t>
            </w:r>
          </w:p>
          <w:p w:rsidR="00D6149E" w:rsidRPr="00E06575" w:rsidRDefault="00D6149E" w:rsidP="006B137B">
            <w:r w:rsidRPr="00E06575">
              <w:t xml:space="preserve">         Музыка</w:t>
            </w:r>
          </w:p>
        </w:tc>
        <w:tc>
          <w:tcPr>
            <w:tcW w:w="1755" w:type="dxa"/>
          </w:tcPr>
          <w:p w:rsidR="00D6149E" w:rsidRPr="00E06575" w:rsidRDefault="00D6149E" w:rsidP="006B137B"/>
        </w:tc>
        <w:tc>
          <w:tcPr>
            <w:tcW w:w="5244" w:type="dxa"/>
          </w:tcPr>
          <w:p w:rsidR="00D6149E" w:rsidRPr="00E06575" w:rsidRDefault="00D6149E" w:rsidP="006B137B">
            <w:r w:rsidRPr="00E06575">
              <w:t>По плану музыкального руководителя</w:t>
            </w:r>
          </w:p>
        </w:tc>
        <w:tc>
          <w:tcPr>
            <w:tcW w:w="3159" w:type="dxa"/>
          </w:tcPr>
          <w:p w:rsidR="00D6149E" w:rsidRPr="00D6149E" w:rsidRDefault="00D6149E" w:rsidP="006B137B"/>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p>
          <w:p w:rsidR="00D6149E" w:rsidRPr="00E06575" w:rsidRDefault="00D6149E" w:rsidP="006B137B">
            <w:pPr>
              <w:rPr>
                <w:b/>
              </w:rPr>
            </w:pPr>
            <w:proofErr w:type="gramStart"/>
            <w:r w:rsidRPr="00E06575">
              <w:rPr>
                <w:b/>
              </w:rPr>
              <w:t>Конструирова-ние</w:t>
            </w:r>
            <w:proofErr w:type="gramEnd"/>
          </w:p>
        </w:tc>
        <w:tc>
          <w:tcPr>
            <w:tcW w:w="1755" w:type="dxa"/>
          </w:tcPr>
          <w:p w:rsidR="00D6149E" w:rsidRPr="00E06575" w:rsidRDefault="00D6149E" w:rsidP="006B137B">
            <w:pPr>
              <w:rPr>
                <w:color w:val="000000"/>
                <w:kern w:val="24"/>
              </w:rPr>
            </w:pPr>
            <w:r w:rsidRPr="00E06575">
              <w:rPr>
                <w:color w:val="000000"/>
                <w:kern w:val="24"/>
              </w:rPr>
              <w:t>«Колодец»</w:t>
            </w:r>
          </w:p>
          <w:p w:rsidR="00D6149E" w:rsidRPr="00E06575" w:rsidRDefault="00D6149E" w:rsidP="006B137B">
            <w:pPr>
              <w:rPr>
                <w:u w:val="single"/>
              </w:rPr>
            </w:pPr>
          </w:p>
        </w:tc>
        <w:tc>
          <w:tcPr>
            <w:tcW w:w="5244" w:type="dxa"/>
          </w:tcPr>
          <w:p w:rsidR="00D6149E" w:rsidRPr="00E06575" w:rsidRDefault="00D6149E" w:rsidP="006B137B">
            <w:r w:rsidRPr="00E06575">
              <w:t>Учить сооружать знакомые постройки, закрепляя приобретённые умения и навыки. Учить строить совместно, не мешая друг другу.</w:t>
            </w:r>
          </w:p>
        </w:tc>
        <w:tc>
          <w:tcPr>
            <w:tcW w:w="3159" w:type="dxa"/>
          </w:tcPr>
          <w:p w:rsidR="00D6149E" w:rsidRPr="00D6149E" w:rsidRDefault="00D6149E" w:rsidP="006B137B">
            <w:r w:rsidRPr="00E06575">
              <w:t>Л.В. Куцакова «Конструирование и ручной труд в детском саду»</w:t>
            </w:r>
            <w:proofErr w:type="gramStart"/>
            <w:r w:rsidRPr="00E06575">
              <w:t>,</w:t>
            </w:r>
            <w:r>
              <w:t>с</w:t>
            </w:r>
            <w:proofErr w:type="gramEnd"/>
            <w:r>
              <w:t>тр. 29</w:t>
            </w:r>
          </w:p>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r w:rsidRPr="00E06575">
              <w:rPr>
                <w:b/>
              </w:rPr>
              <w:t>Двигательная деятельность</w:t>
            </w:r>
          </w:p>
          <w:p w:rsidR="00D6149E" w:rsidRPr="00E06575" w:rsidRDefault="00D6149E" w:rsidP="006B137B">
            <w:r w:rsidRPr="00E06575">
              <w:t>(физическая культура)</w:t>
            </w:r>
          </w:p>
          <w:p w:rsidR="00D6149E" w:rsidRPr="00E06575" w:rsidRDefault="00D6149E" w:rsidP="006B137B">
            <w:pPr>
              <w:rPr>
                <w:b/>
              </w:rPr>
            </w:pPr>
          </w:p>
        </w:tc>
        <w:tc>
          <w:tcPr>
            <w:tcW w:w="1755" w:type="dxa"/>
          </w:tcPr>
          <w:p w:rsidR="00D6149E" w:rsidRPr="00E06575" w:rsidRDefault="00D6149E" w:rsidP="006B137B"/>
        </w:tc>
        <w:tc>
          <w:tcPr>
            <w:tcW w:w="5244" w:type="dxa"/>
          </w:tcPr>
          <w:p w:rsidR="00D6149E" w:rsidRPr="00E06575" w:rsidRDefault="00D6149E" w:rsidP="006B137B">
            <w:r w:rsidRPr="00E06575">
              <w:t>Учить ходить по ограниченной поверхности, пол</w:t>
            </w:r>
            <w:r w:rsidRPr="00E06575">
              <w:softHyphen/>
              <w:t>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3159" w:type="dxa"/>
          </w:tcPr>
          <w:p w:rsidR="00D6149E" w:rsidRPr="00E06575" w:rsidRDefault="00D6149E" w:rsidP="006B137B">
            <w:r w:rsidRPr="00E06575">
              <w:t>С.Я. Лайзане «Физическая культура для малышей»</w:t>
            </w:r>
          </w:p>
          <w:p w:rsidR="00D6149E" w:rsidRPr="00E06575" w:rsidRDefault="00D6149E" w:rsidP="006B137B">
            <w:pPr>
              <w:rPr>
                <w:b/>
              </w:rPr>
            </w:pPr>
            <w:r w:rsidRPr="00E06575">
              <w:t xml:space="preserve">              стр.77</w:t>
            </w:r>
          </w:p>
        </w:tc>
      </w:tr>
      <w:tr w:rsidR="00D6149E" w:rsidTr="008F24D9">
        <w:tc>
          <w:tcPr>
            <w:tcW w:w="1526" w:type="dxa"/>
            <w:vMerge/>
          </w:tcPr>
          <w:p w:rsidR="00D6149E" w:rsidRDefault="00D6149E" w:rsidP="006B137B"/>
        </w:tc>
        <w:tc>
          <w:tcPr>
            <w:tcW w:w="4111" w:type="dxa"/>
          </w:tcPr>
          <w:p w:rsidR="00D6149E" w:rsidRPr="00E06575" w:rsidRDefault="00D6149E" w:rsidP="006B137B">
            <w:r w:rsidRPr="00E06575">
              <w:rPr>
                <w:b/>
              </w:rPr>
              <w:t>Изобразительная деятельность</w:t>
            </w:r>
            <w:r w:rsidRPr="00E06575">
              <w:t xml:space="preserve"> (Лепка)</w:t>
            </w:r>
          </w:p>
          <w:p w:rsidR="00D6149E" w:rsidRPr="00E06575" w:rsidRDefault="00D6149E" w:rsidP="006B137B">
            <w:pPr>
              <w:rPr>
                <w:b/>
              </w:rPr>
            </w:pPr>
          </w:p>
        </w:tc>
        <w:tc>
          <w:tcPr>
            <w:tcW w:w="1755" w:type="dxa"/>
          </w:tcPr>
          <w:p w:rsidR="00D6149E" w:rsidRPr="00E06575" w:rsidRDefault="00D6149E" w:rsidP="006B137B">
            <w:r w:rsidRPr="00E06575">
              <w:t>«Мыльные пузыри»</w:t>
            </w:r>
          </w:p>
        </w:tc>
        <w:tc>
          <w:tcPr>
            <w:tcW w:w="5244" w:type="dxa"/>
          </w:tcPr>
          <w:p w:rsidR="00D6149E" w:rsidRPr="00E06575" w:rsidRDefault="00D6149E" w:rsidP="006B137B">
            <w:r w:rsidRPr="00E06575">
              <w:t>Учить детей наносить пластилин на картон; делать «оттиски» на пластилине крышкой от фломастера. Развивать речь, чувство ритма, мелкую моторику пальцев. Воспитывать самостоятельность.</w:t>
            </w:r>
          </w:p>
        </w:tc>
        <w:tc>
          <w:tcPr>
            <w:tcW w:w="3159" w:type="dxa"/>
          </w:tcPr>
          <w:p w:rsidR="00D6149E" w:rsidRPr="00E06575" w:rsidRDefault="00D6149E" w:rsidP="006B137B">
            <w:pPr>
              <w:rPr>
                <w:b/>
              </w:rPr>
            </w:pPr>
            <w:r w:rsidRPr="00E06575">
              <w:t>Д.Н.Колдина  «Лепка и рисование  с детьми 2-3 лет» стр.22</w:t>
            </w:r>
          </w:p>
        </w:tc>
      </w:tr>
      <w:tr w:rsidR="00D6149E" w:rsidTr="008F24D9">
        <w:tc>
          <w:tcPr>
            <w:tcW w:w="1526" w:type="dxa"/>
            <w:vMerge/>
          </w:tcPr>
          <w:p w:rsidR="00D6149E" w:rsidRDefault="00D6149E" w:rsidP="006B137B"/>
        </w:tc>
        <w:tc>
          <w:tcPr>
            <w:tcW w:w="4111" w:type="dxa"/>
          </w:tcPr>
          <w:p w:rsidR="00D6149E" w:rsidRPr="00E06575" w:rsidRDefault="00D6149E" w:rsidP="006B137B">
            <w:pPr>
              <w:rPr>
                <w:b/>
              </w:rPr>
            </w:pPr>
            <w:r w:rsidRPr="00E06575">
              <w:rPr>
                <w:b/>
              </w:rPr>
              <w:t>Музыкальная деятельность</w:t>
            </w:r>
          </w:p>
          <w:p w:rsidR="00D6149E" w:rsidRPr="009A487C" w:rsidRDefault="00D6149E" w:rsidP="006B137B">
            <w:proofErr w:type="gramStart"/>
            <w:r w:rsidRPr="00E06575">
              <w:t>(музыка</w:t>
            </w:r>
            <w:proofErr w:type="gramEnd"/>
          </w:p>
        </w:tc>
        <w:tc>
          <w:tcPr>
            <w:tcW w:w="1755" w:type="dxa"/>
          </w:tcPr>
          <w:p w:rsidR="00D6149E" w:rsidRPr="00E06575" w:rsidRDefault="00D6149E" w:rsidP="006B137B">
            <w:pPr>
              <w:rPr>
                <w:b/>
              </w:rPr>
            </w:pPr>
          </w:p>
        </w:tc>
        <w:tc>
          <w:tcPr>
            <w:tcW w:w="5244" w:type="dxa"/>
          </w:tcPr>
          <w:p w:rsidR="00D6149E" w:rsidRPr="00E06575" w:rsidRDefault="00D6149E" w:rsidP="006B137B">
            <w:r w:rsidRPr="00E06575">
              <w:t>По плану музыкального руководителя</w:t>
            </w:r>
          </w:p>
          <w:p w:rsidR="00D6149E" w:rsidRPr="00E06575" w:rsidRDefault="00D6149E" w:rsidP="006B137B">
            <w:pPr>
              <w:rPr>
                <w:b/>
              </w:rPr>
            </w:pPr>
          </w:p>
        </w:tc>
        <w:tc>
          <w:tcPr>
            <w:tcW w:w="3159" w:type="dxa"/>
          </w:tcPr>
          <w:p w:rsidR="00D6149E" w:rsidRPr="00E06575" w:rsidRDefault="00D6149E" w:rsidP="006B137B">
            <w:pPr>
              <w:rPr>
                <w:b/>
              </w:rPr>
            </w:pPr>
          </w:p>
        </w:tc>
      </w:tr>
    </w:tbl>
    <w:p w:rsidR="00F821F2" w:rsidRDefault="00F821F2" w:rsidP="009A487C">
      <w:pPr>
        <w:jc w:val="center"/>
        <w:rPr>
          <w:b/>
          <w:sz w:val="28"/>
          <w:szCs w:val="28"/>
        </w:rPr>
      </w:pPr>
    </w:p>
    <w:p w:rsidR="00F821F2" w:rsidRDefault="00F821F2" w:rsidP="009A487C">
      <w:pPr>
        <w:jc w:val="center"/>
        <w:rPr>
          <w:b/>
          <w:sz w:val="28"/>
          <w:szCs w:val="28"/>
        </w:rPr>
      </w:pPr>
    </w:p>
    <w:p w:rsidR="00F821F2" w:rsidRDefault="00F821F2" w:rsidP="009A487C">
      <w:pPr>
        <w:jc w:val="center"/>
        <w:rPr>
          <w:b/>
          <w:sz w:val="28"/>
          <w:szCs w:val="28"/>
        </w:rPr>
      </w:pPr>
    </w:p>
    <w:p w:rsidR="00F821F2" w:rsidRDefault="00F821F2" w:rsidP="009A487C">
      <w:pPr>
        <w:jc w:val="center"/>
        <w:rPr>
          <w:b/>
          <w:sz w:val="28"/>
          <w:szCs w:val="28"/>
        </w:rPr>
      </w:pPr>
    </w:p>
    <w:p w:rsidR="00F821F2" w:rsidRDefault="00F821F2" w:rsidP="009A487C">
      <w:pPr>
        <w:jc w:val="center"/>
        <w:rPr>
          <w:b/>
          <w:sz w:val="28"/>
          <w:szCs w:val="28"/>
        </w:rPr>
      </w:pPr>
    </w:p>
    <w:p w:rsidR="00F821F2" w:rsidRDefault="00F821F2" w:rsidP="009A487C">
      <w:pPr>
        <w:jc w:val="center"/>
        <w:rPr>
          <w:b/>
          <w:sz w:val="28"/>
          <w:szCs w:val="28"/>
        </w:rPr>
      </w:pPr>
    </w:p>
    <w:p w:rsidR="00F821F2" w:rsidRDefault="00F821F2" w:rsidP="009A487C">
      <w:pPr>
        <w:jc w:val="center"/>
        <w:rPr>
          <w:b/>
          <w:sz w:val="28"/>
          <w:szCs w:val="28"/>
        </w:rPr>
      </w:pPr>
    </w:p>
    <w:p w:rsidR="001364BE" w:rsidRPr="009A487C" w:rsidRDefault="00D6149E" w:rsidP="009A487C">
      <w:pPr>
        <w:jc w:val="center"/>
        <w:rPr>
          <w:b/>
          <w:sz w:val="28"/>
          <w:szCs w:val="28"/>
        </w:rPr>
      </w:pPr>
      <w:r w:rsidRPr="009A487C">
        <w:rPr>
          <w:b/>
          <w:sz w:val="28"/>
          <w:szCs w:val="28"/>
        </w:rPr>
        <w:t>осень</w:t>
      </w:r>
    </w:p>
    <w:p w:rsidR="001364BE" w:rsidRPr="009B19E3" w:rsidRDefault="001364BE" w:rsidP="006B137B"/>
    <w:tbl>
      <w:tblPr>
        <w:tblStyle w:val="a5"/>
        <w:tblW w:w="0" w:type="auto"/>
        <w:tblLook w:val="04A0"/>
      </w:tblPr>
      <w:tblGrid>
        <w:gridCol w:w="1526"/>
        <w:gridCol w:w="4111"/>
        <w:gridCol w:w="1728"/>
        <w:gridCol w:w="5271"/>
        <w:gridCol w:w="3159"/>
      </w:tblGrid>
      <w:tr w:rsidR="00D6149E" w:rsidTr="00E74EBB">
        <w:tc>
          <w:tcPr>
            <w:tcW w:w="1526" w:type="dxa"/>
          </w:tcPr>
          <w:p w:rsidR="00D6149E" w:rsidRPr="00E06575" w:rsidRDefault="00D6149E" w:rsidP="006B137B">
            <w:pPr>
              <w:rPr>
                <w:b/>
              </w:rPr>
            </w:pPr>
            <w:r w:rsidRPr="00E06575">
              <w:rPr>
                <w:b/>
              </w:rPr>
              <w:t>Неделя</w:t>
            </w:r>
          </w:p>
        </w:tc>
        <w:tc>
          <w:tcPr>
            <w:tcW w:w="4111" w:type="dxa"/>
          </w:tcPr>
          <w:p w:rsidR="00D6149E" w:rsidRPr="00E06575" w:rsidRDefault="00D6149E" w:rsidP="006B137B">
            <w:pPr>
              <w:rPr>
                <w:b/>
              </w:rPr>
            </w:pPr>
            <w:r w:rsidRPr="00E06575">
              <w:rPr>
                <w:b/>
              </w:rPr>
              <w:t>Вид деятельности</w:t>
            </w:r>
          </w:p>
        </w:tc>
        <w:tc>
          <w:tcPr>
            <w:tcW w:w="1728" w:type="dxa"/>
          </w:tcPr>
          <w:p w:rsidR="00D6149E" w:rsidRPr="00E06575" w:rsidRDefault="00D6149E" w:rsidP="006B137B">
            <w:pPr>
              <w:rPr>
                <w:b/>
              </w:rPr>
            </w:pPr>
            <w:r w:rsidRPr="00E06575">
              <w:rPr>
                <w:b/>
              </w:rPr>
              <w:t>Тема</w:t>
            </w:r>
          </w:p>
        </w:tc>
        <w:tc>
          <w:tcPr>
            <w:tcW w:w="5271" w:type="dxa"/>
          </w:tcPr>
          <w:p w:rsidR="00D6149E" w:rsidRPr="00E06575" w:rsidRDefault="00D6149E" w:rsidP="006B137B">
            <w:pPr>
              <w:rPr>
                <w:b/>
              </w:rPr>
            </w:pPr>
            <w:r w:rsidRPr="00E06575">
              <w:rPr>
                <w:b/>
              </w:rPr>
              <w:t>Программное содержание</w:t>
            </w:r>
          </w:p>
        </w:tc>
        <w:tc>
          <w:tcPr>
            <w:tcW w:w="3159" w:type="dxa"/>
          </w:tcPr>
          <w:p w:rsidR="00D6149E" w:rsidRPr="00E06575" w:rsidRDefault="00D6149E" w:rsidP="006B137B">
            <w:pPr>
              <w:rPr>
                <w:b/>
              </w:rPr>
            </w:pPr>
            <w:r w:rsidRPr="00E06575">
              <w:rPr>
                <w:b/>
              </w:rPr>
              <w:t>Литература</w:t>
            </w:r>
          </w:p>
        </w:tc>
      </w:tr>
      <w:tr w:rsidR="00D6149E" w:rsidTr="00E74EBB">
        <w:tc>
          <w:tcPr>
            <w:tcW w:w="1526" w:type="dxa"/>
            <w:vMerge w:val="restart"/>
          </w:tcPr>
          <w:p w:rsidR="00D6149E" w:rsidRPr="00E06575" w:rsidRDefault="00D6149E" w:rsidP="006B137B">
            <w:pPr>
              <w:rPr>
                <w:b/>
              </w:rPr>
            </w:pPr>
            <w:r w:rsidRPr="00E06575">
              <w:t xml:space="preserve">         </w:t>
            </w:r>
            <w:r w:rsidRPr="00E06575">
              <w:rPr>
                <w:b/>
              </w:rPr>
              <w:t>2-</w:t>
            </w:r>
          </w:p>
          <w:p w:rsidR="00D6149E" w:rsidRPr="00E06575" w:rsidRDefault="00D6149E" w:rsidP="006B137B">
            <w:pPr>
              <w:rPr>
                <w:b/>
              </w:rPr>
            </w:pPr>
            <w:r w:rsidRPr="00E06575">
              <w:rPr>
                <w:b/>
              </w:rPr>
              <w:t xml:space="preserve">   неделя</w:t>
            </w:r>
          </w:p>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p w:rsidR="00D6149E" w:rsidRPr="00E06575" w:rsidRDefault="00D6149E" w:rsidP="006B137B"/>
        </w:tc>
        <w:tc>
          <w:tcPr>
            <w:tcW w:w="4111" w:type="dxa"/>
          </w:tcPr>
          <w:p w:rsidR="00D6149E" w:rsidRPr="00E06575" w:rsidRDefault="00D6149E" w:rsidP="006B137B">
            <w:pPr>
              <w:rPr>
                <w:b/>
              </w:rPr>
            </w:pPr>
            <w:r w:rsidRPr="00E06575">
              <w:rPr>
                <w:b/>
              </w:rPr>
              <w:t>Познавательно-исследовательс-кая деятельность</w:t>
            </w:r>
          </w:p>
          <w:p w:rsidR="00D6149E" w:rsidRPr="00E06575" w:rsidRDefault="00D6149E" w:rsidP="006B137B">
            <w:r w:rsidRPr="00E06575">
              <w:t>(Ознакомление с окружающим)</w:t>
            </w:r>
          </w:p>
          <w:p w:rsidR="00D6149E" w:rsidRPr="00E06575" w:rsidRDefault="00D6149E" w:rsidP="006B137B">
            <w:pPr>
              <w:rPr>
                <w:b/>
              </w:rPr>
            </w:pPr>
          </w:p>
          <w:p w:rsidR="00D6149E" w:rsidRPr="00E06575" w:rsidRDefault="00D6149E" w:rsidP="006B137B"/>
        </w:tc>
        <w:tc>
          <w:tcPr>
            <w:tcW w:w="1728"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«Осень»</w:t>
            </w:r>
          </w:p>
        </w:tc>
        <w:tc>
          <w:tcPr>
            <w:tcW w:w="5271"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 xml:space="preserve"> Развивать навыки фразовой речи. Усвоение и дифференциация понятий один, два, много, ни одного. Побуждать детей к высказыванию. Способствовать сенсорному воспитанию. Учить координировать речь с движениями. Воспитывать любовь к природе.</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Л.Н.Смирнова</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«Развитие речи у детей 2-3 лет»№3</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стр.11</w:t>
            </w:r>
          </w:p>
        </w:tc>
      </w:tr>
      <w:tr w:rsidR="00D6149E" w:rsidTr="00E74EBB">
        <w:tc>
          <w:tcPr>
            <w:tcW w:w="1526" w:type="dxa"/>
            <w:vMerge/>
          </w:tcPr>
          <w:p w:rsidR="00D6149E" w:rsidRDefault="00D6149E" w:rsidP="006B137B"/>
        </w:tc>
        <w:tc>
          <w:tcPr>
            <w:tcW w:w="4111" w:type="dxa"/>
          </w:tcPr>
          <w:p w:rsidR="00D6149E" w:rsidRPr="00E06575" w:rsidRDefault="00D6149E" w:rsidP="006B137B">
            <w:pPr>
              <w:rPr>
                <w:b/>
              </w:rPr>
            </w:pPr>
            <w:r w:rsidRPr="00E06575">
              <w:rPr>
                <w:b/>
              </w:rPr>
              <w:t>Двигательная деятельность</w:t>
            </w:r>
          </w:p>
          <w:p w:rsidR="00D6149E" w:rsidRPr="00E06575" w:rsidRDefault="00D6149E" w:rsidP="006B137B">
            <w:r w:rsidRPr="00E06575">
              <w:t>(физическая культура)</w:t>
            </w:r>
          </w:p>
          <w:p w:rsidR="00D6149E" w:rsidRPr="00E06575" w:rsidRDefault="00D6149E" w:rsidP="006B137B">
            <w:pPr>
              <w:rPr>
                <w:b/>
              </w:rPr>
            </w:pPr>
          </w:p>
          <w:p w:rsidR="00D6149E" w:rsidRDefault="00D6149E" w:rsidP="006B137B"/>
        </w:tc>
        <w:tc>
          <w:tcPr>
            <w:tcW w:w="1728" w:type="dxa"/>
          </w:tcPr>
          <w:p w:rsidR="00D6149E" w:rsidRPr="00E06575" w:rsidRDefault="00D6149E" w:rsidP="006B137B">
            <w:pPr>
              <w:pStyle w:val="a4"/>
              <w:rPr>
                <w:rFonts w:ascii="Times New Roman" w:hAnsi="Times New Roman"/>
                <w:sz w:val="24"/>
                <w:szCs w:val="24"/>
              </w:rPr>
            </w:pPr>
          </w:p>
          <w:p w:rsidR="00D6149E" w:rsidRPr="00E06575" w:rsidRDefault="00D6149E" w:rsidP="006B137B">
            <w:pPr>
              <w:pStyle w:val="a4"/>
              <w:rPr>
                <w:rFonts w:ascii="Times New Roman" w:hAnsi="Times New Roman"/>
                <w:sz w:val="24"/>
                <w:szCs w:val="24"/>
              </w:rPr>
            </w:pPr>
          </w:p>
          <w:p w:rsidR="00D6149E" w:rsidRPr="00E06575" w:rsidRDefault="00D6149E" w:rsidP="006B137B">
            <w:pPr>
              <w:pStyle w:val="a4"/>
              <w:rPr>
                <w:rFonts w:ascii="Times New Roman" w:hAnsi="Times New Roman"/>
                <w:sz w:val="24"/>
                <w:szCs w:val="24"/>
              </w:rPr>
            </w:pPr>
          </w:p>
          <w:p w:rsidR="00D6149E" w:rsidRDefault="00D6149E" w:rsidP="006B137B"/>
        </w:tc>
        <w:tc>
          <w:tcPr>
            <w:tcW w:w="5271" w:type="dxa"/>
          </w:tcPr>
          <w:p w:rsidR="00D6149E" w:rsidRDefault="00D6149E" w:rsidP="006B137B">
            <w:r w:rsidRPr="00E06575">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w:t>
            </w:r>
            <w:r w:rsidRPr="00E06575">
              <w:softHyphen/>
              <w:t>ленном направлении. Развивать внимание. Воспитывать умение действовать по сигналу.</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С.Я.Лайзане «Физическая культура для малышей»</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стр.78</w:t>
            </w:r>
          </w:p>
          <w:p w:rsidR="00D6149E" w:rsidRDefault="00D6149E" w:rsidP="006B137B"/>
        </w:tc>
      </w:tr>
      <w:tr w:rsidR="00D6149E" w:rsidTr="00E74EBB">
        <w:tc>
          <w:tcPr>
            <w:tcW w:w="1526" w:type="dxa"/>
            <w:vMerge/>
          </w:tcPr>
          <w:p w:rsidR="00D6149E" w:rsidRDefault="00D6149E" w:rsidP="006B137B"/>
        </w:tc>
        <w:tc>
          <w:tcPr>
            <w:tcW w:w="4111" w:type="dxa"/>
          </w:tcPr>
          <w:p w:rsidR="00D6149E" w:rsidRPr="00E06575" w:rsidRDefault="00D6149E" w:rsidP="006B137B">
            <w:pPr>
              <w:rPr>
                <w:b/>
              </w:rPr>
            </w:pPr>
            <w:proofErr w:type="gramStart"/>
            <w:r w:rsidRPr="00E06575">
              <w:rPr>
                <w:b/>
              </w:rPr>
              <w:t>Изобразитель-ная</w:t>
            </w:r>
            <w:proofErr w:type="gramEnd"/>
            <w:r w:rsidRPr="00E06575">
              <w:rPr>
                <w:b/>
              </w:rPr>
              <w:t xml:space="preserve"> деятельность</w:t>
            </w:r>
          </w:p>
          <w:p w:rsidR="00D6149E" w:rsidRPr="00E06575" w:rsidRDefault="00D6149E" w:rsidP="006B137B">
            <w:r w:rsidRPr="00E06575">
              <w:t>(Рисование)</w:t>
            </w:r>
          </w:p>
          <w:p w:rsidR="00D6149E" w:rsidRPr="00E06575" w:rsidRDefault="00D6149E" w:rsidP="006B137B"/>
          <w:p w:rsidR="00D6149E" w:rsidRPr="00E06575" w:rsidRDefault="00D6149E" w:rsidP="006B137B"/>
          <w:p w:rsidR="00D6149E" w:rsidRPr="00E06575" w:rsidRDefault="00D6149E" w:rsidP="006B137B"/>
          <w:p w:rsidR="00D6149E" w:rsidRDefault="00D6149E" w:rsidP="006B137B"/>
        </w:tc>
        <w:tc>
          <w:tcPr>
            <w:tcW w:w="1728"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«Листочки танцуют»</w:t>
            </w:r>
          </w:p>
          <w:p w:rsidR="00D6149E" w:rsidRPr="00E06575" w:rsidRDefault="00D6149E" w:rsidP="006B137B">
            <w:pPr>
              <w:pStyle w:val="a4"/>
              <w:rPr>
                <w:rFonts w:ascii="Times New Roman" w:hAnsi="Times New Roman"/>
                <w:sz w:val="24"/>
                <w:szCs w:val="24"/>
              </w:rPr>
            </w:pPr>
          </w:p>
          <w:p w:rsidR="00D6149E" w:rsidRDefault="00D6149E" w:rsidP="006B137B"/>
        </w:tc>
        <w:tc>
          <w:tcPr>
            <w:tcW w:w="5271" w:type="dxa"/>
          </w:tcPr>
          <w:p w:rsidR="00D6149E" w:rsidRPr="00E74EBB" w:rsidRDefault="00D6149E" w:rsidP="006B137B">
            <w:r w:rsidRPr="00E06575">
              <w:t>Учить рисовать красками; правильно держать кисть, смачивать ворс («хвостик»), набирать краску и ставить отпечатки приемом «примакивание». Развивать чувство цвета и ритма. Воспитывать самостоятельность, аккуратность.</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"Изобразительная деятельность в детском саду»</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И.А.Лыкова</w:t>
            </w:r>
          </w:p>
          <w:p w:rsidR="00D6149E" w:rsidRPr="00E74EBB" w:rsidRDefault="00D6149E" w:rsidP="006B137B">
            <w:r w:rsidRPr="00E06575">
              <w:t>стр.29</w:t>
            </w:r>
          </w:p>
        </w:tc>
      </w:tr>
      <w:tr w:rsidR="00D6149E" w:rsidTr="00E74EBB">
        <w:tc>
          <w:tcPr>
            <w:tcW w:w="1526" w:type="dxa"/>
            <w:vMerge/>
          </w:tcPr>
          <w:p w:rsidR="00D6149E" w:rsidRDefault="00D6149E" w:rsidP="006B137B"/>
        </w:tc>
        <w:tc>
          <w:tcPr>
            <w:tcW w:w="4111" w:type="dxa"/>
          </w:tcPr>
          <w:p w:rsidR="00D6149E" w:rsidRDefault="00D6149E" w:rsidP="006B137B">
            <w:r w:rsidRPr="00E06575">
              <w:rPr>
                <w:b/>
              </w:rPr>
              <w:t>Чтение художественной литературы</w:t>
            </w:r>
          </w:p>
        </w:tc>
        <w:tc>
          <w:tcPr>
            <w:tcW w:w="1728" w:type="dxa"/>
          </w:tcPr>
          <w:p w:rsidR="00D6149E" w:rsidRDefault="00D6149E" w:rsidP="006B137B">
            <w:r w:rsidRPr="00E06575">
              <w:t>Чтение стихотворения М.Ходякова «Осень»</w:t>
            </w:r>
          </w:p>
        </w:tc>
        <w:tc>
          <w:tcPr>
            <w:tcW w:w="5271" w:type="dxa"/>
          </w:tcPr>
          <w:p w:rsidR="00D6149E" w:rsidRDefault="00D6149E" w:rsidP="006B137B">
            <w:r w:rsidRPr="00E06575">
              <w:t xml:space="preserve">Развивать навыки фразовой речи. Учить детей отвечать на вопросы воспитателя, вслушиваться в его инструкции и правильно выполнять действия. Способствовать сенсорному воспитанию.   </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Л.Н.Смирнова</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«Развитие речи у детей 2-3 лет»</w:t>
            </w:r>
          </w:p>
          <w:p w:rsidR="00D6149E" w:rsidRDefault="00D6149E" w:rsidP="006B137B">
            <w:r w:rsidRPr="00E06575">
              <w:t>стр.12</w:t>
            </w:r>
          </w:p>
        </w:tc>
      </w:tr>
      <w:tr w:rsidR="00D6149E" w:rsidTr="00E74EBB">
        <w:tc>
          <w:tcPr>
            <w:tcW w:w="1526" w:type="dxa"/>
            <w:vMerge/>
          </w:tcPr>
          <w:p w:rsidR="00D6149E" w:rsidRDefault="00D6149E" w:rsidP="006B137B"/>
        </w:tc>
        <w:tc>
          <w:tcPr>
            <w:tcW w:w="4111" w:type="dxa"/>
          </w:tcPr>
          <w:p w:rsidR="00D6149E" w:rsidRPr="00E06575" w:rsidRDefault="00D6149E" w:rsidP="006B137B">
            <w:pPr>
              <w:rPr>
                <w:b/>
              </w:rPr>
            </w:pPr>
            <w:proofErr w:type="gramStart"/>
            <w:r w:rsidRPr="00E06575">
              <w:rPr>
                <w:b/>
              </w:rPr>
              <w:t>Коммуникатив-ная</w:t>
            </w:r>
            <w:proofErr w:type="gramEnd"/>
            <w:r w:rsidRPr="00E06575">
              <w:rPr>
                <w:b/>
              </w:rPr>
              <w:t xml:space="preserve"> деятельность</w:t>
            </w:r>
          </w:p>
          <w:p w:rsidR="00D6149E" w:rsidRDefault="00D6149E" w:rsidP="006B137B">
            <w:r w:rsidRPr="00E06575">
              <w:t>(Развитие речи)</w:t>
            </w:r>
          </w:p>
        </w:tc>
        <w:tc>
          <w:tcPr>
            <w:tcW w:w="1728" w:type="dxa"/>
          </w:tcPr>
          <w:p w:rsidR="00D6149E" w:rsidRDefault="00D6149E" w:rsidP="006B137B">
            <w:r w:rsidRPr="00E06575">
              <w:t>«Осень»</w:t>
            </w:r>
          </w:p>
        </w:tc>
        <w:tc>
          <w:tcPr>
            <w:tcW w:w="5271"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Развивать навыки связной и фразовой речи. Обогащать активный словарный запас детей. Способствовать усвоению обобщающего понятия осень. Учить детей вслушиваться в рифмованную речь воспитателя; координировать речь с движениями. Побуждать детей к хоровым высказываниям. Обращать внимание детей на сезонные изменения в природе. Способствовать сенсорному воспитанию.</w:t>
            </w:r>
          </w:p>
          <w:p w:rsidR="00D6149E" w:rsidRDefault="00D6149E" w:rsidP="006B137B">
            <w:r w:rsidRPr="00E06575">
              <w:t>Воспитывать познавательный интерес.</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Л.Н.Смирнова</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«Развитие речи у детей 2-3 лет»</w:t>
            </w:r>
          </w:p>
          <w:p w:rsidR="00D6149E" w:rsidRDefault="00D6149E" w:rsidP="006B137B">
            <w:r w:rsidRPr="00E06575">
              <w:t>стр.10</w:t>
            </w:r>
          </w:p>
        </w:tc>
      </w:tr>
      <w:tr w:rsidR="00D6149E" w:rsidTr="00E74EBB">
        <w:tc>
          <w:tcPr>
            <w:tcW w:w="1526" w:type="dxa"/>
            <w:vMerge/>
          </w:tcPr>
          <w:p w:rsidR="00D6149E" w:rsidRDefault="00D6149E" w:rsidP="006B137B"/>
        </w:tc>
        <w:tc>
          <w:tcPr>
            <w:tcW w:w="4111" w:type="dxa"/>
          </w:tcPr>
          <w:p w:rsidR="00D6149E" w:rsidRPr="00D6149E" w:rsidRDefault="00D6149E" w:rsidP="006B137B">
            <w:pPr>
              <w:rPr>
                <w:b/>
              </w:rPr>
            </w:pPr>
            <w:r w:rsidRPr="00E06575">
              <w:rPr>
                <w:b/>
              </w:rPr>
              <w:t>Музыкальная деятельность</w:t>
            </w:r>
            <w:r w:rsidRPr="00E06575">
              <w:t>Музыка</w:t>
            </w:r>
          </w:p>
        </w:tc>
        <w:tc>
          <w:tcPr>
            <w:tcW w:w="1728" w:type="dxa"/>
          </w:tcPr>
          <w:p w:rsidR="00D6149E" w:rsidRDefault="00D6149E" w:rsidP="006B137B"/>
        </w:tc>
        <w:tc>
          <w:tcPr>
            <w:tcW w:w="5271" w:type="dxa"/>
          </w:tcPr>
          <w:p w:rsidR="00D6149E" w:rsidRDefault="00D6149E" w:rsidP="006B137B">
            <w:r w:rsidRPr="00E06575">
              <w:t>По плану музыкального руководителя</w:t>
            </w:r>
          </w:p>
        </w:tc>
        <w:tc>
          <w:tcPr>
            <w:tcW w:w="3159" w:type="dxa"/>
          </w:tcPr>
          <w:p w:rsidR="00D6149E" w:rsidRDefault="00D6149E" w:rsidP="006B137B"/>
        </w:tc>
      </w:tr>
      <w:tr w:rsidR="00D6149E" w:rsidTr="00E74EBB">
        <w:tc>
          <w:tcPr>
            <w:tcW w:w="1526" w:type="dxa"/>
            <w:vMerge/>
          </w:tcPr>
          <w:p w:rsidR="00D6149E" w:rsidRDefault="00D6149E" w:rsidP="006B137B"/>
        </w:tc>
        <w:tc>
          <w:tcPr>
            <w:tcW w:w="4111" w:type="dxa"/>
          </w:tcPr>
          <w:p w:rsidR="00D6149E" w:rsidRPr="00E06575" w:rsidRDefault="00D6149E" w:rsidP="006B137B">
            <w:pPr>
              <w:rPr>
                <w:b/>
              </w:rPr>
            </w:pPr>
          </w:p>
          <w:p w:rsidR="00D6149E" w:rsidRDefault="00D6149E" w:rsidP="006B137B">
            <w:proofErr w:type="gramStart"/>
            <w:r w:rsidRPr="00E06575">
              <w:rPr>
                <w:b/>
              </w:rPr>
              <w:t>Конструирова-ние</w:t>
            </w:r>
            <w:proofErr w:type="gramEnd"/>
          </w:p>
        </w:tc>
        <w:tc>
          <w:tcPr>
            <w:tcW w:w="1728" w:type="dxa"/>
          </w:tcPr>
          <w:p w:rsidR="00D6149E" w:rsidRDefault="00D6149E" w:rsidP="006B137B">
            <w:r w:rsidRPr="00E06575">
              <w:t>«Две длинные дорожки»</w:t>
            </w:r>
          </w:p>
        </w:tc>
        <w:tc>
          <w:tcPr>
            <w:tcW w:w="5271"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Закреплять знания о длине и цвете. Учить подбирать детали такого же цвета, использовать свою постройку в игре.</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Развивать мелкую моторику.</w:t>
            </w:r>
          </w:p>
          <w:p w:rsidR="00D6149E" w:rsidRDefault="00D6149E" w:rsidP="006B137B">
            <w:r w:rsidRPr="00E06575">
              <w:t xml:space="preserve"> Воспитывать интерес к конструированию.</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Л.В.Куцакова</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 xml:space="preserve">«Конструирование и художественный труд в детском саду»   </w:t>
            </w:r>
          </w:p>
          <w:p w:rsidR="00D6149E" w:rsidRDefault="00D6149E" w:rsidP="006B137B">
            <w:r w:rsidRPr="00E06575">
              <w:t>стр.25</w:t>
            </w:r>
          </w:p>
        </w:tc>
      </w:tr>
      <w:tr w:rsidR="00D6149E" w:rsidTr="00E74EBB">
        <w:tc>
          <w:tcPr>
            <w:tcW w:w="1526" w:type="dxa"/>
            <w:vMerge/>
          </w:tcPr>
          <w:p w:rsidR="00D6149E" w:rsidRDefault="00D6149E" w:rsidP="006B137B"/>
        </w:tc>
        <w:tc>
          <w:tcPr>
            <w:tcW w:w="4111" w:type="dxa"/>
          </w:tcPr>
          <w:p w:rsidR="00D6149E" w:rsidRPr="00E06575" w:rsidRDefault="00D6149E" w:rsidP="006B137B">
            <w:pPr>
              <w:rPr>
                <w:b/>
              </w:rPr>
            </w:pPr>
            <w:r w:rsidRPr="00E06575">
              <w:rPr>
                <w:b/>
              </w:rPr>
              <w:t>Двигательная деятельность</w:t>
            </w:r>
          </w:p>
          <w:p w:rsidR="00D6149E" w:rsidRPr="00E06575" w:rsidRDefault="00D6149E" w:rsidP="006B137B">
            <w:r w:rsidRPr="00E06575">
              <w:t>(физическая культура)</w:t>
            </w:r>
          </w:p>
          <w:p w:rsidR="00D6149E" w:rsidRDefault="00D6149E" w:rsidP="006B137B"/>
        </w:tc>
        <w:tc>
          <w:tcPr>
            <w:tcW w:w="1728" w:type="dxa"/>
          </w:tcPr>
          <w:p w:rsidR="00D6149E" w:rsidRDefault="00D6149E" w:rsidP="006B137B"/>
        </w:tc>
        <w:tc>
          <w:tcPr>
            <w:tcW w:w="5271" w:type="dxa"/>
          </w:tcPr>
          <w:p w:rsidR="00D6149E" w:rsidRPr="00D6149E" w:rsidRDefault="00D6149E" w:rsidP="006B137B">
            <w:pPr>
              <w:pStyle w:val="a4"/>
              <w:rPr>
                <w:rFonts w:ascii="Times New Roman" w:hAnsi="Times New Roman"/>
                <w:sz w:val="24"/>
                <w:szCs w:val="24"/>
              </w:rPr>
            </w:pPr>
            <w:r w:rsidRPr="00E06575">
              <w:rPr>
                <w:rFonts w:ascii="Times New Roman" w:hAnsi="Times New Roman"/>
                <w:sz w:val="24"/>
                <w:szCs w:val="24"/>
              </w:rPr>
              <w:t>Учить ходить по гимнастической скамейке, бро</w:t>
            </w:r>
            <w:r w:rsidRPr="00E06575">
              <w:rPr>
                <w:rFonts w:ascii="Times New Roman" w:hAnsi="Times New Roman"/>
                <w:sz w:val="24"/>
                <w:szCs w:val="24"/>
              </w:rPr>
              <w:softHyphen/>
              <w:t>сать мяч вдаль из-за головы двумя руками, упражнять в полза</w:t>
            </w:r>
            <w:r w:rsidRPr="00E06575">
              <w:rPr>
                <w:rFonts w:ascii="Times New Roman" w:hAnsi="Times New Roman"/>
                <w:sz w:val="24"/>
                <w:szCs w:val="24"/>
              </w:rPr>
              <w:softHyphen/>
              <w:t>нии на четвереньках, развивать чувство равновесия, совершен</w:t>
            </w:r>
            <w:r w:rsidRPr="00E06575">
              <w:rPr>
                <w:rFonts w:ascii="Times New Roman" w:hAnsi="Times New Roman"/>
                <w:sz w:val="24"/>
                <w:szCs w:val="24"/>
              </w:rPr>
              <w:softHyphen/>
              <w:t xml:space="preserve">ствовать умение передвигаться в определенном направлении. </w:t>
            </w:r>
            <w:r>
              <w:rPr>
                <w:rFonts w:ascii="Times New Roman" w:hAnsi="Times New Roman"/>
                <w:sz w:val="24"/>
                <w:szCs w:val="24"/>
              </w:rPr>
              <w:t>Воспитывать внимание, глазомер.</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 xml:space="preserve">С.Я.Лайзане «Физическая культура для малышей» </w:t>
            </w:r>
          </w:p>
          <w:p w:rsidR="00D6149E" w:rsidRDefault="00D6149E" w:rsidP="006B137B">
            <w:r w:rsidRPr="00E06575">
              <w:t>стр.79</w:t>
            </w:r>
          </w:p>
        </w:tc>
      </w:tr>
      <w:tr w:rsidR="00D6149E" w:rsidTr="00E74EBB">
        <w:tc>
          <w:tcPr>
            <w:tcW w:w="1526" w:type="dxa"/>
            <w:vMerge/>
            <w:textDirection w:val="btLr"/>
          </w:tcPr>
          <w:p w:rsidR="00D6149E" w:rsidRDefault="00D6149E" w:rsidP="006B137B"/>
        </w:tc>
        <w:tc>
          <w:tcPr>
            <w:tcW w:w="4111" w:type="dxa"/>
          </w:tcPr>
          <w:p w:rsidR="00D6149E" w:rsidRPr="00E06575" w:rsidRDefault="00D6149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D6149E" w:rsidRDefault="00D6149E" w:rsidP="006B137B"/>
        </w:tc>
        <w:tc>
          <w:tcPr>
            <w:tcW w:w="1728" w:type="dxa"/>
          </w:tcPr>
          <w:p w:rsidR="00D6149E" w:rsidRDefault="00D6149E" w:rsidP="006B137B">
            <w:r w:rsidRPr="00E06575">
              <w:t>«Падают, падают, листья…»</w:t>
            </w:r>
          </w:p>
        </w:tc>
        <w:tc>
          <w:tcPr>
            <w:tcW w:w="5271" w:type="dxa"/>
          </w:tcPr>
          <w:p w:rsidR="00D6149E" w:rsidRDefault="00D6149E" w:rsidP="006B137B">
            <w:r w:rsidRPr="00E06575">
              <w:t xml:space="preserve">Учить детей создавать рельефные изображения из пластилина </w:t>
            </w:r>
            <w:proofErr w:type="gramStart"/>
            <w:r w:rsidRPr="00E06575">
              <w:t>-о</w:t>
            </w:r>
            <w:proofErr w:type="gramEnd"/>
            <w:r w:rsidRPr="00E06575">
              <w:t>тщипывать кусочки желтого цвета, прикладывать к фону и прикреплять (прижимать, примазывать) пальчиками. Вызвать интерес к составлению длинной «Дорожки» из отдельных пластилиновых «картинок». Развивать чувство цвета, тактильные ощущения. Укреплять пальчики и кисть руки. Воспитывать самостоятельность.</w:t>
            </w:r>
          </w:p>
        </w:tc>
        <w:tc>
          <w:tcPr>
            <w:tcW w:w="3159" w:type="dxa"/>
          </w:tcPr>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"Изобразительная деятельность в детском саду»</w:t>
            </w:r>
          </w:p>
          <w:p w:rsidR="00D6149E" w:rsidRPr="00E06575" w:rsidRDefault="00D6149E" w:rsidP="006B137B">
            <w:pPr>
              <w:pStyle w:val="a4"/>
              <w:rPr>
                <w:rFonts w:ascii="Times New Roman" w:hAnsi="Times New Roman"/>
                <w:sz w:val="24"/>
                <w:szCs w:val="24"/>
              </w:rPr>
            </w:pPr>
            <w:r w:rsidRPr="00E06575">
              <w:rPr>
                <w:rFonts w:ascii="Times New Roman" w:hAnsi="Times New Roman"/>
                <w:sz w:val="24"/>
                <w:szCs w:val="24"/>
              </w:rPr>
              <w:t>И.А.Лыкова</w:t>
            </w:r>
          </w:p>
          <w:p w:rsidR="00D6149E" w:rsidRDefault="00D6149E" w:rsidP="006B137B">
            <w:r w:rsidRPr="00E06575">
              <w:t xml:space="preserve"> стр.26.</w:t>
            </w:r>
          </w:p>
        </w:tc>
      </w:tr>
      <w:tr w:rsidR="00D6149E" w:rsidTr="00E74EBB">
        <w:tc>
          <w:tcPr>
            <w:tcW w:w="1526" w:type="dxa"/>
            <w:vMerge/>
            <w:textDirection w:val="btLr"/>
          </w:tcPr>
          <w:p w:rsidR="00D6149E" w:rsidRDefault="00D6149E" w:rsidP="006B137B"/>
        </w:tc>
        <w:tc>
          <w:tcPr>
            <w:tcW w:w="4111" w:type="dxa"/>
          </w:tcPr>
          <w:p w:rsidR="00D6149E" w:rsidRPr="00E74EBB" w:rsidRDefault="00E74EBB" w:rsidP="006B137B">
            <w:pPr>
              <w:rPr>
                <w:b/>
              </w:rPr>
            </w:pPr>
            <w:r>
              <w:rPr>
                <w:b/>
              </w:rPr>
              <w:t xml:space="preserve">Музыкальная </w:t>
            </w:r>
            <w:r w:rsidR="00D6149E" w:rsidRPr="00E06575">
              <w:rPr>
                <w:b/>
              </w:rPr>
              <w:t>деятельность</w:t>
            </w:r>
            <w:r>
              <w:rPr>
                <w:b/>
              </w:rPr>
              <w:t xml:space="preserve"> </w:t>
            </w:r>
            <w:r w:rsidR="00D6149E" w:rsidRPr="00E06575">
              <w:t>музыка</w:t>
            </w:r>
          </w:p>
        </w:tc>
        <w:tc>
          <w:tcPr>
            <w:tcW w:w="1728" w:type="dxa"/>
          </w:tcPr>
          <w:p w:rsidR="00D6149E" w:rsidRDefault="00D6149E" w:rsidP="006B137B"/>
        </w:tc>
        <w:tc>
          <w:tcPr>
            <w:tcW w:w="5271" w:type="dxa"/>
          </w:tcPr>
          <w:p w:rsidR="00D6149E" w:rsidRPr="009A487C" w:rsidRDefault="00D6149E" w:rsidP="009A487C">
            <w:pPr>
              <w:pStyle w:val="a4"/>
              <w:rPr>
                <w:rFonts w:ascii="Times New Roman" w:hAnsi="Times New Roman"/>
                <w:sz w:val="24"/>
                <w:szCs w:val="24"/>
              </w:rPr>
            </w:pPr>
            <w:r w:rsidRPr="00E06575">
              <w:rPr>
                <w:rFonts w:ascii="Times New Roman" w:hAnsi="Times New Roman"/>
                <w:sz w:val="24"/>
                <w:szCs w:val="24"/>
              </w:rPr>
              <w:t>По плану музыкального руководителя</w:t>
            </w:r>
          </w:p>
        </w:tc>
        <w:tc>
          <w:tcPr>
            <w:tcW w:w="3159" w:type="dxa"/>
          </w:tcPr>
          <w:p w:rsidR="00D6149E" w:rsidRDefault="00D6149E" w:rsidP="006B137B"/>
        </w:tc>
      </w:tr>
    </w:tbl>
    <w:p w:rsidR="00E74EBB" w:rsidRPr="009A487C" w:rsidRDefault="00E74EBB" w:rsidP="009A487C">
      <w:pPr>
        <w:jc w:val="center"/>
        <w:rPr>
          <w:b/>
          <w:sz w:val="28"/>
          <w:szCs w:val="28"/>
        </w:rPr>
      </w:pPr>
      <w:r w:rsidRPr="009A487C">
        <w:rPr>
          <w:b/>
          <w:sz w:val="28"/>
          <w:szCs w:val="28"/>
        </w:rPr>
        <w:t>фрукты</w:t>
      </w:r>
    </w:p>
    <w:tbl>
      <w:tblPr>
        <w:tblStyle w:val="a5"/>
        <w:tblW w:w="0" w:type="auto"/>
        <w:tblLook w:val="04A0"/>
      </w:tblPr>
      <w:tblGrid>
        <w:gridCol w:w="1526"/>
        <w:gridCol w:w="4111"/>
        <w:gridCol w:w="1842"/>
        <w:gridCol w:w="5157"/>
        <w:gridCol w:w="3159"/>
      </w:tblGrid>
      <w:tr w:rsidR="000A69FF" w:rsidTr="00E74EBB">
        <w:tc>
          <w:tcPr>
            <w:tcW w:w="1526" w:type="dxa"/>
          </w:tcPr>
          <w:p w:rsidR="00E74EBB" w:rsidRPr="00E06575" w:rsidRDefault="00E74EBB" w:rsidP="006B137B">
            <w:pPr>
              <w:rPr>
                <w:b/>
              </w:rPr>
            </w:pPr>
            <w:r w:rsidRPr="00E06575">
              <w:rPr>
                <w:b/>
              </w:rPr>
              <w:t>Неделя</w:t>
            </w:r>
          </w:p>
        </w:tc>
        <w:tc>
          <w:tcPr>
            <w:tcW w:w="4111" w:type="dxa"/>
          </w:tcPr>
          <w:p w:rsidR="00E74EBB" w:rsidRPr="00E06575" w:rsidRDefault="00E74EBB" w:rsidP="006B137B">
            <w:pPr>
              <w:rPr>
                <w:b/>
              </w:rPr>
            </w:pPr>
            <w:r w:rsidRPr="00E06575">
              <w:rPr>
                <w:b/>
              </w:rPr>
              <w:t>Вид деятельности</w:t>
            </w:r>
          </w:p>
          <w:p w:rsidR="00E74EBB" w:rsidRPr="00E06575" w:rsidRDefault="00E74EBB" w:rsidP="006B137B">
            <w:pPr>
              <w:ind w:right="639"/>
              <w:rPr>
                <w:b/>
              </w:rPr>
            </w:pPr>
          </w:p>
        </w:tc>
        <w:tc>
          <w:tcPr>
            <w:tcW w:w="1842" w:type="dxa"/>
          </w:tcPr>
          <w:p w:rsidR="00E74EBB" w:rsidRPr="00E06575" w:rsidRDefault="00E74EBB" w:rsidP="006B137B">
            <w:pPr>
              <w:rPr>
                <w:b/>
              </w:rPr>
            </w:pPr>
            <w:r w:rsidRPr="00E06575">
              <w:rPr>
                <w:b/>
              </w:rPr>
              <w:t>Тема</w:t>
            </w:r>
          </w:p>
        </w:tc>
        <w:tc>
          <w:tcPr>
            <w:tcW w:w="5157" w:type="dxa"/>
          </w:tcPr>
          <w:p w:rsidR="00E74EBB" w:rsidRPr="00E06575" w:rsidRDefault="00E74EBB" w:rsidP="006B137B">
            <w:pPr>
              <w:rPr>
                <w:b/>
              </w:rPr>
            </w:pPr>
            <w:r w:rsidRPr="00E06575">
              <w:rPr>
                <w:b/>
              </w:rPr>
              <w:t>Программное содержание</w:t>
            </w:r>
          </w:p>
        </w:tc>
        <w:tc>
          <w:tcPr>
            <w:tcW w:w="3159" w:type="dxa"/>
          </w:tcPr>
          <w:p w:rsidR="00E74EBB" w:rsidRPr="00E06575" w:rsidRDefault="00E74EBB" w:rsidP="006B137B">
            <w:pPr>
              <w:rPr>
                <w:b/>
              </w:rPr>
            </w:pPr>
            <w:r w:rsidRPr="00E06575">
              <w:rPr>
                <w:b/>
              </w:rPr>
              <w:t>Литература</w:t>
            </w:r>
          </w:p>
        </w:tc>
      </w:tr>
      <w:tr w:rsidR="000A69FF" w:rsidTr="00E74EBB">
        <w:tc>
          <w:tcPr>
            <w:tcW w:w="1526" w:type="dxa"/>
            <w:vMerge w:val="restart"/>
          </w:tcPr>
          <w:p w:rsidR="00E74EBB" w:rsidRPr="00E06575" w:rsidRDefault="00E74EBB" w:rsidP="006B137B">
            <w:pPr>
              <w:rPr>
                <w:b/>
              </w:rPr>
            </w:pPr>
            <w:r w:rsidRPr="00E06575">
              <w:rPr>
                <w:b/>
              </w:rPr>
              <w:t>3-</w:t>
            </w:r>
          </w:p>
          <w:p w:rsidR="00E74EBB" w:rsidRPr="00E06575" w:rsidRDefault="00E74EBB" w:rsidP="006B137B">
            <w:pPr>
              <w:rPr>
                <w:b/>
              </w:rPr>
            </w:pPr>
            <w:r w:rsidRPr="00E06575">
              <w:rPr>
                <w:b/>
              </w:rPr>
              <w:t>неделя</w:t>
            </w:r>
          </w:p>
        </w:tc>
        <w:tc>
          <w:tcPr>
            <w:tcW w:w="4111" w:type="dxa"/>
          </w:tcPr>
          <w:p w:rsidR="00E74EBB" w:rsidRPr="00E06575" w:rsidRDefault="00E74EBB" w:rsidP="006B137B">
            <w:pPr>
              <w:rPr>
                <w:b/>
              </w:rPr>
            </w:pPr>
            <w:r w:rsidRPr="00E06575">
              <w:rPr>
                <w:b/>
              </w:rPr>
              <w:t>Познавательно-исследовательс-кая деятельность</w:t>
            </w:r>
          </w:p>
          <w:p w:rsidR="00E74EBB" w:rsidRPr="00E06575" w:rsidRDefault="00E74EBB" w:rsidP="006B137B">
            <w:r w:rsidRPr="00E06575">
              <w:t>(Ознакомление с окружающим)</w:t>
            </w:r>
          </w:p>
          <w:p w:rsidR="00E74EBB" w:rsidRPr="00E06575" w:rsidRDefault="00E74EBB" w:rsidP="006B137B">
            <w:pPr>
              <w:rPr>
                <w:b/>
              </w:rPr>
            </w:pPr>
          </w:p>
          <w:p w:rsidR="00E74EBB" w:rsidRPr="00E06575" w:rsidRDefault="00E74EBB" w:rsidP="006B137B"/>
        </w:tc>
        <w:tc>
          <w:tcPr>
            <w:tcW w:w="1842"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«Фрукты»</w:t>
            </w:r>
          </w:p>
        </w:tc>
        <w:tc>
          <w:tcPr>
            <w:tcW w:w="5157" w:type="dxa"/>
          </w:tcPr>
          <w:p w:rsidR="00E74EBB" w:rsidRPr="00E06575" w:rsidRDefault="00E74EBB" w:rsidP="006B137B">
            <w:pPr>
              <w:pStyle w:val="a4"/>
              <w:rPr>
                <w:rFonts w:ascii="Times New Roman" w:hAnsi="Times New Roman"/>
                <w:b/>
                <w:sz w:val="24"/>
                <w:szCs w:val="24"/>
              </w:rPr>
            </w:pPr>
            <w:r w:rsidRPr="00E06575">
              <w:rPr>
                <w:rFonts w:ascii="Times New Roman" w:hAnsi="Times New Roman"/>
                <w:sz w:val="24"/>
                <w:szCs w:val="24"/>
              </w:rPr>
              <w:t>Развивать навык фразовой речи. Учить детей отвечать на вопросы воспитателя полным предложением; вслушиваться в рифмованную речь педагога, запоминать текст и повторять его. Формировать фонетико-фонематическую базу. Способствовать усвоению обобщающего понятия фрукты. Воспитывать внимание, познавательный интерес.</w:t>
            </w:r>
          </w:p>
        </w:tc>
        <w:tc>
          <w:tcPr>
            <w:tcW w:w="315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Л.Н.Смирнова</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«Развитие речи у детей 2-3 лет»</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стр.9</w:t>
            </w:r>
          </w:p>
        </w:tc>
      </w:tr>
      <w:tr w:rsidR="000A69FF" w:rsidTr="00E74EBB">
        <w:tc>
          <w:tcPr>
            <w:tcW w:w="1526" w:type="dxa"/>
            <w:vMerge/>
          </w:tcPr>
          <w:p w:rsidR="00E74EBB" w:rsidRDefault="00E74EBB" w:rsidP="006B137B">
            <w:pPr>
              <w:rPr>
                <w:sz w:val="28"/>
                <w:szCs w:val="28"/>
              </w:rPr>
            </w:pPr>
          </w:p>
        </w:tc>
        <w:tc>
          <w:tcPr>
            <w:tcW w:w="4111" w:type="dxa"/>
          </w:tcPr>
          <w:p w:rsidR="00E74EBB" w:rsidRPr="00E06575" w:rsidRDefault="00E74EBB" w:rsidP="006B137B">
            <w:pPr>
              <w:rPr>
                <w:b/>
              </w:rPr>
            </w:pPr>
            <w:r w:rsidRPr="00E06575">
              <w:rPr>
                <w:b/>
              </w:rPr>
              <w:t>Двигательная деятельность</w:t>
            </w:r>
          </w:p>
          <w:p w:rsidR="00E74EBB" w:rsidRPr="00E06575" w:rsidRDefault="00E74EBB" w:rsidP="006B137B">
            <w:r w:rsidRPr="00E06575">
              <w:t>(физическая культура)</w:t>
            </w:r>
          </w:p>
          <w:p w:rsidR="00E74EBB" w:rsidRPr="00E06575" w:rsidRDefault="00E74EBB" w:rsidP="006B137B">
            <w:pPr>
              <w:rPr>
                <w:b/>
              </w:rPr>
            </w:pPr>
          </w:p>
          <w:p w:rsidR="00E74EBB" w:rsidRDefault="00E74EBB" w:rsidP="006B137B">
            <w:pPr>
              <w:rPr>
                <w:sz w:val="28"/>
                <w:szCs w:val="28"/>
              </w:rPr>
            </w:pPr>
          </w:p>
        </w:tc>
        <w:tc>
          <w:tcPr>
            <w:tcW w:w="1842" w:type="dxa"/>
          </w:tcPr>
          <w:p w:rsidR="00E74EBB" w:rsidRDefault="00E74EBB" w:rsidP="006B137B">
            <w:pPr>
              <w:rPr>
                <w:sz w:val="28"/>
                <w:szCs w:val="28"/>
              </w:rPr>
            </w:pPr>
          </w:p>
        </w:tc>
        <w:tc>
          <w:tcPr>
            <w:tcW w:w="5157" w:type="dxa"/>
          </w:tcPr>
          <w:p w:rsidR="00E74EBB" w:rsidRDefault="00E74EBB" w:rsidP="006B137B">
            <w:pPr>
              <w:rPr>
                <w:sz w:val="28"/>
                <w:szCs w:val="28"/>
              </w:rPr>
            </w:pPr>
            <w:r w:rsidRPr="00E06575">
              <w:t>Учить прыгать в длину с места, закреплять мета</w:t>
            </w:r>
            <w:r w:rsidRPr="00E06575">
              <w:softHyphen/>
              <w:t>ние вдаль из-за головы, способствовать развитию чувства рав</w:t>
            </w:r>
            <w:r w:rsidRPr="00E06575">
              <w:softHyphen/>
              <w:t>новесия и координации движений. Воспитывать  выдержку.</w:t>
            </w:r>
          </w:p>
        </w:tc>
        <w:tc>
          <w:tcPr>
            <w:tcW w:w="315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С.Я.Лайзане «Физическая культура для малышей»</w:t>
            </w:r>
          </w:p>
          <w:p w:rsidR="00E74EBB" w:rsidRDefault="00E74EBB" w:rsidP="006B137B">
            <w:pPr>
              <w:rPr>
                <w:sz w:val="28"/>
                <w:szCs w:val="28"/>
              </w:rPr>
            </w:pPr>
            <w:r w:rsidRPr="00E06575">
              <w:t>стр.80</w:t>
            </w:r>
          </w:p>
        </w:tc>
      </w:tr>
      <w:tr w:rsidR="000A69FF" w:rsidTr="00E74EBB">
        <w:tc>
          <w:tcPr>
            <w:tcW w:w="1526" w:type="dxa"/>
            <w:vMerge/>
          </w:tcPr>
          <w:p w:rsidR="00E74EBB" w:rsidRDefault="00E74EBB" w:rsidP="006B137B">
            <w:pPr>
              <w:rPr>
                <w:sz w:val="28"/>
                <w:szCs w:val="28"/>
              </w:rPr>
            </w:pPr>
          </w:p>
        </w:tc>
        <w:tc>
          <w:tcPr>
            <w:tcW w:w="4111" w:type="dxa"/>
          </w:tcPr>
          <w:p w:rsidR="00E74EBB" w:rsidRPr="00E06575" w:rsidRDefault="00E74EBB" w:rsidP="006B137B">
            <w:pPr>
              <w:rPr>
                <w:b/>
              </w:rPr>
            </w:pPr>
            <w:proofErr w:type="gramStart"/>
            <w:r w:rsidRPr="00E06575">
              <w:rPr>
                <w:b/>
              </w:rPr>
              <w:t>Изобразитель-ная</w:t>
            </w:r>
            <w:proofErr w:type="gramEnd"/>
            <w:r w:rsidRPr="00E06575">
              <w:rPr>
                <w:b/>
              </w:rPr>
              <w:t xml:space="preserve"> деятельность</w:t>
            </w:r>
          </w:p>
          <w:p w:rsidR="00E74EBB" w:rsidRPr="00E74EBB" w:rsidRDefault="00E74EBB" w:rsidP="006B137B">
            <w:r w:rsidRPr="00E06575">
              <w:t>(Рисование)</w:t>
            </w:r>
            <w:r>
              <w:t>\</w:t>
            </w:r>
          </w:p>
        </w:tc>
        <w:tc>
          <w:tcPr>
            <w:tcW w:w="1842" w:type="dxa"/>
          </w:tcPr>
          <w:p w:rsidR="00E74EBB" w:rsidRDefault="00E74EBB" w:rsidP="006B137B">
            <w:pPr>
              <w:rPr>
                <w:sz w:val="28"/>
                <w:szCs w:val="28"/>
              </w:rPr>
            </w:pPr>
            <w:r w:rsidRPr="00E06575">
              <w:t xml:space="preserve">«Домашнее </w:t>
            </w:r>
            <w:proofErr w:type="gramStart"/>
            <w:r w:rsidRPr="00E06575">
              <w:t>консервирова-ние</w:t>
            </w:r>
            <w:proofErr w:type="gramEnd"/>
            <w:r w:rsidRPr="00E06575">
              <w:t>»</w:t>
            </w:r>
          </w:p>
        </w:tc>
        <w:tc>
          <w:tcPr>
            <w:tcW w:w="5157" w:type="dxa"/>
          </w:tcPr>
          <w:p w:rsidR="00E74EBB" w:rsidRDefault="00E74EBB" w:rsidP="006B137B">
            <w:pPr>
              <w:rPr>
                <w:sz w:val="28"/>
                <w:szCs w:val="28"/>
              </w:rPr>
            </w:pPr>
            <w:r w:rsidRPr="00E06575">
              <w:t>Учит детей рисовать пальчиками на ограниченном пространстве. Развивать чувство ритма, речь, мышление. Воспитывать самостоятельность.</w:t>
            </w:r>
          </w:p>
        </w:tc>
        <w:tc>
          <w:tcPr>
            <w:tcW w:w="3159" w:type="dxa"/>
          </w:tcPr>
          <w:p w:rsidR="00E74EBB" w:rsidRDefault="00E74EBB" w:rsidP="006B137B">
            <w:pPr>
              <w:rPr>
                <w:sz w:val="28"/>
                <w:szCs w:val="28"/>
              </w:rPr>
            </w:pPr>
            <w:r w:rsidRPr="00E06575">
              <w:t>Д.Н.Колдина  «Лепка и рисование  с детьми 2-3 лет» стр.33</w:t>
            </w:r>
          </w:p>
          <w:p w:rsidR="00E74EBB" w:rsidRPr="00E74EBB" w:rsidRDefault="00E74EBB" w:rsidP="006B137B">
            <w:pPr>
              <w:rPr>
                <w:sz w:val="28"/>
                <w:szCs w:val="28"/>
              </w:rPr>
            </w:pPr>
          </w:p>
        </w:tc>
      </w:tr>
      <w:tr w:rsidR="000A69FF" w:rsidTr="00E74EBB">
        <w:tc>
          <w:tcPr>
            <w:tcW w:w="1526" w:type="dxa"/>
            <w:vMerge/>
          </w:tcPr>
          <w:p w:rsidR="00E74EBB" w:rsidRDefault="00E74EBB" w:rsidP="006B137B">
            <w:pPr>
              <w:rPr>
                <w:sz w:val="28"/>
                <w:szCs w:val="28"/>
              </w:rPr>
            </w:pPr>
          </w:p>
        </w:tc>
        <w:tc>
          <w:tcPr>
            <w:tcW w:w="4111" w:type="dxa"/>
          </w:tcPr>
          <w:p w:rsidR="00E74EBB" w:rsidRDefault="00E74EBB" w:rsidP="006B137B">
            <w:pPr>
              <w:rPr>
                <w:sz w:val="28"/>
                <w:szCs w:val="28"/>
              </w:rPr>
            </w:pPr>
            <w:r w:rsidRPr="00E06575">
              <w:rPr>
                <w:b/>
              </w:rPr>
              <w:t>Чтение художественной литературы</w:t>
            </w:r>
          </w:p>
        </w:tc>
        <w:tc>
          <w:tcPr>
            <w:tcW w:w="1842"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Чтение</w:t>
            </w:r>
          </w:p>
          <w:p w:rsidR="00E74EBB" w:rsidRDefault="00E74EBB" w:rsidP="006B137B">
            <w:pPr>
              <w:rPr>
                <w:sz w:val="28"/>
                <w:szCs w:val="28"/>
              </w:rPr>
            </w:pPr>
            <w:r w:rsidRPr="00E06575">
              <w:t xml:space="preserve"> «Вот лежат фрукты»</w:t>
            </w:r>
          </w:p>
        </w:tc>
        <w:tc>
          <w:tcPr>
            <w:tcW w:w="5157" w:type="dxa"/>
          </w:tcPr>
          <w:p w:rsidR="00E74EBB" w:rsidRDefault="00E74EBB" w:rsidP="006B137B">
            <w:pPr>
              <w:rPr>
                <w:sz w:val="28"/>
                <w:szCs w:val="28"/>
              </w:rPr>
            </w:pPr>
            <w:r w:rsidRPr="00E06575">
              <w:t xml:space="preserve">   Вызвать интерес к стихотворению. Учить понимать текст. Развивать эмоциональную сферу. Воспитывать внимание, память.</w:t>
            </w:r>
          </w:p>
        </w:tc>
        <w:tc>
          <w:tcPr>
            <w:tcW w:w="315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Л.Н.Смирнова</w:t>
            </w:r>
          </w:p>
          <w:p w:rsidR="00E74EBB" w:rsidRPr="00E74EBB" w:rsidRDefault="00E74EBB" w:rsidP="006B137B">
            <w:pPr>
              <w:pStyle w:val="a4"/>
              <w:rPr>
                <w:rFonts w:ascii="Times New Roman" w:hAnsi="Times New Roman"/>
                <w:sz w:val="24"/>
                <w:szCs w:val="24"/>
              </w:rPr>
            </w:pPr>
            <w:r w:rsidRPr="00E06575">
              <w:rPr>
                <w:rFonts w:ascii="Times New Roman" w:hAnsi="Times New Roman"/>
                <w:sz w:val="24"/>
                <w:szCs w:val="24"/>
              </w:rPr>
              <w:t>«Развитие речи у детей 2-3 лет</w:t>
            </w:r>
            <w:proofErr w:type="gramStart"/>
            <w:r w:rsidRPr="00E06575">
              <w:rPr>
                <w:rFonts w:ascii="Times New Roman" w:hAnsi="Times New Roman"/>
                <w:sz w:val="24"/>
                <w:szCs w:val="24"/>
              </w:rPr>
              <w:t>»с</w:t>
            </w:r>
            <w:proofErr w:type="gramEnd"/>
            <w:r w:rsidRPr="00E06575">
              <w:rPr>
                <w:rFonts w:ascii="Times New Roman" w:hAnsi="Times New Roman"/>
                <w:sz w:val="24"/>
                <w:szCs w:val="24"/>
              </w:rPr>
              <w:t>тр.9</w:t>
            </w:r>
          </w:p>
        </w:tc>
      </w:tr>
      <w:tr w:rsidR="000A69FF" w:rsidTr="00E74EBB">
        <w:tc>
          <w:tcPr>
            <w:tcW w:w="1526" w:type="dxa"/>
            <w:vMerge/>
          </w:tcPr>
          <w:p w:rsidR="00E74EBB" w:rsidRDefault="00E74EBB" w:rsidP="006B137B">
            <w:pPr>
              <w:rPr>
                <w:sz w:val="28"/>
                <w:szCs w:val="28"/>
              </w:rPr>
            </w:pPr>
          </w:p>
        </w:tc>
        <w:tc>
          <w:tcPr>
            <w:tcW w:w="4111" w:type="dxa"/>
          </w:tcPr>
          <w:p w:rsidR="00E74EBB" w:rsidRPr="00E06575" w:rsidRDefault="00E74EBB" w:rsidP="006B137B">
            <w:pPr>
              <w:rPr>
                <w:b/>
              </w:rPr>
            </w:pPr>
            <w:proofErr w:type="gramStart"/>
            <w:r w:rsidRPr="00E06575">
              <w:rPr>
                <w:b/>
              </w:rPr>
              <w:t>Коммуникатив-ная</w:t>
            </w:r>
            <w:proofErr w:type="gramEnd"/>
            <w:r w:rsidRPr="00E06575">
              <w:rPr>
                <w:b/>
              </w:rPr>
              <w:t xml:space="preserve"> деятельность</w:t>
            </w:r>
          </w:p>
          <w:p w:rsidR="00E74EBB" w:rsidRDefault="00E74EBB" w:rsidP="006B137B">
            <w:pPr>
              <w:rPr>
                <w:sz w:val="28"/>
                <w:szCs w:val="28"/>
              </w:rPr>
            </w:pPr>
            <w:r w:rsidRPr="00E06575">
              <w:t>(Развитие речи)</w:t>
            </w:r>
          </w:p>
        </w:tc>
        <w:tc>
          <w:tcPr>
            <w:tcW w:w="1842" w:type="dxa"/>
          </w:tcPr>
          <w:p w:rsidR="00E74EBB" w:rsidRDefault="00E74EBB" w:rsidP="006B137B">
            <w:pPr>
              <w:rPr>
                <w:sz w:val="28"/>
                <w:szCs w:val="28"/>
              </w:rPr>
            </w:pPr>
            <w:r w:rsidRPr="00E06575">
              <w:t>«Фрукты»</w:t>
            </w:r>
          </w:p>
        </w:tc>
        <w:tc>
          <w:tcPr>
            <w:tcW w:w="5157" w:type="dxa"/>
          </w:tcPr>
          <w:p w:rsidR="00E74EBB" w:rsidRDefault="00E74EBB" w:rsidP="006B137B">
            <w:pPr>
              <w:rPr>
                <w:sz w:val="28"/>
                <w:szCs w:val="28"/>
              </w:rPr>
            </w:pPr>
            <w:r w:rsidRPr="00E06575">
              <w:t>Активизировать речевую деятельность детей. Учить выполнять двухступенчатые рифмованные инструкции педагога. Формировать фонетико-фонематическую базу. Развивать, речь, мышление. Воспитывать умение слушать.</w:t>
            </w:r>
          </w:p>
        </w:tc>
        <w:tc>
          <w:tcPr>
            <w:tcW w:w="315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Л.Н.Смирнова</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«Развитие речи у детей 2-3 лет»</w:t>
            </w:r>
          </w:p>
          <w:p w:rsidR="00E74EBB" w:rsidRDefault="00E74EBB" w:rsidP="006B137B">
            <w:pPr>
              <w:rPr>
                <w:sz w:val="28"/>
                <w:szCs w:val="28"/>
              </w:rPr>
            </w:pPr>
            <w:r w:rsidRPr="00E06575">
              <w:t>стр.10</w:t>
            </w:r>
          </w:p>
        </w:tc>
      </w:tr>
      <w:tr w:rsidR="000A69FF" w:rsidTr="00E74EBB">
        <w:tc>
          <w:tcPr>
            <w:tcW w:w="1526" w:type="dxa"/>
            <w:vMerge/>
          </w:tcPr>
          <w:p w:rsidR="00E74EBB" w:rsidRDefault="00E74EBB" w:rsidP="006B137B">
            <w:pPr>
              <w:rPr>
                <w:sz w:val="28"/>
                <w:szCs w:val="28"/>
              </w:rPr>
            </w:pPr>
          </w:p>
        </w:tc>
        <w:tc>
          <w:tcPr>
            <w:tcW w:w="4111" w:type="dxa"/>
          </w:tcPr>
          <w:p w:rsidR="00E74EBB" w:rsidRPr="00E06575" w:rsidRDefault="00E74EBB" w:rsidP="006B137B">
            <w:pPr>
              <w:rPr>
                <w:b/>
              </w:rPr>
            </w:pPr>
            <w:r w:rsidRPr="00E06575">
              <w:rPr>
                <w:b/>
              </w:rPr>
              <w:t>(Музыкальная деятельность)</w:t>
            </w:r>
          </w:p>
          <w:p w:rsidR="00E74EBB" w:rsidRDefault="00E74EBB" w:rsidP="006B137B">
            <w:pPr>
              <w:rPr>
                <w:sz w:val="28"/>
                <w:szCs w:val="28"/>
              </w:rPr>
            </w:pPr>
            <w:r w:rsidRPr="00E06575">
              <w:t xml:space="preserve">         Музыка</w:t>
            </w:r>
          </w:p>
        </w:tc>
        <w:tc>
          <w:tcPr>
            <w:tcW w:w="1842" w:type="dxa"/>
          </w:tcPr>
          <w:p w:rsidR="00E74EBB" w:rsidRDefault="00E74EBB" w:rsidP="006B137B">
            <w:pPr>
              <w:rPr>
                <w:sz w:val="28"/>
                <w:szCs w:val="28"/>
              </w:rPr>
            </w:pPr>
          </w:p>
        </w:tc>
        <w:tc>
          <w:tcPr>
            <w:tcW w:w="5157"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По плану музыкального руководителя</w:t>
            </w:r>
          </w:p>
          <w:p w:rsidR="00E74EBB" w:rsidRDefault="00E74EBB" w:rsidP="006B137B">
            <w:pPr>
              <w:rPr>
                <w:sz w:val="28"/>
                <w:szCs w:val="28"/>
              </w:rPr>
            </w:pPr>
          </w:p>
        </w:tc>
        <w:tc>
          <w:tcPr>
            <w:tcW w:w="3159" w:type="dxa"/>
          </w:tcPr>
          <w:p w:rsidR="00E74EBB" w:rsidRDefault="00E74EBB" w:rsidP="006B137B">
            <w:pPr>
              <w:rPr>
                <w:sz w:val="28"/>
                <w:szCs w:val="28"/>
              </w:rPr>
            </w:pPr>
          </w:p>
        </w:tc>
      </w:tr>
      <w:tr w:rsidR="000A69FF" w:rsidTr="00E74EBB">
        <w:tc>
          <w:tcPr>
            <w:tcW w:w="1526" w:type="dxa"/>
            <w:vMerge/>
          </w:tcPr>
          <w:p w:rsidR="00E74EBB" w:rsidRDefault="00E74EBB" w:rsidP="006B137B">
            <w:pPr>
              <w:rPr>
                <w:sz w:val="28"/>
                <w:szCs w:val="28"/>
              </w:rPr>
            </w:pPr>
          </w:p>
        </w:tc>
        <w:tc>
          <w:tcPr>
            <w:tcW w:w="4111" w:type="dxa"/>
          </w:tcPr>
          <w:p w:rsidR="00E74EBB" w:rsidRDefault="00E74EBB" w:rsidP="006B137B">
            <w:pPr>
              <w:rPr>
                <w:sz w:val="28"/>
                <w:szCs w:val="28"/>
              </w:rPr>
            </w:pPr>
            <w:proofErr w:type="gramStart"/>
            <w:r w:rsidRPr="00E06575">
              <w:rPr>
                <w:b/>
              </w:rPr>
              <w:t>Конструирова-ние</w:t>
            </w:r>
            <w:proofErr w:type="gramEnd"/>
          </w:p>
        </w:tc>
        <w:tc>
          <w:tcPr>
            <w:tcW w:w="1842" w:type="dxa"/>
          </w:tcPr>
          <w:p w:rsidR="00E74EBB" w:rsidRDefault="00E74EBB" w:rsidP="006B137B">
            <w:pPr>
              <w:rPr>
                <w:sz w:val="28"/>
                <w:szCs w:val="28"/>
              </w:rPr>
            </w:pPr>
            <w:r w:rsidRPr="00E06575">
              <w:t>«Загородка для садика»</w:t>
            </w:r>
          </w:p>
        </w:tc>
        <w:tc>
          <w:tcPr>
            <w:tcW w:w="5157"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Учить огораживать боль</w:t>
            </w:r>
            <w:r w:rsidRPr="00E06575">
              <w:rPr>
                <w:rFonts w:ascii="Times New Roman" w:hAnsi="Times New Roman"/>
                <w:sz w:val="24"/>
                <w:szCs w:val="24"/>
              </w:rPr>
              <w:softHyphen/>
            </w:r>
            <w:r w:rsidRPr="00E06575">
              <w:rPr>
                <w:rFonts w:ascii="Times New Roman" w:hAnsi="Times New Roman"/>
                <w:spacing w:val="-3"/>
                <w:sz w:val="24"/>
                <w:szCs w:val="24"/>
              </w:rPr>
              <w:t>шое пространство</w:t>
            </w:r>
            <w:proofErr w:type="gramStart"/>
            <w:r w:rsidRPr="00E06575">
              <w:rPr>
                <w:rFonts w:ascii="Times New Roman" w:hAnsi="Times New Roman"/>
                <w:spacing w:val="-3"/>
                <w:sz w:val="24"/>
                <w:szCs w:val="24"/>
              </w:rPr>
              <w:t xml:space="preserve"> .</w:t>
            </w:r>
            <w:proofErr w:type="gramEnd"/>
          </w:p>
          <w:p w:rsidR="00E74EBB" w:rsidRDefault="00E74EBB" w:rsidP="006B137B">
            <w:pPr>
              <w:rPr>
                <w:sz w:val="28"/>
                <w:szCs w:val="28"/>
              </w:rPr>
            </w:pPr>
            <w:r w:rsidRPr="00E06575">
              <w:t>Закреплять умение рас</w:t>
            </w:r>
            <w:r w:rsidRPr="00E06575">
              <w:softHyphen/>
            </w:r>
            <w:r w:rsidRPr="00E06575">
              <w:rPr>
                <w:spacing w:val="-1"/>
              </w:rPr>
              <w:t xml:space="preserve">сказывать, как будут строить. </w:t>
            </w:r>
            <w:r w:rsidRPr="00E06575">
              <w:t>Поощрять стремление кон</w:t>
            </w:r>
            <w:r w:rsidRPr="00E06575">
              <w:softHyphen/>
            </w:r>
            <w:r w:rsidRPr="00E06575">
              <w:rPr>
                <w:spacing w:val="-3"/>
              </w:rPr>
              <w:t>струировать по своему замыс</w:t>
            </w:r>
            <w:r w:rsidRPr="00E06575">
              <w:rPr>
                <w:spacing w:val="-3"/>
              </w:rPr>
              <w:softHyphen/>
            </w:r>
            <w:r w:rsidRPr="00E06575">
              <w:t>лу и представлению. Развивать мелкую моторику. Воспитывать интерес к конструированию.</w:t>
            </w:r>
          </w:p>
        </w:tc>
        <w:tc>
          <w:tcPr>
            <w:tcW w:w="315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Л.В.Куцакова</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«Конструирование и художественный труд в детском саду»</w:t>
            </w:r>
          </w:p>
          <w:p w:rsidR="00E74EBB" w:rsidRDefault="00E74EBB" w:rsidP="006B137B">
            <w:pPr>
              <w:rPr>
                <w:sz w:val="28"/>
                <w:szCs w:val="28"/>
              </w:rPr>
            </w:pPr>
            <w:r w:rsidRPr="00E06575">
              <w:t>стр.28</w:t>
            </w:r>
          </w:p>
        </w:tc>
      </w:tr>
      <w:tr w:rsidR="000A69FF" w:rsidTr="00E74EBB">
        <w:tc>
          <w:tcPr>
            <w:tcW w:w="1526" w:type="dxa"/>
            <w:vMerge/>
          </w:tcPr>
          <w:p w:rsidR="00E74EBB" w:rsidRDefault="00E74EBB" w:rsidP="006B137B">
            <w:pPr>
              <w:rPr>
                <w:sz w:val="28"/>
                <w:szCs w:val="28"/>
              </w:rPr>
            </w:pPr>
          </w:p>
        </w:tc>
        <w:tc>
          <w:tcPr>
            <w:tcW w:w="4111" w:type="dxa"/>
          </w:tcPr>
          <w:p w:rsidR="00E74EBB" w:rsidRPr="00E06575" w:rsidRDefault="00E74EBB" w:rsidP="006B137B">
            <w:pPr>
              <w:rPr>
                <w:b/>
              </w:rPr>
            </w:pPr>
            <w:r w:rsidRPr="00E06575">
              <w:rPr>
                <w:b/>
              </w:rPr>
              <w:t>Двигательная деятельность</w:t>
            </w:r>
          </w:p>
          <w:p w:rsidR="00E74EBB" w:rsidRPr="00E06575" w:rsidRDefault="00E74EBB" w:rsidP="006B137B">
            <w:r w:rsidRPr="00E06575">
              <w:t>(физическая культура)</w:t>
            </w:r>
          </w:p>
          <w:p w:rsidR="00E74EBB" w:rsidRDefault="00E74EBB" w:rsidP="006B137B">
            <w:pPr>
              <w:rPr>
                <w:sz w:val="28"/>
                <w:szCs w:val="28"/>
              </w:rPr>
            </w:pPr>
          </w:p>
        </w:tc>
        <w:tc>
          <w:tcPr>
            <w:tcW w:w="1842" w:type="dxa"/>
          </w:tcPr>
          <w:p w:rsidR="00E74EBB" w:rsidRDefault="00E74EBB" w:rsidP="006B137B">
            <w:pPr>
              <w:rPr>
                <w:sz w:val="28"/>
                <w:szCs w:val="28"/>
              </w:rPr>
            </w:pPr>
          </w:p>
        </w:tc>
        <w:tc>
          <w:tcPr>
            <w:tcW w:w="5157" w:type="dxa"/>
          </w:tcPr>
          <w:p w:rsidR="00E74EBB" w:rsidRDefault="00E74EBB" w:rsidP="006B137B">
            <w:pPr>
              <w:rPr>
                <w:sz w:val="28"/>
                <w:szCs w:val="28"/>
              </w:rPr>
            </w:pPr>
            <w:r w:rsidRPr="00E06575">
              <w:t>Учить ходить парами в определенном направле</w:t>
            </w:r>
            <w:r w:rsidRPr="00E06575">
              <w:softHyphen/>
              <w:t xml:space="preserve">нии, бросать мяч вдаль от груди, упражнять в катании мяча, приучать </w:t>
            </w:r>
            <w:proofErr w:type="gramStart"/>
            <w:r w:rsidRPr="00E06575">
              <w:t>внимательно</w:t>
            </w:r>
            <w:proofErr w:type="gramEnd"/>
            <w:r w:rsidRPr="00E06575">
              <w:t xml:space="preserve"> слушать и ждать сигнала для начала движений.</w:t>
            </w:r>
          </w:p>
        </w:tc>
        <w:tc>
          <w:tcPr>
            <w:tcW w:w="315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С.Я.Лайзане «Физическая культура для малышей»</w:t>
            </w:r>
          </w:p>
          <w:p w:rsidR="00E74EBB" w:rsidRDefault="00E74EBB" w:rsidP="006B137B">
            <w:pPr>
              <w:rPr>
                <w:sz w:val="28"/>
                <w:szCs w:val="28"/>
              </w:rPr>
            </w:pPr>
            <w:r w:rsidRPr="00E06575">
              <w:t xml:space="preserve"> стр.82</w:t>
            </w:r>
          </w:p>
        </w:tc>
      </w:tr>
      <w:tr w:rsidR="000A69FF" w:rsidTr="00E74EBB">
        <w:tc>
          <w:tcPr>
            <w:tcW w:w="1526" w:type="dxa"/>
            <w:vMerge/>
          </w:tcPr>
          <w:p w:rsidR="00E74EBB" w:rsidRDefault="00E74EBB" w:rsidP="006B137B">
            <w:pPr>
              <w:rPr>
                <w:sz w:val="28"/>
                <w:szCs w:val="28"/>
              </w:rPr>
            </w:pPr>
          </w:p>
        </w:tc>
        <w:tc>
          <w:tcPr>
            <w:tcW w:w="4111" w:type="dxa"/>
          </w:tcPr>
          <w:p w:rsidR="00E74EBB" w:rsidRPr="00E06575" w:rsidRDefault="00E74EBB"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E74EBB" w:rsidRDefault="00E74EBB" w:rsidP="006B137B">
            <w:pPr>
              <w:rPr>
                <w:sz w:val="28"/>
                <w:szCs w:val="28"/>
              </w:rPr>
            </w:pPr>
          </w:p>
        </w:tc>
        <w:tc>
          <w:tcPr>
            <w:tcW w:w="1842" w:type="dxa"/>
          </w:tcPr>
          <w:p w:rsidR="00E74EBB" w:rsidRDefault="00E74EBB" w:rsidP="006B137B">
            <w:pPr>
              <w:rPr>
                <w:sz w:val="28"/>
                <w:szCs w:val="28"/>
              </w:rPr>
            </w:pPr>
            <w:r w:rsidRPr="00E06575">
              <w:t>«Яблоко»</w:t>
            </w:r>
          </w:p>
        </w:tc>
        <w:tc>
          <w:tcPr>
            <w:tcW w:w="5157"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 xml:space="preserve">Продолжать учить детей скатывать из  пластилина шар круговыми движениями между ладоней и придавать ему форму </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 xml:space="preserve">яблока. </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Развивать логическое мышление.</w:t>
            </w:r>
          </w:p>
          <w:p w:rsidR="00E74EBB" w:rsidRDefault="00E74EBB" w:rsidP="006B137B">
            <w:pPr>
              <w:rPr>
                <w:sz w:val="28"/>
                <w:szCs w:val="28"/>
              </w:rPr>
            </w:pPr>
            <w:r w:rsidRPr="00E06575">
              <w:t xml:space="preserve"> Воспитывать отзывчивость и доброту.</w:t>
            </w:r>
          </w:p>
        </w:tc>
        <w:tc>
          <w:tcPr>
            <w:tcW w:w="3159" w:type="dxa"/>
          </w:tcPr>
          <w:p w:rsidR="00E74EBB" w:rsidRDefault="00E74EBB" w:rsidP="006B137B">
            <w:pPr>
              <w:rPr>
                <w:sz w:val="28"/>
                <w:szCs w:val="28"/>
              </w:rPr>
            </w:pPr>
            <w:r w:rsidRPr="00E06575">
              <w:t>Д.Н.Колдина  «Лепка и рисование  с детьми 2-3 лет» стр.19</w:t>
            </w:r>
          </w:p>
        </w:tc>
      </w:tr>
      <w:tr w:rsidR="000A69FF" w:rsidTr="00E74EBB">
        <w:tc>
          <w:tcPr>
            <w:tcW w:w="1526" w:type="dxa"/>
            <w:vMerge/>
          </w:tcPr>
          <w:p w:rsidR="00E74EBB" w:rsidRDefault="00E74EBB" w:rsidP="006B137B">
            <w:pPr>
              <w:rPr>
                <w:sz w:val="28"/>
                <w:szCs w:val="28"/>
              </w:rPr>
            </w:pPr>
          </w:p>
        </w:tc>
        <w:tc>
          <w:tcPr>
            <w:tcW w:w="4111" w:type="dxa"/>
          </w:tcPr>
          <w:p w:rsidR="00E74EBB" w:rsidRPr="00E06575" w:rsidRDefault="00E74EBB" w:rsidP="006B137B">
            <w:pPr>
              <w:rPr>
                <w:b/>
              </w:rPr>
            </w:pPr>
            <w:r w:rsidRPr="00E06575">
              <w:rPr>
                <w:b/>
              </w:rPr>
              <w:t>Музыкальная деятельность</w:t>
            </w:r>
          </w:p>
          <w:p w:rsidR="00E74EBB" w:rsidRPr="00E74EBB" w:rsidRDefault="00E74EBB" w:rsidP="006B137B">
            <w:r w:rsidRPr="00E06575">
              <w:t>(музыка)</w:t>
            </w:r>
          </w:p>
        </w:tc>
        <w:tc>
          <w:tcPr>
            <w:tcW w:w="1842" w:type="dxa"/>
          </w:tcPr>
          <w:p w:rsidR="00E74EBB" w:rsidRDefault="00E74EBB" w:rsidP="006B137B">
            <w:pPr>
              <w:rPr>
                <w:sz w:val="28"/>
                <w:szCs w:val="28"/>
              </w:rPr>
            </w:pPr>
          </w:p>
        </w:tc>
        <w:tc>
          <w:tcPr>
            <w:tcW w:w="5157"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По плану музыкального руководителя</w:t>
            </w:r>
          </w:p>
          <w:p w:rsidR="00E74EBB" w:rsidRDefault="00E74EBB" w:rsidP="006B137B">
            <w:pPr>
              <w:rPr>
                <w:sz w:val="28"/>
                <w:szCs w:val="28"/>
              </w:rPr>
            </w:pPr>
          </w:p>
        </w:tc>
        <w:tc>
          <w:tcPr>
            <w:tcW w:w="3159" w:type="dxa"/>
          </w:tcPr>
          <w:p w:rsidR="00E74EBB" w:rsidRDefault="00E74EBB" w:rsidP="006B137B">
            <w:pPr>
              <w:rPr>
                <w:sz w:val="28"/>
                <w:szCs w:val="28"/>
              </w:rPr>
            </w:pPr>
          </w:p>
        </w:tc>
      </w:tr>
    </w:tbl>
    <w:p w:rsidR="00E74EBB" w:rsidRDefault="002D3291" w:rsidP="009A487C">
      <w:pPr>
        <w:jc w:val="center"/>
        <w:rPr>
          <w:b/>
          <w:sz w:val="28"/>
          <w:szCs w:val="28"/>
        </w:rPr>
      </w:pPr>
      <w:r w:rsidRPr="00E74EBB">
        <w:rPr>
          <w:b/>
          <w:sz w:val="28"/>
          <w:szCs w:val="28"/>
        </w:rPr>
        <w:t>О</w:t>
      </w:r>
      <w:r w:rsidR="00E74EBB" w:rsidRPr="00E74EBB">
        <w:rPr>
          <w:b/>
          <w:sz w:val="28"/>
          <w:szCs w:val="28"/>
        </w:rPr>
        <w:t>вощи</w:t>
      </w:r>
    </w:p>
    <w:p w:rsidR="002D3291" w:rsidRPr="00E74EBB" w:rsidRDefault="002D3291" w:rsidP="009A487C">
      <w:pPr>
        <w:jc w:val="center"/>
        <w:rPr>
          <w:b/>
          <w:sz w:val="28"/>
          <w:szCs w:val="28"/>
        </w:rPr>
      </w:pPr>
    </w:p>
    <w:tbl>
      <w:tblPr>
        <w:tblStyle w:val="a5"/>
        <w:tblW w:w="0" w:type="auto"/>
        <w:tblLook w:val="04A0"/>
      </w:tblPr>
      <w:tblGrid>
        <w:gridCol w:w="1384"/>
        <w:gridCol w:w="3969"/>
        <w:gridCol w:w="1843"/>
        <w:gridCol w:w="4819"/>
        <w:gridCol w:w="3780"/>
      </w:tblGrid>
      <w:tr w:rsidR="00005092" w:rsidTr="00E74EBB">
        <w:tc>
          <w:tcPr>
            <w:tcW w:w="1384" w:type="dxa"/>
          </w:tcPr>
          <w:p w:rsidR="00E74EBB" w:rsidRPr="00E06575" w:rsidRDefault="00E74EBB" w:rsidP="006B137B">
            <w:pPr>
              <w:rPr>
                <w:b/>
              </w:rPr>
            </w:pPr>
            <w:r w:rsidRPr="00E06575">
              <w:rPr>
                <w:b/>
              </w:rPr>
              <w:t>Неделя</w:t>
            </w:r>
          </w:p>
        </w:tc>
        <w:tc>
          <w:tcPr>
            <w:tcW w:w="3969" w:type="dxa"/>
          </w:tcPr>
          <w:p w:rsidR="00E74EBB" w:rsidRPr="00E06575" w:rsidRDefault="00E74EBB" w:rsidP="006B137B">
            <w:pPr>
              <w:rPr>
                <w:b/>
              </w:rPr>
            </w:pPr>
            <w:r w:rsidRPr="00E06575">
              <w:rPr>
                <w:b/>
              </w:rPr>
              <w:t>Вид деятельности</w:t>
            </w:r>
          </w:p>
        </w:tc>
        <w:tc>
          <w:tcPr>
            <w:tcW w:w="1843" w:type="dxa"/>
          </w:tcPr>
          <w:p w:rsidR="00E74EBB" w:rsidRPr="00E06575" w:rsidRDefault="00E74EBB" w:rsidP="000A69FF">
            <w:pPr>
              <w:rPr>
                <w:b/>
              </w:rPr>
            </w:pPr>
            <w:r w:rsidRPr="00E06575">
              <w:rPr>
                <w:b/>
              </w:rPr>
              <w:t xml:space="preserve">          Тема</w:t>
            </w:r>
          </w:p>
        </w:tc>
        <w:tc>
          <w:tcPr>
            <w:tcW w:w="4819" w:type="dxa"/>
          </w:tcPr>
          <w:p w:rsidR="00E74EBB" w:rsidRPr="00E06575" w:rsidRDefault="00E74EBB" w:rsidP="006B137B">
            <w:pPr>
              <w:rPr>
                <w:b/>
              </w:rPr>
            </w:pPr>
            <w:r w:rsidRPr="00E06575">
              <w:rPr>
                <w:b/>
              </w:rPr>
              <w:t>Программное содержание</w:t>
            </w:r>
          </w:p>
        </w:tc>
        <w:tc>
          <w:tcPr>
            <w:tcW w:w="3780" w:type="dxa"/>
          </w:tcPr>
          <w:p w:rsidR="00E74EBB" w:rsidRPr="00E06575" w:rsidRDefault="00E74EBB" w:rsidP="006B137B">
            <w:pPr>
              <w:rPr>
                <w:b/>
              </w:rPr>
            </w:pPr>
            <w:r w:rsidRPr="00E06575">
              <w:rPr>
                <w:b/>
              </w:rPr>
              <w:t>Литература</w:t>
            </w:r>
          </w:p>
        </w:tc>
      </w:tr>
      <w:tr w:rsidR="00005092" w:rsidTr="00E74EBB">
        <w:tc>
          <w:tcPr>
            <w:tcW w:w="1384" w:type="dxa"/>
            <w:vMerge w:val="restart"/>
          </w:tcPr>
          <w:p w:rsidR="00E74EBB" w:rsidRPr="00E06575" w:rsidRDefault="00E74EBB" w:rsidP="006B137B">
            <w:pPr>
              <w:rPr>
                <w:b/>
              </w:rPr>
            </w:pPr>
            <w:r w:rsidRPr="00E06575">
              <w:rPr>
                <w:b/>
              </w:rPr>
              <w:t>4-неделя</w:t>
            </w:r>
          </w:p>
        </w:tc>
        <w:tc>
          <w:tcPr>
            <w:tcW w:w="3969" w:type="dxa"/>
          </w:tcPr>
          <w:p w:rsidR="00E74EBB" w:rsidRPr="00E06575" w:rsidRDefault="00E74EBB" w:rsidP="006B137B">
            <w:pPr>
              <w:rPr>
                <w:b/>
              </w:rPr>
            </w:pPr>
            <w:r w:rsidRPr="00E06575">
              <w:rPr>
                <w:b/>
              </w:rPr>
              <w:t>Познавательно-исследовательс-кая деятельность</w:t>
            </w:r>
          </w:p>
          <w:p w:rsidR="00E74EBB" w:rsidRPr="00E06575" w:rsidRDefault="00E74EBB" w:rsidP="006B137B">
            <w:r w:rsidRPr="00E06575">
              <w:t>(Ознакомление с окружающим)</w:t>
            </w:r>
          </w:p>
          <w:p w:rsidR="00E74EBB" w:rsidRPr="00E06575" w:rsidRDefault="00E74EBB" w:rsidP="006B137B">
            <w:pPr>
              <w:rPr>
                <w:b/>
              </w:rPr>
            </w:pPr>
          </w:p>
          <w:p w:rsidR="00E74EBB" w:rsidRPr="00E06575" w:rsidRDefault="00E74EBB" w:rsidP="006B137B"/>
        </w:tc>
        <w:tc>
          <w:tcPr>
            <w:tcW w:w="1843"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«Овощи»</w:t>
            </w:r>
          </w:p>
        </w:tc>
        <w:tc>
          <w:tcPr>
            <w:tcW w:w="481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Развивать навык фразовой речи. Учить отвечать на вопросы полным предложением, опираясь на образцы воспитателя. Способствовать усвоению обобщающего понятия овощи. Учить детей повторять и запоминать рифмованный текст с опорой на картинки.</w:t>
            </w:r>
          </w:p>
          <w:p w:rsidR="00E74EBB" w:rsidRPr="00E74EBB" w:rsidRDefault="00E74EBB" w:rsidP="006B137B">
            <w:pPr>
              <w:pStyle w:val="a4"/>
              <w:rPr>
                <w:rFonts w:ascii="Times New Roman" w:hAnsi="Times New Roman"/>
                <w:sz w:val="24"/>
                <w:szCs w:val="24"/>
              </w:rPr>
            </w:pPr>
            <w:r w:rsidRPr="00E06575">
              <w:rPr>
                <w:rFonts w:ascii="Times New Roman" w:hAnsi="Times New Roman"/>
                <w:sz w:val="24"/>
                <w:szCs w:val="24"/>
              </w:rPr>
              <w:t>Воспитывать внимание, мышление.</w:t>
            </w:r>
          </w:p>
        </w:tc>
        <w:tc>
          <w:tcPr>
            <w:tcW w:w="3780"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«Смирнова Л. Н. Развитие речи у №1 детей 2—3 лет».</w:t>
            </w:r>
          </w:p>
          <w:p w:rsidR="00E74EBB" w:rsidRPr="00E06575" w:rsidRDefault="00E74EBB" w:rsidP="006B137B">
            <w:pPr>
              <w:pStyle w:val="a4"/>
              <w:rPr>
                <w:rFonts w:ascii="Times New Roman" w:hAnsi="Times New Roman"/>
                <w:b/>
                <w:sz w:val="24"/>
                <w:szCs w:val="24"/>
              </w:rPr>
            </w:pPr>
            <w:r w:rsidRPr="00E06575">
              <w:rPr>
                <w:rFonts w:ascii="Times New Roman" w:hAnsi="Times New Roman"/>
                <w:sz w:val="24"/>
                <w:szCs w:val="24"/>
              </w:rPr>
              <w:t>Стр.8</w:t>
            </w:r>
          </w:p>
        </w:tc>
      </w:tr>
      <w:tr w:rsidR="00005092" w:rsidTr="00E74EBB">
        <w:tc>
          <w:tcPr>
            <w:tcW w:w="1384" w:type="dxa"/>
            <w:vMerge/>
          </w:tcPr>
          <w:p w:rsidR="00E74EBB" w:rsidRDefault="00E74EBB" w:rsidP="006B137B">
            <w:pPr>
              <w:rPr>
                <w:sz w:val="28"/>
                <w:szCs w:val="28"/>
              </w:rPr>
            </w:pPr>
          </w:p>
        </w:tc>
        <w:tc>
          <w:tcPr>
            <w:tcW w:w="3969" w:type="dxa"/>
          </w:tcPr>
          <w:p w:rsidR="00E74EBB" w:rsidRPr="00E06575" w:rsidRDefault="00E74EBB" w:rsidP="006B137B">
            <w:pPr>
              <w:rPr>
                <w:b/>
              </w:rPr>
            </w:pPr>
            <w:r w:rsidRPr="00E06575">
              <w:rPr>
                <w:b/>
              </w:rPr>
              <w:t>Двигательная деятельность</w:t>
            </w:r>
          </w:p>
          <w:p w:rsidR="00E74EBB" w:rsidRPr="00E06575" w:rsidRDefault="00E74EBB" w:rsidP="006B137B">
            <w:r w:rsidRPr="00E06575">
              <w:t>(физическая культура)</w:t>
            </w:r>
          </w:p>
          <w:p w:rsidR="00E74EBB" w:rsidRPr="00E06575" w:rsidRDefault="00E74EBB" w:rsidP="006B137B">
            <w:pPr>
              <w:rPr>
                <w:b/>
              </w:rPr>
            </w:pPr>
          </w:p>
          <w:p w:rsidR="00E74EBB" w:rsidRDefault="00E74EBB" w:rsidP="006B137B">
            <w:pPr>
              <w:rPr>
                <w:sz w:val="28"/>
                <w:szCs w:val="28"/>
              </w:rPr>
            </w:pPr>
          </w:p>
        </w:tc>
        <w:tc>
          <w:tcPr>
            <w:tcW w:w="1843" w:type="dxa"/>
          </w:tcPr>
          <w:p w:rsidR="00E74EBB" w:rsidRDefault="00E74EBB" w:rsidP="006B137B">
            <w:pPr>
              <w:rPr>
                <w:sz w:val="28"/>
                <w:szCs w:val="28"/>
              </w:rPr>
            </w:pPr>
          </w:p>
        </w:tc>
        <w:tc>
          <w:tcPr>
            <w:tcW w:w="4819" w:type="dxa"/>
          </w:tcPr>
          <w:p w:rsidR="00E74EBB" w:rsidRDefault="00E74EBB" w:rsidP="006B137B">
            <w:pPr>
              <w:rPr>
                <w:sz w:val="28"/>
                <w:szCs w:val="28"/>
              </w:rPr>
            </w:pPr>
            <w:r w:rsidRPr="00E06575">
              <w:t>Учить ходить по наклонной доске, упражнять в метании вдаль от груди, приучать детей согласовывать движе</w:t>
            </w:r>
            <w:r w:rsidRPr="00E06575">
              <w:softHyphen/>
              <w:t>ния с движениями других детей, действовать по сигналу. Развивать чувство равновесия и координацию движений</w:t>
            </w:r>
            <w:proofErr w:type="gramStart"/>
            <w:r w:rsidRPr="00E06575">
              <w:t xml:space="preserve"> .</w:t>
            </w:r>
            <w:proofErr w:type="gramEnd"/>
            <w:r w:rsidRPr="00E06575">
              <w:t xml:space="preserve"> Воспитывать смелость.</w:t>
            </w:r>
          </w:p>
        </w:tc>
        <w:tc>
          <w:tcPr>
            <w:tcW w:w="3780"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С.Я.Лайзане «Физическая культура для малышей»</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Стр.83</w:t>
            </w:r>
          </w:p>
          <w:p w:rsidR="00E74EBB" w:rsidRDefault="00E74EBB" w:rsidP="006B137B">
            <w:pPr>
              <w:rPr>
                <w:sz w:val="28"/>
                <w:szCs w:val="28"/>
              </w:rPr>
            </w:pPr>
          </w:p>
        </w:tc>
      </w:tr>
      <w:tr w:rsidR="00005092" w:rsidTr="00E74EBB">
        <w:tc>
          <w:tcPr>
            <w:tcW w:w="1384" w:type="dxa"/>
            <w:vMerge/>
          </w:tcPr>
          <w:p w:rsidR="00E74EBB" w:rsidRDefault="00E74EBB" w:rsidP="006B137B">
            <w:pPr>
              <w:rPr>
                <w:sz w:val="28"/>
                <w:szCs w:val="28"/>
              </w:rPr>
            </w:pPr>
          </w:p>
        </w:tc>
        <w:tc>
          <w:tcPr>
            <w:tcW w:w="3969" w:type="dxa"/>
          </w:tcPr>
          <w:p w:rsidR="00E74EBB" w:rsidRPr="00E06575" w:rsidRDefault="00E74EBB" w:rsidP="006B137B">
            <w:pPr>
              <w:rPr>
                <w:b/>
              </w:rPr>
            </w:pPr>
            <w:proofErr w:type="gramStart"/>
            <w:r w:rsidRPr="00E06575">
              <w:rPr>
                <w:b/>
              </w:rPr>
              <w:t>Изобразитель-ная</w:t>
            </w:r>
            <w:proofErr w:type="gramEnd"/>
            <w:r w:rsidRPr="00E06575">
              <w:rPr>
                <w:b/>
              </w:rPr>
              <w:t xml:space="preserve"> деятельность</w:t>
            </w:r>
          </w:p>
          <w:p w:rsidR="00E74EBB" w:rsidRPr="00E06575" w:rsidRDefault="00E74EBB" w:rsidP="006B137B">
            <w:r w:rsidRPr="00E06575">
              <w:t>(Рисование)</w:t>
            </w:r>
          </w:p>
          <w:p w:rsidR="00E74EBB" w:rsidRPr="00E06575" w:rsidRDefault="00E74EBB" w:rsidP="006B137B"/>
          <w:p w:rsidR="00E74EBB" w:rsidRPr="00E06575" w:rsidRDefault="00E74EBB" w:rsidP="006B137B"/>
          <w:p w:rsidR="00E74EBB" w:rsidRPr="00E06575" w:rsidRDefault="00E74EBB" w:rsidP="006B137B"/>
          <w:p w:rsidR="00E74EBB" w:rsidRPr="00E06575" w:rsidRDefault="00E74EBB" w:rsidP="006B137B"/>
          <w:p w:rsidR="00E74EBB" w:rsidRPr="00E06575" w:rsidRDefault="00E74EBB" w:rsidP="006B137B"/>
          <w:p w:rsidR="00E74EBB" w:rsidRDefault="00E74EBB" w:rsidP="006B137B">
            <w:pPr>
              <w:rPr>
                <w:sz w:val="28"/>
                <w:szCs w:val="28"/>
              </w:rPr>
            </w:pPr>
          </w:p>
        </w:tc>
        <w:tc>
          <w:tcPr>
            <w:tcW w:w="1843" w:type="dxa"/>
          </w:tcPr>
          <w:p w:rsidR="00E74EBB" w:rsidRDefault="00E74EBB" w:rsidP="006B137B">
            <w:pPr>
              <w:rPr>
                <w:sz w:val="28"/>
                <w:szCs w:val="28"/>
              </w:rPr>
            </w:pPr>
            <w:r w:rsidRPr="00E06575">
              <w:t>«Помидор»</w:t>
            </w:r>
          </w:p>
        </w:tc>
        <w:tc>
          <w:tcPr>
            <w:tcW w:w="481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-Учить закрашивать круговыми движениями, не выходя за контур;</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-развивать мелкую моторику руки;</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-проверить, как дети различают и называют овощи, их цвет и форму;</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-вызвать удовлетворение от собственной работы;</w:t>
            </w:r>
          </w:p>
          <w:p w:rsidR="00E74EBB" w:rsidRPr="00E74EBB" w:rsidRDefault="00E74EBB" w:rsidP="006B137B">
            <w:pPr>
              <w:pStyle w:val="a4"/>
              <w:rPr>
                <w:rFonts w:ascii="Times New Roman" w:hAnsi="Times New Roman"/>
                <w:sz w:val="24"/>
                <w:szCs w:val="24"/>
              </w:rPr>
            </w:pPr>
            <w:r w:rsidRPr="00E06575">
              <w:rPr>
                <w:rFonts w:ascii="Times New Roman" w:hAnsi="Times New Roman"/>
                <w:sz w:val="24"/>
                <w:szCs w:val="24"/>
              </w:rPr>
              <w:t>-воспитывать самостоятельность.</w:t>
            </w:r>
          </w:p>
        </w:tc>
        <w:tc>
          <w:tcPr>
            <w:tcW w:w="3780"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Е.В.Полозова</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Продуктивная деятельность с детьми раннего возраста»</w:t>
            </w:r>
          </w:p>
          <w:p w:rsidR="00E74EBB" w:rsidRDefault="00E74EBB" w:rsidP="006B137B">
            <w:pPr>
              <w:rPr>
                <w:sz w:val="28"/>
                <w:szCs w:val="28"/>
              </w:rPr>
            </w:pPr>
            <w:r w:rsidRPr="00E06575">
              <w:t>стр.101</w:t>
            </w:r>
          </w:p>
        </w:tc>
      </w:tr>
      <w:tr w:rsidR="00005092" w:rsidTr="00E74EBB">
        <w:tc>
          <w:tcPr>
            <w:tcW w:w="1384" w:type="dxa"/>
            <w:vMerge/>
          </w:tcPr>
          <w:p w:rsidR="00E74EBB" w:rsidRDefault="00E74EBB" w:rsidP="006B137B">
            <w:pPr>
              <w:rPr>
                <w:sz w:val="28"/>
                <w:szCs w:val="28"/>
              </w:rPr>
            </w:pPr>
          </w:p>
        </w:tc>
        <w:tc>
          <w:tcPr>
            <w:tcW w:w="3969" w:type="dxa"/>
          </w:tcPr>
          <w:p w:rsidR="00E74EBB" w:rsidRDefault="00E74EBB" w:rsidP="006B137B">
            <w:pPr>
              <w:rPr>
                <w:sz w:val="28"/>
                <w:szCs w:val="28"/>
              </w:rPr>
            </w:pPr>
            <w:r w:rsidRPr="00E06575">
              <w:rPr>
                <w:b/>
              </w:rPr>
              <w:t>Чтение художественной литературы</w:t>
            </w:r>
          </w:p>
        </w:tc>
        <w:tc>
          <w:tcPr>
            <w:tcW w:w="1843"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Чтение р.н.</w:t>
            </w:r>
            <w:proofErr w:type="gramStart"/>
            <w:r w:rsidRPr="00E06575">
              <w:rPr>
                <w:rFonts w:ascii="Times New Roman" w:hAnsi="Times New Roman"/>
                <w:sz w:val="24"/>
                <w:szCs w:val="24"/>
              </w:rPr>
              <w:t>с</w:t>
            </w:r>
            <w:proofErr w:type="gramEnd"/>
            <w:r w:rsidRPr="00E06575">
              <w:rPr>
                <w:rFonts w:ascii="Times New Roman" w:hAnsi="Times New Roman"/>
                <w:sz w:val="24"/>
                <w:szCs w:val="24"/>
              </w:rPr>
              <w:t>.</w:t>
            </w:r>
          </w:p>
          <w:p w:rsidR="00E74EBB" w:rsidRDefault="00E74EBB" w:rsidP="006B137B">
            <w:pPr>
              <w:rPr>
                <w:sz w:val="28"/>
                <w:szCs w:val="28"/>
              </w:rPr>
            </w:pPr>
            <w:r w:rsidRPr="00E06575">
              <w:t>«Репка»</w:t>
            </w:r>
          </w:p>
        </w:tc>
        <w:tc>
          <w:tcPr>
            <w:tcW w:w="4819" w:type="dxa"/>
          </w:tcPr>
          <w:p w:rsidR="00E74EBB" w:rsidRPr="00E74EBB" w:rsidRDefault="00E74EBB" w:rsidP="006B137B">
            <w:pPr>
              <w:pStyle w:val="a4"/>
              <w:rPr>
                <w:rFonts w:ascii="Times New Roman" w:hAnsi="Times New Roman"/>
                <w:sz w:val="24"/>
                <w:szCs w:val="24"/>
              </w:rPr>
            </w:pPr>
            <w:r w:rsidRPr="00E06575">
              <w:rPr>
                <w:rFonts w:ascii="Times New Roman" w:hAnsi="Times New Roman"/>
                <w:sz w:val="24"/>
                <w:szCs w:val="24"/>
              </w:rPr>
              <w:t xml:space="preserve">Помочь усвоить последовательность действий персонажей сказки с помощью модели; учить выделять и называть характерные признаки персонажей; развивать внимание, память. Воспитывать интонационную выразительность речи. </w:t>
            </w:r>
          </w:p>
        </w:tc>
        <w:tc>
          <w:tcPr>
            <w:tcW w:w="3780"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О.С.Ушакова</w:t>
            </w:r>
            <w:r>
              <w:rPr>
                <w:rFonts w:ascii="Times New Roman" w:hAnsi="Times New Roman"/>
                <w:sz w:val="24"/>
                <w:szCs w:val="24"/>
              </w:rPr>
              <w:t xml:space="preserve"> </w:t>
            </w:r>
            <w:r w:rsidRPr="00E06575">
              <w:rPr>
                <w:rFonts w:ascii="Times New Roman" w:hAnsi="Times New Roman"/>
                <w:sz w:val="24"/>
                <w:szCs w:val="24"/>
              </w:rPr>
              <w:t>Н.В.Гавриш.</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«Знакомим с литературой детей».</w:t>
            </w:r>
          </w:p>
          <w:p w:rsidR="00E74EBB" w:rsidRDefault="00E74EBB" w:rsidP="006B137B">
            <w:pPr>
              <w:rPr>
                <w:sz w:val="28"/>
                <w:szCs w:val="28"/>
              </w:rPr>
            </w:pPr>
            <w:r w:rsidRPr="00E06575">
              <w:t>Стр.11</w:t>
            </w:r>
          </w:p>
        </w:tc>
      </w:tr>
      <w:tr w:rsidR="00005092" w:rsidTr="00E74EBB">
        <w:tc>
          <w:tcPr>
            <w:tcW w:w="1384" w:type="dxa"/>
            <w:vMerge/>
          </w:tcPr>
          <w:p w:rsidR="00E74EBB" w:rsidRDefault="00E74EBB" w:rsidP="006B137B">
            <w:pPr>
              <w:rPr>
                <w:sz w:val="28"/>
                <w:szCs w:val="28"/>
              </w:rPr>
            </w:pPr>
          </w:p>
        </w:tc>
        <w:tc>
          <w:tcPr>
            <w:tcW w:w="3969" w:type="dxa"/>
          </w:tcPr>
          <w:p w:rsidR="00E74EBB" w:rsidRPr="00E06575" w:rsidRDefault="00E74EBB" w:rsidP="006B137B">
            <w:pPr>
              <w:rPr>
                <w:b/>
              </w:rPr>
            </w:pPr>
            <w:proofErr w:type="gramStart"/>
            <w:r w:rsidRPr="00E06575">
              <w:rPr>
                <w:b/>
              </w:rPr>
              <w:t>Коммуникатив-ная</w:t>
            </w:r>
            <w:proofErr w:type="gramEnd"/>
            <w:r w:rsidRPr="00E06575">
              <w:rPr>
                <w:b/>
              </w:rPr>
              <w:t xml:space="preserve"> деятельность</w:t>
            </w:r>
          </w:p>
          <w:p w:rsidR="00E74EBB" w:rsidRDefault="00E74EBB" w:rsidP="006B137B">
            <w:pPr>
              <w:rPr>
                <w:sz w:val="28"/>
                <w:szCs w:val="28"/>
              </w:rPr>
            </w:pPr>
            <w:r w:rsidRPr="00E06575">
              <w:t>(Развитие речи)</w:t>
            </w:r>
          </w:p>
        </w:tc>
        <w:tc>
          <w:tcPr>
            <w:tcW w:w="1843" w:type="dxa"/>
          </w:tcPr>
          <w:p w:rsidR="00E74EBB" w:rsidRDefault="00E74EBB" w:rsidP="006B137B">
            <w:pPr>
              <w:rPr>
                <w:sz w:val="28"/>
                <w:szCs w:val="28"/>
              </w:rPr>
            </w:pPr>
            <w:r w:rsidRPr="00E06575">
              <w:t>«Овощи»</w:t>
            </w:r>
          </w:p>
        </w:tc>
        <w:tc>
          <w:tcPr>
            <w:tcW w:w="481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Развивать навык фразовой речи. Учить отвечать на вопросы полным предложением, опираясь на образцы воспитателя. Способствовать усвоению обобщающего понятия овощи. Учить детей повторять и запоминать рифмованный текст с опорой на картинки.</w:t>
            </w:r>
          </w:p>
          <w:p w:rsidR="00E74EBB" w:rsidRDefault="00E74EBB" w:rsidP="006B137B">
            <w:pPr>
              <w:rPr>
                <w:sz w:val="28"/>
                <w:szCs w:val="28"/>
              </w:rPr>
            </w:pPr>
            <w:r w:rsidRPr="00E06575">
              <w:t>Воспитывать познавательный интерес.</w:t>
            </w:r>
          </w:p>
        </w:tc>
        <w:tc>
          <w:tcPr>
            <w:tcW w:w="3780"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«Смирнова Л. Н. Развитие речи у №2 детей 2—3 лет».</w:t>
            </w:r>
          </w:p>
          <w:p w:rsidR="00E74EBB" w:rsidRDefault="00E74EBB" w:rsidP="006B137B">
            <w:pPr>
              <w:rPr>
                <w:sz w:val="28"/>
                <w:szCs w:val="28"/>
              </w:rPr>
            </w:pPr>
            <w:r w:rsidRPr="00E06575">
              <w:t>Стр.8</w:t>
            </w:r>
          </w:p>
        </w:tc>
      </w:tr>
      <w:tr w:rsidR="00005092" w:rsidTr="00E74EBB">
        <w:tc>
          <w:tcPr>
            <w:tcW w:w="1384" w:type="dxa"/>
            <w:vMerge/>
          </w:tcPr>
          <w:p w:rsidR="00E74EBB" w:rsidRDefault="00E74EBB" w:rsidP="006B137B">
            <w:pPr>
              <w:rPr>
                <w:sz w:val="28"/>
                <w:szCs w:val="28"/>
              </w:rPr>
            </w:pPr>
          </w:p>
        </w:tc>
        <w:tc>
          <w:tcPr>
            <w:tcW w:w="3969" w:type="dxa"/>
          </w:tcPr>
          <w:p w:rsidR="00E74EBB" w:rsidRPr="00E06575" w:rsidRDefault="00E74EBB" w:rsidP="006B137B">
            <w:pPr>
              <w:rPr>
                <w:b/>
              </w:rPr>
            </w:pPr>
            <w:r w:rsidRPr="00E06575">
              <w:rPr>
                <w:b/>
              </w:rPr>
              <w:t>(Музыкальная деятельность)</w:t>
            </w:r>
          </w:p>
          <w:p w:rsidR="00E74EBB" w:rsidRDefault="00E74EBB" w:rsidP="006B137B">
            <w:pPr>
              <w:rPr>
                <w:sz w:val="28"/>
                <w:szCs w:val="28"/>
              </w:rPr>
            </w:pPr>
            <w:r w:rsidRPr="00E06575">
              <w:t xml:space="preserve">         Музыка</w:t>
            </w:r>
          </w:p>
        </w:tc>
        <w:tc>
          <w:tcPr>
            <w:tcW w:w="1843" w:type="dxa"/>
          </w:tcPr>
          <w:p w:rsidR="00E74EBB" w:rsidRDefault="00E74EBB" w:rsidP="006B137B">
            <w:pPr>
              <w:rPr>
                <w:sz w:val="28"/>
                <w:szCs w:val="28"/>
              </w:rPr>
            </w:pPr>
          </w:p>
        </w:tc>
        <w:tc>
          <w:tcPr>
            <w:tcW w:w="481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По плану музыкального руководителя</w:t>
            </w:r>
          </w:p>
          <w:p w:rsidR="00E74EBB" w:rsidRDefault="00E74EBB" w:rsidP="006B137B">
            <w:pPr>
              <w:rPr>
                <w:sz w:val="28"/>
                <w:szCs w:val="28"/>
              </w:rPr>
            </w:pPr>
          </w:p>
        </w:tc>
        <w:tc>
          <w:tcPr>
            <w:tcW w:w="3780" w:type="dxa"/>
          </w:tcPr>
          <w:p w:rsidR="00E74EBB" w:rsidRDefault="00E74EBB" w:rsidP="006B137B">
            <w:pPr>
              <w:rPr>
                <w:sz w:val="28"/>
                <w:szCs w:val="28"/>
              </w:rPr>
            </w:pPr>
          </w:p>
        </w:tc>
      </w:tr>
      <w:tr w:rsidR="00005092" w:rsidTr="00E74EBB">
        <w:tc>
          <w:tcPr>
            <w:tcW w:w="1384" w:type="dxa"/>
            <w:vMerge/>
          </w:tcPr>
          <w:p w:rsidR="00E74EBB" w:rsidRDefault="00E74EBB" w:rsidP="006B137B">
            <w:pPr>
              <w:rPr>
                <w:sz w:val="28"/>
                <w:szCs w:val="28"/>
              </w:rPr>
            </w:pPr>
          </w:p>
        </w:tc>
        <w:tc>
          <w:tcPr>
            <w:tcW w:w="3969" w:type="dxa"/>
          </w:tcPr>
          <w:p w:rsidR="00E74EBB" w:rsidRDefault="00E74EBB" w:rsidP="006B137B">
            <w:pPr>
              <w:rPr>
                <w:sz w:val="28"/>
                <w:szCs w:val="28"/>
              </w:rPr>
            </w:pPr>
            <w:proofErr w:type="gramStart"/>
            <w:r w:rsidRPr="00E06575">
              <w:rPr>
                <w:b/>
              </w:rPr>
              <w:t>Конструирова-ние</w:t>
            </w:r>
            <w:proofErr w:type="gramEnd"/>
          </w:p>
        </w:tc>
        <w:tc>
          <w:tcPr>
            <w:tcW w:w="1843" w:type="dxa"/>
          </w:tcPr>
          <w:p w:rsidR="00E74EBB" w:rsidRDefault="00E74EBB" w:rsidP="006B137B">
            <w:pPr>
              <w:rPr>
                <w:sz w:val="28"/>
                <w:szCs w:val="28"/>
              </w:rPr>
            </w:pPr>
            <w:r w:rsidRPr="00E06575">
              <w:t>«Заборчик»</w:t>
            </w:r>
          </w:p>
        </w:tc>
        <w:tc>
          <w:tcPr>
            <w:tcW w:w="481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Учить ставить кирпичик вертикально к поверхности стола</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Обогащать сенсорный опыт детей различать  и понимать слово</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 xml:space="preserve"> « кирпичик». Акцентировать внимание детей на цвете (красный заборчик)</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-Развивать мелкую моторику, устойчивое внимание.</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 xml:space="preserve">-Активизировать активный и пассивный словарь детей </w:t>
            </w:r>
          </w:p>
          <w:p w:rsidR="00E74EBB" w:rsidRPr="00E74EBB" w:rsidRDefault="00E74EBB" w:rsidP="006B137B">
            <w:pPr>
              <w:pStyle w:val="a4"/>
              <w:rPr>
                <w:rFonts w:ascii="Times New Roman" w:hAnsi="Times New Roman"/>
                <w:sz w:val="24"/>
                <w:szCs w:val="24"/>
              </w:rPr>
            </w:pPr>
            <w:r w:rsidRPr="00E06575">
              <w:rPr>
                <w:rFonts w:ascii="Times New Roman" w:hAnsi="Times New Roman"/>
                <w:sz w:val="24"/>
                <w:szCs w:val="24"/>
              </w:rPr>
              <w:t>-Воспитывать аккуратность (учить складывать кубики в коробку).</w:t>
            </w:r>
          </w:p>
        </w:tc>
        <w:tc>
          <w:tcPr>
            <w:tcW w:w="3780"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Л.В.Куцакова</w:t>
            </w:r>
          </w:p>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«Конструирование и художественный труд в детском саду»</w:t>
            </w:r>
          </w:p>
          <w:p w:rsidR="00E74EBB" w:rsidRDefault="00E74EBB" w:rsidP="006B137B">
            <w:pPr>
              <w:rPr>
                <w:sz w:val="28"/>
                <w:szCs w:val="28"/>
              </w:rPr>
            </w:pPr>
            <w:r w:rsidRPr="00E06575">
              <w:t>стр.42</w:t>
            </w:r>
          </w:p>
        </w:tc>
      </w:tr>
      <w:tr w:rsidR="00005092" w:rsidTr="00E74EBB">
        <w:tc>
          <w:tcPr>
            <w:tcW w:w="1384" w:type="dxa"/>
            <w:vMerge/>
          </w:tcPr>
          <w:p w:rsidR="00E74EBB" w:rsidRDefault="00E74EBB" w:rsidP="006B137B">
            <w:pPr>
              <w:rPr>
                <w:sz w:val="28"/>
                <w:szCs w:val="28"/>
              </w:rPr>
            </w:pPr>
          </w:p>
        </w:tc>
        <w:tc>
          <w:tcPr>
            <w:tcW w:w="3969" w:type="dxa"/>
          </w:tcPr>
          <w:p w:rsidR="00E74EBB" w:rsidRPr="00E06575" w:rsidRDefault="00E74EBB" w:rsidP="006B137B">
            <w:pPr>
              <w:rPr>
                <w:b/>
              </w:rPr>
            </w:pPr>
            <w:r w:rsidRPr="00E06575">
              <w:rPr>
                <w:b/>
              </w:rPr>
              <w:t>Двигательная деятельность</w:t>
            </w:r>
          </w:p>
          <w:p w:rsidR="00E74EBB" w:rsidRPr="00E06575" w:rsidRDefault="00E74EBB" w:rsidP="006B137B">
            <w:r w:rsidRPr="00E06575">
              <w:t>(физическая культура)</w:t>
            </w:r>
          </w:p>
          <w:p w:rsidR="00E74EBB" w:rsidRDefault="00E74EBB" w:rsidP="006B137B">
            <w:pPr>
              <w:rPr>
                <w:sz w:val="28"/>
                <w:szCs w:val="28"/>
              </w:rPr>
            </w:pPr>
          </w:p>
        </w:tc>
        <w:tc>
          <w:tcPr>
            <w:tcW w:w="1843" w:type="dxa"/>
          </w:tcPr>
          <w:p w:rsidR="00E74EBB" w:rsidRDefault="00E74EBB" w:rsidP="006B137B">
            <w:pPr>
              <w:rPr>
                <w:sz w:val="28"/>
                <w:szCs w:val="28"/>
              </w:rPr>
            </w:pPr>
          </w:p>
        </w:tc>
        <w:tc>
          <w:tcPr>
            <w:tcW w:w="4819" w:type="dxa"/>
          </w:tcPr>
          <w:p w:rsidR="00E74EBB" w:rsidRDefault="00E74EBB" w:rsidP="006B137B">
            <w:pPr>
              <w:rPr>
                <w:sz w:val="28"/>
                <w:szCs w:val="28"/>
              </w:rPr>
            </w:pPr>
            <w:r w:rsidRPr="00E06575">
              <w:t>Учить бросать и ловить мяч, упражнять в ходьбе по наклонной доске, развивать чувство равновесия, глазомер, воспитывать выдержку.</w:t>
            </w:r>
          </w:p>
        </w:tc>
        <w:tc>
          <w:tcPr>
            <w:tcW w:w="3780"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С.Я.Лайзане «Физическая культура для малышей»</w:t>
            </w:r>
          </w:p>
          <w:p w:rsidR="00E74EBB" w:rsidRDefault="00E74EBB" w:rsidP="006B137B">
            <w:pPr>
              <w:rPr>
                <w:sz w:val="28"/>
                <w:szCs w:val="28"/>
              </w:rPr>
            </w:pPr>
            <w:r w:rsidRPr="00E06575">
              <w:t xml:space="preserve"> стр.83</w:t>
            </w:r>
          </w:p>
        </w:tc>
      </w:tr>
      <w:tr w:rsidR="00005092" w:rsidTr="00E74EBB">
        <w:tc>
          <w:tcPr>
            <w:tcW w:w="1384" w:type="dxa"/>
            <w:vMerge/>
          </w:tcPr>
          <w:p w:rsidR="00E74EBB" w:rsidRDefault="00E74EBB" w:rsidP="006B137B">
            <w:pPr>
              <w:rPr>
                <w:sz w:val="28"/>
                <w:szCs w:val="28"/>
              </w:rPr>
            </w:pPr>
          </w:p>
        </w:tc>
        <w:tc>
          <w:tcPr>
            <w:tcW w:w="3969" w:type="dxa"/>
          </w:tcPr>
          <w:p w:rsidR="00E74EBB" w:rsidRPr="00E06575" w:rsidRDefault="00E74EBB"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E74EBB" w:rsidRDefault="00E74EBB" w:rsidP="006B137B">
            <w:pPr>
              <w:rPr>
                <w:sz w:val="28"/>
                <w:szCs w:val="28"/>
              </w:rPr>
            </w:pPr>
          </w:p>
        </w:tc>
        <w:tc>
          <w:tcPr>
            <w:tcW w:w="1843" w:type="dxa"/>
          </w:tcPr>
          <w:p w:rsidR="00E74EBB" w:rsidRDefault="00E74EBB" w:rsidP="006B137B">
            <w:pPr>
              <w:rPr>
                <w:sz w:val="28"/>
                <w:szCs w:val="28"/>
              </w:rPr>
            </w:pPr>
            <w:r w:rsidRPr="00E06575">
              <w:t>«Огурец»</w:t>
            </w:r>
          </w:p>
        </w:tc>
        <w:tc>
          <w:tcPr>
            <w:tcW w:w="4819" w:type="dxa"/>
          </w:tcPr>
          <w:p w:rsidR="00E74EBB" w:rsidRDefault="00E74EBB" w:rsidP="006B137B">
            <w:pPr>
              <w:rPr>
                <w:sz w:val="28"/>
                <w:szCs w:val="28"/>
              </w:rPr>
            </w:pPr>
            <w:r w:rsidRPr="00E06575">
              <w:t>Продолжать учить детей скатывать из пластилина шар круговыми движениями между ладоней; раскатывать толстый столбик, придавая ему форму овала. Развить точность движений. Учить понимать содержание потешки. Воспитывать самостоятельность, аккуратность.</w:t>
            </w:r>
          </w:p>
        </w:tc>
        <w:tc>
          <w:tcPr>
            <w:tcW w:w="3780" w:type="dxa"/>
          </w:tcPr>
          <w:p w:rsidR="00E74EBB" w:rsidRDefault="00E74EBB" w:rsidP="006B137B">
            <w:pPr>
              <w:rPr>
                <w:sz w:val="28"/>
                <w:szCs w:val="28"/>
              </w:rPr>
            </w:pPr>
            <w:r w:rsidRPr="00E06575">
              <w:t>Д.Н.Колдина  «Лепка и рисование  с детьми 2-3 лет» стр.14</w:t>
            </w:r>
          </w:p>
        </w:tc>
      </w:tr>
      <w:tr w:rsidR="00005092" w:rsidTr="00E74EBB">
        <w:tc>
          <w:tcPr>
            <w:tcW w:w="1384" w:type="dxa"/>
            <w:vMerge/>
          </w:tcPr>
          <w:p w:rsidR="00E74EBB" w:rsidRDefault="00E74EBB" w:rsidP="006B137B">
            <w:pPr>
              <w:rPr>
                <w:sz w:val="28"/>
                <w:szCs w:val="28"/>
              </w:rPr>
            </w:pPr>
          </w:p>
        </w:tc>
        <w:tc>
          <w:tcPr>
            <w:tcW w:w="3969" w:type="dxa"/>
          </w:tcPr>
          <w:p w:rsidR="00E74EBB" w:rsidRPr="00E06575" w:rsidRDefault="00E74EBB" w:rsidP="006B137B">
            <w:pPr>
              <w:rPr>
                <w:b/>
              </w:rPr>
            </w:pPr>
            <w:r w:rsidRPr="00E06575">
              <w:rPr>
                <w:b/>
              </w:rPr>
              <w:t>Музыкальная деятельность</w:t>
            </w:r>
          </w:p>
          <w:p w:rsidR="00E74EBB" w:rsidRPr="00E74EBB" w:rsidRDefault="00E74EBB" w:rsidP="006B137B">
            <w:r w:rsidRPr="00E06575">
              <w:t>(музыка)</w:t>
            </w:r>
          </w:p>
        </w:tc>
        <w:tc>
          <w:tcPr>
            <w:tcW w:w="1843" w:type="dxa"/>
          </w:tcPr>
          <w:p w:rsidR="00E74EBB" w:rsidRDefault="00E74EBB" w:rsidP="006B137B">
            <w:pPr>
              <w:rPr>
                <w:sz w:val="28"/>
                <w:szCs w:val="28"/>
              </w:rPr>
            </w:pPr>
          </w:p>
        </w:tc>
        <w:tc>
          <w:tcPr>
            <w:tcW w:w="4819" w:type="dxa"/>
          </w:tcPr>
          <w:p w:rsidR="00E74EBB" w:rsidRPr="00E06575" w:rsidRDefault="00E74EBB" w:rsidP="006B137B">
            <w:pPr>
              <w:pStyle w:val="a4"/>
              <w:rPr>
                <w:rFonts w:ascii="Times New Roman" w:hAnsi="Times New Roman"/>
                <w:sz w:val="24"/>
                <w:szCs w:val="24"/>
              </w:rPr>
            </w:pPr>
            <w:r w:rsidRPr="00E06575">
              <w:rPr>
                <w:rFonts w:ascii="Times New Roman" w:hAnsi="Times New Roman"/>
                <w:sz w:val="24"/>
                <w:szCs w:val="24"/>
              </w:rPr>
              <w:t>По плану музыкального руководителя</w:t>
            </w:r>
          </w:p>
          <w:p w:rsidR="00E74EBB" w:rsidRDefault="00E74EBB" w:rsidP="006B137B">
            <w:pPr>
              <w:rPr>
                <w:sz w:val="28"/>
                <w:szCs w:val="28"/>
              </w:rPr>
            </w:pPr>
          </w:p>
        </w:tc>
        <w:tc>
          <w:tcPr>
            <w:tcW w:w="3780" w:type="dxa"/>
          </w:tcPr>
          <w:p w:rsidR="00E74EBB" w:rsidRDefault="00E74EBB" w:rsidP="006B137B">
            <w:pPr>
              <w:rPr>
                <w:sz w:val="28"/>
                <w:szCs w:val="28"/>
              </w:rPr>
            </w:pPr>
          </w:p>
        </w:tc>
      </w:tr>
    </w:tbl>
    <w:p w:rsidR="001364BE" w:rsidRPr="000A69FF" w:rsidRDefault="00E74EBB" w:rsidP="000A69FF">
      <w:pPr>
        <w:jc w:val="center"/>
        <w:rPr>
          <w:b/>
          <w:sz w:val="28"/>
          <w:szCs w:val="28"/>
        </w:rPr>
      </w:pPr>
      <w:r w:rsidRPr="00E74EBB">
        <w:rPr>
          <w:b/>
          <w:sz w:val="28"/>
          <w:szCs w:val="28"/>
        </w:rPr>
        <w:t>грибы</w:t>
      </w:r>
    </w:p>
    <w:tbl>
      <w:tblPr>
        <w:tblStyle w:val="a5"/>
        <w:tblW w:w="0" w:type="auto"/>
        <w:tblLook w:val="04A0"/>
      </w:tblPr>
      <w:tblGrid>
        <w:gridCol w:w="1384"/>
        <w:gridCol w:w="3969"/>
        <w:gridCol w:w="1843"/>
        <w:gridCol w:w="4819"/>
        <w:gridCol w:w="3780"/>
      </w:tblGrid>
      <w:tr w:rsidR="00E74EBB" w:rsidTr="000A5C5E">
        <w:tc>
          <w:tcPr>
            <w:tcW w:w="1384" w:type="dxa"/>
          </w:tcPr>
          <w:p w:rsidR="00E74EBB" w:rsidRPr="00E06575" w:rsidRDefault="00E74EBB" w:rsidP="006B137B">
            <w:pPr>
              <w:rPr>
                <w:b/>
              </w:rPr>
            </w:pPr>
            <w:r w:rsidRPr="00E06575">
              <w:rPr>
                <w:b/>
              </w:rPr>
              <w:t>Неделя</w:t>
            </w:r>
          </w:p>
        </w:tc>
        <w:tc>
          <w:tcPr>
            <w:tcW w:w="3969" w:type="dxa"/>
          </w:tcPr>
          <w:p w:rsidR="00E74EBB" w:rsidRPr="00E06575" w:rsidRDefault="00E74EBB" w:rsidP="006B137B">
            <w:pPr>
              <w:rPr>
                <w:b/>
              </w:rPr>
            </w:pPr>
            <w:r w:rsidRPr="00E06575">
              <w:rPr>
                <w:b/>
              </w:rPr>
              <w:t>Вид деятельности</w:t>
            </w:r>
          </w:p>
        </w:tc>
        <w:tc>
          <w:tcPr>
            <w:tcW w:w="1843" w:type="dxa"/>
          </w:tcPr>
          <w:p w:rsidR="00E74EBB" w:rsidRPr="00E06575" w:rsidRDefault="00E74EBB" w:rsidP="006B137B">
            <w:pPr>
              <w:rPr>
                <w:b/>
              </w:rPr>
            </w:pPr>
            <w:r w:rsidRPr="00E06575">
              <w:rPr>
                <w:b/>
              </w:rPr>
              <w:t>Тема</w:t>
            </w:r>
          </w:p>
        </w:tc>
        <w:tc>
          <w:tcPr>
            <w:tcW w:w="4819" w:type="dxa"/>
          </w:tcPr>
          <w:p w:rsidR="00E74EBB" w:rsidRPr="00E06575" w:rsidRDefault="00E74EBB" w:rsidP="006B137B">
            <w:pPr>
              <w:rPr>
                <w:b/>
              </w:rPr>
            </w:pPr>
            <w:r w:rsidRPr="00E06575">
              <w:rPr>
                <w:b/>
              </w:rPr>
              <w:t>Программное содержание</w:t>
            </w:r>
          </w:p>
        </w:tc>
        <w:tc>
          <w:tcPr>
            <w:tcW w:w="3780" w:type="dxa"/>
          </w:tcPr>
          <w:p w:rsidR="00E74EBB" w:rsidRPr="00E06575" w:rsidRDefault="00E74EBB" w:rsidP="006B137B">
            <w:pPr>
              <w:rPr>
                <w:b/>
              </w:rPr>
            </w:pPr>
            <w:r w:rsidRPr="00E06575">
              <w:rPr>
                <w:b/>
              </w:rPr>
              <w:t>Литература</w:t>
            </w:r>
          </w:p>
        </w:tc>
      </w:tr>
      <w:tr w:rsidR="00E74EBB" w:rsidTr="000A5C5E">
        <w:tc>
          <w:tcPr>
            <w:tcW w:w="1384" w:type="dxa"/>
            <w:vMerge w:val="restart"/>
          </w:tcPr>
          <w:p w:rsidR="00E74EBB" w:rsidRPr="00E06575" w:rsidRDefault="00E74EBB" w:rsidP="006B137B">
            <w:pPr>
              <w:rPr>
                <w:b/>
              </w:rPr>
            </w:pPr>
            <w:r w:rsidRPr="00E06575">
              <w:rPr>
                <w:b/>
              </w:rPr>
              <w:t xml:space="preserve">     5-неделя</w:t>
            </w:r>
          </w:p>
        </w:tc>
        <w:tc>
          <w:tcPr>
            <w:tcW w:w="3969" w:type="dxa"/>
          </w:tcPr>
          <w:p w:rsidR="00E74EBB" w:rsidRPr="00E06575" w:rsidRDefault="00E74EBB" w:rsidP="006B137B">
            <w:pPr>
              <w:rPr>
                <w:b/>
              </w:rPr>
            </w:pPr>
            <w:r w:rsidRPr="00E06575">
              <w:rPr>
                <w:b/>
              </w:rPr>
              <w:t>Познавательно-исследовательс-кая деятельность</w:t>
            </w:r>
          </w:p>
          <w:p w:rsidR="00E74EBB" w:rsidRPr="00E06575" w:rsidRDefault="00E74EBB" w:rsidP="006B137B">
            <w:r w:rsidRPr="00E06575">
              <w:t>(Ознакомление с окружающим)</w:t>
            </w:r>
          </w:p>
          <w:p w:rsidR="00E74EBB" w:rsidRPr="00E06575" w:rsidRDefault="00E74EBB" w:rsidP="006B137B">
            <w:pPr>
              <w:rPr>
                <w:b/>
              </w:rPr>
            </w:pPr>
          </w:p>
          <w:p w:rsidR="00E74EBB" w:rsidRPr="00E06575" w:rsidRDefault="00E74EBB" w:rsidP="006B137B"/>
        </w:tc>
        <w:tc>
          <w:tcPr>
            <w:tcW w:w="1843" w:type="dxa"/>
          </w:tcPr>
          <w:p w:rsidR="00E74EBB" w:rsidRPr="00E06575" w:rsidRDefault="00E74EBB" w:rsidP="006B137B">
            <w:r w:rsidRPr="00E06575">
              <w:t>«Идем в лес за грибами»</w:t>
            </w:r>
          </w:p>
        </w:tc>
        <w:tc>
          <w:tcPr>
            <w:tcW w:w="4819" w:type="dxa"/>
          </w:tcPr>
          <w:p w:rsidR="00E74EBB" w:rsidRPr="00E06575" w:rsidRDefault="00E74EBB" w:rsidP="006B137B">
            <w:r w:rsidRPr="00E06575">
              <w:t>Обогащать представление детей о дарах осени в лесу. Закрепить умение описывать предметы, замечая характерные признаки. Развивать воображение детей, эмоционально откликаться, переживать радость от общения друг с другом. Воспитывать познавательный интерес.</w:t>
            </w:r>
          </w:p>
        </w:tc>
        <w:tc>
          <w:tcPr>
            <w:tcW w:w="3780" w:type="dxa"/>
          </w:tcPr>
          <w:p w:rsidR="00E74EBB" w:rsidRPr="00E06575" w:rsidRDefault="00E74EBB" w:rsidP="006B137B">
            <w:r w:rsidRPr="00E06575">
              <w:t xml:space="preserve">В.Н.Волчкова </w:t>
            </w:r>
          </w:p>
          <w:p w:rsidR="00E74EBB" w:rsidRPr="00E06575" w:rsidRDefault="00E74EBB" w:rsidP="006B137B">
            <w:r w:rsidRPr="00E06575">
              <w:t>«Конспекты занятий»</w:t>
            </w:r>
          </w:p>
          <w:p w:rsidR="00E74EBB" w:rsidRPr="00E06575" w:rsidRDefault="00E74EBB" w:rsidP="006B137B">
            <w:pPr>
              <w:rPr>
                <w:b/>
              </w:rPr>
            </w:pPr>
            <w:r w:rsidRPr="00E06575">
              <w:t>Стр.90</w:t>
            </w:r>
          </w:p>
        </w:tc>
      </w:tr>
      <w:tr w:rsidR="00E74EBB" w:rsidTr="000A5C5E">
        <w:tc>
          <w:tcPr>
            <w:tcW w:w="1384" w:type="dxa"/>
            <w:vMerge/>
          </w:tcPr>
          <w:p w:rsidR="00E74EBB" w:rsidRDefault="00E74EBB" w:rsidP="006B137B"/>
        </w:tc>
        <w:tc>
          <w:tcPr>
            <w:tcW w:w="3969" w:type="dxa"/>
          </w:tcPr>
          <w:p w:rsidR="00E74EBB" w:rsidRPr="00E06575" w:rsidRDefault="00E74EBB" w:rsidP="006B137B">
            <w:pPr>
              <w:rPr>
                <w:b/>
              </w:rPr>
            </w:pPr>
            <w:r w:rsidRPr="00E06575">
              <w:rPr>
                <w:b/>
              </w:rPr>
              <w:t>Двигательная деятельность</w:t>
            </w:r>
          </w:p>
          <w:p w:rsidR="00E74EBB" w:rsidRPr="00E06575" w:rsidRDefault="00E74EBB" w:rsidP="006B137B">
            <w:r w:rsidRPr="00E06575">
              <w:t>(физическая культура)</w:t>
            </w:r>
          </w:p>
          <w:p w:rsidR="00E74EBB" w:rsidRPr="00E06575" w:rsidRDefault="00E74EBB" w:rsidP="006B137B">
            <w:pPr>
              <w:rPr>
                <w:b/>
              </w:rPr>
            </w:pPr>
          </w:p>
          <w:p w:rsidR="00E74EBB" w:rsidRDefault="00E74EBB" w:rsidP="006B137B"/>
        </w:tc>
        <w:tc>
          <w:tcPr>
            <w:tcW w:w="1843" w:type="dxa"/>
          </w:tcPr>
          <w:p w:rsidR="00E74EBB" w:rsidRDefault="00E74EBB" w:rsidP="006B137B"/>
        </w:tc>
        <w:tc>
          <w:tcPr>
            <w:tcW w:w="4819" w:type="dxa"/>
          </w:tcPr>
          <w:p w:rsidR="00E74EBB" w:rsidRDefault="00E74EBB" w:rsidP="006B137B">
            <w:r w:rsidRPr="00E06575">
              <w:t>Упражнять в прыжке в длину с места, бросать вдаль правой и левой рукой, переступать через препятствия, за</w:t>
            </w:r>
            <w:r w:rsidRPr="00E06575">
              <w:softHyphen/>
              <w:t>креплять умение реагировать на» сигнал, воспитывать умение действовать по сигналу. Развивать глазомер.</w:t>
            </w:r>
          </w:p>
        </w:tc>
        <w:tc>
          <w:tcPr>
            <w:tcW w:w="3780" w:type="dxa"/>
          </w:tcPr>
          <w:p w:rsidR="00E74EBB" w:rsidRPr="00E06575" w:rsidRDefault="00E74EBB" w:rsidP="006B137B">
            <w:r w:rsidRPr="00E06575">
              <w:t>С.Я.Лайзане «Физическая культура для малышей»</w:t>
            </w:r>
          </w:p>
          <w:p w:rsidR="00E74EBB" w:rsidRDefault="00E74EBB" w:rsidP="006B137B">
            <w:r w:rsidRPr="00E06575">
              <w:t xml:space="preserve"> стр.84</w:t>
            </w:r>
          </w:p>
        </w:tc>
      </w:tr>
      <w:tr w:rsidR="00E74EBB" w:rsidTr="000A5C5E">
        <w:trPr>
          <w:trHeight w:val="2409"/>
        </w:trPr>
        <w:tc>
          <w:tcPr>
            <w:tcW w:w="1384" w:type="dxa"/>
            <w:vMerge/>
          </w:tcPr>
          <w:p w:rsidR="00E74EBB" w:rsidRDefault="00E74EBB" w:rsidP="006B137B"/>
        </w:tc>
        <w:tc>
          <w:tcPr>
            <w:tcW w:w="3969" w:type="dxa"/>
          </w:tcPr>
          <w:p w:rsidR="00E74EBB" w:rsidRPr="00E06575" w:rsidRDefault="00E74EBB" w:rsidP="006B137B">
            <w:pPr>
              <w:rPr>
                <w:b/>
              </w:rPr>
            </w:pPr>
            <w:proofErr w:type="gramStart"/>
            <w:r w:rsidRPr="00E06575">
              <w:rPr>
                <w:b/>
              </w:rPr>
              <w:t>Изобразитель-ная</w:t>
            </w:r>
            <w:proofErr w:type="gramEnd"/>
            <w:r w:rsidRPr="00E06575">
              <w:rPr>
                <w:b/>
              </w:rPr>
              <w:t xml:space="preserve"> деятельность</w:t>
            </w:r>
          </w:p>
          <w:p w:rsidR="00E74EBB" w:rsidRDefault="00E74EBB" w:rsidP="006B137B">
            <w:r w:rsidRPr="00E06575">
              <w:t>(Рисование)</w:t>
            </w:r>
          </w:p>
        </w:tc>
        <w:tc>
          <w:tcPr>
            <w:tcW w:w="1843" w:type="dxa"/>
          </w:tcPr>
          <w:p w:rsidR="000A5C5E" w:rsidRDefault="00E74EBB" w:rsidP="006B137B">
            <w:r w:rsidRPr="00E06575">
              <w:t>«Грибы для белочки»</w:t>
            </w:r>
          </w:p>
          <w:p w:rsidR="000A5C5E" w:rsidRPr="000A5C5E" w:rsidRDefault="000A5C5E" w:rsidP="006B137B"/>
          <w:p w:rsidR="000A5C5E" w:rsidRPr="000A5C5E" w:rsidRDefault="000A5C5E" w:rsidP="006B137B"/>
          <w:p w:rsidR="000A5C5E" w:rsidRPr="000A5C5E" w:rsidRDefault="000A5C5E" w:rsidP="006B137B"/>
          <w:p w:rsidR="000A5C5E" w:rsidRDefault="000A5C5E" w:rsidP="006B137B"/>
          <w:p w:rsidR="00E74EBB" w:rsidRPr="000A5C5E" w:rsidRDefault="00E74EBB" w:rsidP="006B137B"/>
        </w:tc>
        <w:tc>
          <w:tcPr>
            <w:tcW w:w="4819" w:type="dxa"/>
          </w:tcPr>
          <w:p w:rsidR="00E74EBB" w:rsidRPr="000A5C5E" w:rsidRDefault="00E74EBB" w:rsidP="006B137B">
            <w:r w:rsidRPr="00E06575">
              <w:t>Вызвать у детей эмоциональное отношение к обитателям леса. Продолжать формирование представления о том, что животные делают заготовки на зиму.</w:t>
            </w:r>
            <w:r w:rsidRPr="00E06575">
              <w:rPr>
                <w:b/>
              </w:rPr>
              <w:t xml:space="preserve"> </w:t>
            </w:r>
            <w:r w:rsidRPr="00E06575">
              <w:t>Учить рисовать грибы. Развивать чувство цвета и ритма. Воспитывать любознательность, интерес к изодеятельности.</w:t>
            </w:r>
          </w:p>
        </w:tc>
        <w:tc>
          <w:tcPr>
            <w:tcW w:w="3780" w:type="dxa"/>
          </w:tcPr>
          <w:p w:rsidR="00E74EBB" w:rsidRPr="00E06575" w:rsidRDefault="00E74EBB" w:rsidP="006B137B">
            <w:r w:rsidRPr="00E06575">
              <w:t xml:space="preserve">В.Н.Волчкова </w:t>
            </w:r>
          </w:p>
          <w:p w:rsidR="00E74EBB" w:rsidRPr="00E06575" w:rsidRDefault="00E74EBB" w:rsidP="006B137B">
            <w:r w:rsidRPr="00E06575">
              <w:t>«Конспекты занятий»</w:t>
            </w:r>
          </w:p>
          <w:p w:rsidR="000A5C5E" w:rsidRDefault="00E74EBB" w:rsidP="006B137B">
            <w:r w:rsidRPr="00E06575">
              <w:t xml:space="preserve">              Стр.96</w:t>
            </w:r>
          </w:p>
          <w:p w:rsidR="000A5C5E" w:rsidRPr="000A5C5E" w:rsidRDefault="000A5C5E" w:rsidP="006B137B"/>
          <w:p w:rsidR="000A5C5E" w:rsidRPr="000A5C5E" w:rsidRDefault="000A5C5E" w:rsidP="006B137B"/>
          <w:p w:rsidR="000A5C5E" w:rsidRPr="000A5C5E" w:rsidRDefault="000A5C5E" w:rsidP="006B137B"/>
          <w:p w:rsidR="00E74EBB" w:rsidRPr="000A5C5E" w:rsidRDefault="00E74EBB" w:rsidP="006B137B"/>
        </w:tc>
      </w:tr>
      <w:tr w:rsidR="00E74EBB" w:rsidTr="000A5C5E">
        <w:tc>
          <w:tcPr>
            <w:tcW w:w="1384" w:type="dxa"/>
            <w:vMerge/>
          </w:tcPr>
          <w:p w:rsidR="00E74EBB" w:rsidRDefault="00E74EBB" w:rsidP="006B137B"/>
        </w:tc>
        <w:tc>
          <w:tcPr>
            <w:tcW w:w="3969" w:type="dxa"/>
          </w:tcPr>
          <w:p w:rsidR="00E74EBB" w:rsidRDefault="00E74EBB" w:rsidP="006B137B">
            <w:r w:rsidRPr="00E06575">
              <w:rPr>
                <w:b/>
              </w:rPr>
              <w:t>Чтение художественной литературы</w:t>
            </w:r>
          </w:p>
        </w:tc>
        <w:tc>
          <w:tcPr>
            <w:tcW w:w="1843" w:type="dxa"/>
          </w:tcPr>
          <w:p w:rsidR="00E74EBB" w:rsidRDefault="00E74EBB" w:rsidP="006B137B">
            <w:r w:rsidRPr="00E06575">
              <w:t>Чтение р.н.</w:t>
            </w:r>
            <w:proofErr w:type="gramStart"/>
            <w:r w:rsidRPr="00E06575">
              <w:t>с</w:t>
            </w:r>
            <w:proofErr w:type="gramEnd"/>
            <w:r w:rsidRPr="00E06575">
              <w:t>. «Маша и медведь»</w:t>
            </w:r>
          </w:p>
        </w:tc>
        <w:tc>
          <w:tcPr>
            <w:tcW w:w="4819" w:type="dxa"/>
          </w:tcPr>
          <w:p w:rsidR="00E74EBB" w:rsidRDefault="00E74EBB" w:rsidP="006B137B">
            <w:r w:rsidRPr="00E06575">
              <w:t>Учить эмоционально, воспринимать сказку, запоминать и интонационно выразительно воспроизводить слова и фразы из текста в процессе театрализации. Развивать внимание, слуховое восприятие. Воспитывать интерес к сказке.</w:t>
            </w:r>
          </w:p>
        </w:tc>
        <w:tc>
          <w:tcPr>
            <w:tcW w:w="3780" w:type="dxa"/>
          </w:tcPr>
          <w:p w:rsidR="00E74EBB" w:rsidRPr="00E06575" w:rsidRDefault="00E74EBB" w:rsidP="006B137B">
            <w:r w:rsidRPr="00E06575">
              <w:t>О.С.Ушакова</w:t>
            </w:r>
          </w:p>
          <w:p w:rsidR="00E74EBB" w:rsidRPr="00E06575" w:rsidRDefault="00E74EBB" w:rsidP="006B137B">
            <w:r w:rsidRPr="00E06575">
              <w:t>Н.В.Гавриш</w:t>
            </w:r>
          </w:p>
          <w:p w:rsidR="00E74EBB" w:rsidRDefault="00E74EBB" w:rsidP="006B137B">
            <w:r w:rsidRPr="00E06575">
              <w:t>«Знакомим с литературой детей 3-5 лет</w:t>
            </w:r>
            <w:proofErr w:type="gramStart"/>
            <w:r w:rsidRPr="00E06575">
              <w:t>»с</w:t>
            </w:r>
            <w:proofErr w:type="gramEnd"/>
            <w:r w:rsidRPr="00E06575">
              <w:t>тр.29</w:t>
            </w:r>
          </w:p>
        </w:tc>
      </w:tr>
      <w:tr w:rsidR="00E74EBB" w:rsidTr="000A5C5E">
        <w:tc>
          <w:tcPr>
            <w:tcW w:w="1384" w:type="dxa"/>
            <w:vMerge/>
          </w:tcPr>
          <w:p w:rsidR="00E74EBB" w:rsidRDefault="00E74EBB" w:rsidP="006B137B"/>
        </w:tc>
        <w:tc>
          <w:tcPr>
            <w:tcW w:w="3969" w:type="dxa"/>
          </w:tcPr>
          <w:p w:rsidR="00E74EBB" w:rsidRPr="00E06575" w:rsidRDefault="00E74EBB" w:rsidP="006B137B">
            <w:pPr>
              <w:rPr>
                <w:b/>
              </w:rPr>
            </w:pPr>
            <w:proofErr w:type="gramStart"/>
            <w:r w:rsidRPr="00E06575">
              <w:rPr>
                <w:b/>
              </w:rPr>
              <w:t>Коммуникатив-ная</w:t>
            </w:r>
            <w:proofErr w:type="gramEnd"/>
            <w:r w:rsidRPr="00E06575">
              <w:rPr>
                <w:b/>
              </w:rPr>
              <w:t xml:space="preserve"> деятельность</w:t>
            </w:r>
          </w:p>
          <w:p w:rsidR="00E74EBB" w:rsidRDefault="00E74EBB" w:rsidP="006B137B">
            <w:r w:rsidRPr="00E06575">
              <w:t>(Развитие речи)</w:t>
            </w:r>
          </w:p>
        </w:tc>
        <w:tc>
          <w:tcPr>
            <w:tcW w:w="1843" w:type="dxa"/>
          </w:tcPr>
          <w:p w:rsidR="00E74EBB" w:rsidRDefault="00E74EBB" w:rsidP="006B137B">
            <w:r w:rsidRPr="00E06575">
              <w:t>«Грибы»</w:t>
            </w:r>
          </w:p>
        </w:tc>
        <w:tc>
          <w:tcPr>
            <w:tcW w:w="4819" w:type="dxa"/>
          </w:tcPr>
          <w:p w:rsidR="00E74EBB" w:rsidRPr="00E06575" w:rsidRDefault="00E74EBB" w:rsidP="006B137B">
            <w:r w:rsidRPr="00E06575">
              <w:t>Способствовать усвоению существительного с обобщающим значением грибы. Обогащать активный словарный запас детей. Учить понимать короткий рифмованный текст и заучивать его наизусть.</w:t>
            </w:r>
          </w:p>
          <w:p w:rsidR="00E74EBB" w:rsidRDefault="00E74EBB" w:rsidP="006B137B">
            <w:r w:rsidRPr="00E06575">
              <w:t>Развивать память, речь. Воспитывать познавательный интерес.</w:t>
            </w:r>
          </w:p>
        </w:tc>
        <w:tc>
          <w:tcPr>
            <w:tcW w:w="3780" w:type="dxa"/>
          </w:tcPr>
          <w:p w:rsidR="00E74EBB" w:rsidRPr="00E06575" w:rsidRDefault="00E74EBB" w:rsidP="006B137B">
            <w:r w:rsidRPr="00E06575">
              <w:t>«Смирнова Л. Н. Развитие речи у детей 2—3 лет» №1</w:t>
            </w:r>
          </w:p>
          <w:p w:rsidR="00E74EBB" w:rsidRDefault="00E74EBB" w:rsidP="006B137B">
            <w:r w:rsidRPr="00E06575">
              <w:t>Стр.42</w:t>
            </w:r>
          </w:p>
        </w:tc>
      </w:tr>
      <w:tr w:rsidR="00E74EBB" w:rsidTr="000A5C5E">
        <w:tc>
          <w:tcPr>
            <w:tcW w:w="1384" w:type="dxa"/>
            <w:vMerge/>
          </w:tcPr>
          <w:p w:rsidR="00E74EBB" w:rsidRDefault="00E74EBB" w:rsidP="006B137B"/>
        </w:tc>
        <w:tc>
          <w:tcPr>
            <w:tcW w:w="3969" w:type="dxa"/>
          </w:tcPr>
          <w:p w:rsidR="00E74EBB" w:rsidRPr="00E06575" w:rsidRDefault="00E74EBB" w:rsidP="006B137B">
            <w:pPr>
              <w:rPr>
                <w:b/>
              </w:rPr>
            </w:pPr>
            <w:r w:rsidRPr="00E06575">
              <w:rPr>
                <w:b/>
              </w:rPr>
              <w:t>(Музыкальная деятельность)</w:t>
            </w:r>
          </w:p>
          <w:p w:rsidR="00E74EBB" w:rsidRDefault="00E74EBB" w:rsidP="006B137B">
            <w:r w:rsidRPr="00E06575">
              <w:t xml:space="preserve">         Музыка</w:t>
            </w:r>
          </w:p>
        </w:tc>
        <w:tc>
          <w:tcPr>
            <w:tcW w:w="1843" w:type="dxa"/>
          </w:tcPr>
          <w:p w:rsidR="00E74EBB" w:rsidRDefault="00E74EBB" w:rsidP="006B137B"/>
        </w:tc>
        <w:tc>
          <w:tcPr>
            <w:tcW w:w="4819" w:type="dxa"/>
          </w:tcPr>
          <w:p w:rsidR="00E74EBB" w:rsidRPr="00E06575" w:rsidRDefault="00E74EBB" w:rsidP="006B137B">
            <w:r w:rsidRPr="00E06575">
              <w:t>По плану музыкального руководителя</w:t>
            </w:r>
          </w:p>
          <w:p w:rsidR="00E74EBB" w:rsidRDefault="00E74EBB" w:rsidP="006B137B"/>
        </w:tc>
        <w:tc>
          <w:tcPr>
            <w:tcW w:w="3780" w:type="dxa"/>
          </w:tcPr>
          <w:p w:rsidR="00E74EBB" w:rsidRDefault="00E74EBB" w:rsidP="006B137B"/>
        </w:tc>
      </w:tr>
      <w:tr w:rsidR="00E74EBB" w:rsidTr="000A5C5E">
        <w:tc>
          <w:tcPr>
            <w:tcW w:w="1384" w:type="dxa"/>
            <w:vMerge/>
          </w:tcPr>
          <w:p w:rsidR="00E74EBB" w:rsidRDefault="00E74EBB" w:rsidP="006B137B"/>
        </w:tc>
        <w:tc>
          <w:tcPr>
            <w:tcW w:w="3969" w:type="dxa"/>
          </w:tcPr>
          <w:p w:rsidR="00E74EBB" w:rsidRPr="00E06575" w:rsidRDefault="00E74EBB" w:rsidP="006B137B">
            <w:pPr>
              <w:rPr>
                <w:b/>
              </w:rPr>
            </w:pPr>
          </w:p>
          <w:p w:rsidR="00E74EBB" w:rsidRDefault="00E74EBB" w:rsidP="006B137B">
            <w:proofErr w:type="gramStart"/>
            <w:r w:rsidRPr="00E06575">
              <w:rPr>
                <w:b/>
              </w:rPr>
              <w:t>Конструирова-ние</w:t>
            </w:r>
            <w:proofErr w:type="gramEnd"/>
          </w:p>
        </w:tc>
        <w:tc>
          <w:tcPr>
            <w:tcW w:w="1843" w:type="dxa"/>
          </w:tcPr>
          <w:p w:rsidR="00E74EBB" w:rsidRDefault="00E74EBB" w:rsidP="006B137B">
            <w:r w:rsidRPr="00E06575">
              <w:t>«Гриб»</w:t>
            </w:r>
          </w:p>
        </w:tc>
        <w:tc>
          <w:tcPr>
            <w:tcW w:w="4819" w:type="dxa"/>
          </w:tcPr>
          <w:p w:rsidR="00E74EBB" w:rsidRDefault="00E74EBB" w:rsidP="006B137B">
            <w:r w:rsidRPr="00E06575">
              <w:t xml:space="preserve">Продолжать знакомить детей со свойствами бумаги, картона, ткани. Развевать желание мастерить. Сформировать изобразительные навыки. Научить пользоваться клеем. Развивать чувство формы, мелкую моторику, согласованность обеих рук. </w:t>
            </w:r>
          </w:p>
        </w:tc>
        <w:tc>
          <w:tcPr>
            <w:tcW w:w="3780" w:type="dxa"/>
          </w:tcPr>
          <w:p w:rsidR="00E74EBB" w:rsidRPr="00E06575" w:rsidRDefault="00E74EBB" w:rsidP="006B137B">
            <w:r w:rsidRPr="00E06575">
              <w:t>Л.В.Куцакова</w:t>
            </w:r>
          </w:p>
          <w:p w:rsidR="00E74EBB" w:rsidRPr="00E06575" w:rsidRDefault="00E74EBB" w:rsidP="006B137B">
            <w:r w:rsidRPr="00E06575">
              <w:t>«Конструирование и художественный труд в детском саду»</w:t>
            </w:r>
          </w:p>
          <w:p w:rsidR="00E74EBB" w:rsidRDefault="00E74EBB" w:rsidP="006B137B">
            <w:r w:rsidRPr="00E06575">
              <w:t>стр.131</w:t>
            </w:r>
          </w:p>
        </w:tc>
      </w:tr>
      <w:tr w:rsidR="00E74EBB" w:rsidTr="000A5C5E">
        <w:tc>
          <w:tcPr>
            <w:tcW w:w="1384" w:type="dxa"/>
            <w:vMerge/>
          </w:tcPr>
          <w:p w:rsidR="00E74EBB" w:rsidRDefault="00E74EBB" w:rsidP="006B137B"/>
        </w:tc>
        <w:tc>
          <w:tcPr>
            <w:tcW w:w="3969" w:type="dxa"/>
          </w:tcPr>
          <w:p w:rsidR="00E74EBB" w:rsidRPr="00E06575" w:rsidRDefault="00E74EBB" w:rsidP="006B137B">
            <w:pPr>
              <w:rPr>
                <w:b/>
              </w:rPr>
            </w:pPr>
            <w:r w:rsidRPr="00E06575">
              <w:rPr>
                <w:b/>
              </w:rPr>
              <w:t>Двигательная деятельность</w:t>
            </w:r>
          </w:p>
          <w:p w:rsidR="00E74EBB" w:rsidRPr="00E06575" w:rsidRDefault="00E74EBB" w:rsidP="006B137B">
            <w:r w:rsidRPr="00E06575">
              <w:t>(физическая культура)</w:t>
            </w:r>
          </w:p>
          <w:p w:rsidR="00E74EBB" w:rsidRDefault="00E74EBB" w:rsidP="006B137B"/>
        </w:tc>
        <w:tc>
          <w:tcPr>
            <w:tcW w:w="1843" w:type="dxa"/>
          </w:tcPr>
          <w:p w:rsidR="00E74EBB" w:rsidRDefault="00E74EBB" w:rsidP="006B137B"/>
        </w:tc>
        <w:tc>
          <w:tcPr>
            <w:tcW w:w="4819" w:type="dxa"/>
          </w:tcPr>
          <w:p w:rsidR="00E74EBB" w:rsidRDefault="00E74EBB" w:rsidP="006B137B">
            <w:r w:rsidRPr="00E06575">
              <w:t>Учить детей ходить по кругу, взявшись за руки. Упражнять в ползании на четвереньках, переступать через пре</w:t>
            </w:r>
            <w:r w:rsidRPr="00E06575">
              <w:softHyphen/>
              <w:t>пятствия, катать мяч, учить ходить на носочках, приучать со</w:t>
            </w:r>
            <w:r w:rsidRPr="00E06575">
              <w:softHyphen/>
              <w:t>блюдать определенное направление.</w:t>
            </w:r>
          </w:p>
        </w:tc>
        <w:tc>
          <w:tcPr>
            <w:tcW w:w="3780" w:type="dxa"/>
          </w:tcPr>
          <w:p w:rsidR="00E74EBB" w:rsidRPr="00E06575" w:rsidRDefault="00E74EBB" w:rsidP="006B137B">
            <w:r w:rsidRPr="00E06575">
              <w:t>С.Я.Лайзане «Физическая культура для малышей»</w:t>
            </w:r>
          </w:p>
          <w:p w:rsidR="00E74EBB" w:rsidRDefault="00E74EBB" w:rsidP="006B137B">
            <w:r w:rsidRPr="00E06575">
              <w:t xml:space="preserve"> стр.85</w:t>
            </w:r>
          </w:p>
        </w:tc>
      </w:tr>
      <w:tr w:rsidR="00E74EBB" w:rsidTr="000A5C5E">
        <w:tc>
          <w:tcPr>
            <w:tcW w:w="1384" w:type="dxa"/>
            <w:vMerge/>
          </w:tcPr>
          <w:p w:rsidR="00E74EBB" w:rsidRDefault="00E74EBB" w:rsidP="006B137B"/>
        </w:tc>
        <w:tc>
          <w:tcPr>
            <w:tcW w:w="3969" w:type="dxa"/>
          </w:tcPr>
          <w:p w:rsidR="00E74EBB" w:rsidRPr="00E06575" w:rsidRDefault="00E74EBB"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E74EBB" w:rsidRDefault="00E74EBB" w:rsidP="006B137B"/>
        </w:tc>
        <w:tc>
          <w:tcPr>
            <w:tcW w:w="1843" w:type="dxa"/>
          </w:tcPr>
          <w:p w:rsidR="00E74EBB" w:rsidRPr="00E06575" w:rsidRDefault="00E74EBB" w:rsidP="006B137B">
            <w:r w:rsidRPr="00E06575">
              <w:t>«Мы в лесок пойдем,</w:t>
            </w:r>
          </w:p>
          <w:p w:rsidR="00E74EBB" w:rsidRDefault="00E74EBB" w:rsidP="006B137B">
            <w:r w:rsidRPr="00E06575">
              <w:t>Мы грибок найдем.</w:t>
            </w:r>
          </w:p>
        </w:tc>
        <w:tc>
          <w:tcPr>
            <w:tcW w:w="4819" w:type="dxa"/>
          </w:tcPr>
          <w:p w:rsidR="00E74EBB" w:rsidRDefault="00E74EBB" w:rsidP="006B137B">
            <w:r w:rsidRPr="00E06575">
              <w:t>Закреплять представление о грибах, которые растут в лесу. Учить передавать форму в лепке, воспитывать любовь к природе, бережное отношение к дарам леса. Упражнять в раскатывании пластилина круговыми движениями ладоней и сплющивании его пальцами в диск, в раскатывании пластилина между ладонями прямыми движениями обеих ру</w:t>
            </w:r>
            <w:proofErr w:type="gramStart"/>
            <w:r w:rsidRPr="00E06575">
              <w:t>к(</w:t>
            </w:r>
            <w:proofErr w:type="gramEnd"/>
            <w:r w:rsidRPr="00E06575">
              <w:t>создание палочки – ножки). Учить соединять отдельные части, прижимая и примазывая, их друг другу. Развивать мелкую моторику пальцев рук.  Воспитывать интерес к природе.</w:t>
            </w:r>
          </w:p>
        </w:tc>
        <w:tc>
          <w:tcPr>
            <w:tcW w:w="3780" w:type="dxa"/>
          </w:tcPr>
          <w:p w:rsidR="00E74EBB" w:rsidRPr="00E06575" w:rsidRDefault="00E74EBB" w:rsidP="006B137B">
            <w:r w:rsidRPr="00E06575">
              <w:t xml:space="preserve">В.Н.Волчкова </w:t>
            </w:r>
          </w:p>
          <w:p w:rsidR="00E74EBB" w:rsidRPr="00E06575" w:rsidRDefault="00E74EBB" w:rsidP="006B137B">
            <w:r w:rsidRPr="00E06575">
              <w:t>«Конспекты занятий»</w:t>
            </w:r>
          </w:p>
          <w:p w:rsidR="00E74EBB" w:rsidRDefault="00E74EBB" w:rsidP="006B137B">
            <w:r w:rsidRPr="00E06575">
              <w:t>Стр.96</w:t>
            </w:r>
          </w:p>
        </w:tc>
      </w:tr>
      <w:tr w:rsidR="00E74EBB" w:rsidTr="000A5C5E">
        <w:tc>
          <w:tcPr>
            <w:tcW w:w="1384" w:type="dxa"/>
            <w:vMerge/>
          </w:tcPr>
          <w:p w:rsidR="00E74EBB" w:rsidRDefault="00E74EBB" w:rsidP="006B137B"/>
        </w:tc>
        <w:tc>
          <w:tcPr>
            <w:tcW w:w="3969" w:type="dxa"/>
          </w:tcPr>
          <w:p w:rsidR="00E74EBB" w:rsidRPr="00E06575" w:rsidRDefault="00E74EBB" w:rsidP="006B137B">
            <w:pPr>
              <w:rPr>
                <w:b/>
              </w:rPr>
            </w:pPr>
            <w:r w:rsidRPr="00E06575">
              <w:rPr>
                <w:b/>
              </w:rPr>
              <w:t>Музыкальная деятельность</w:t>
            </w:r>
          </w:p>
          <w:p w:rsidR="00E74EBB" w:rsidRDefault="00E74EBB" w:rsidP="006B137B">
            <w:r w:rsidRPr="00E06575">
              <w:t>(музыка)</w:t>
            </w:r>
          </w:p>
        </w:tc>
        <w:tc>
          <w:tcPr>
            <w:tcW w:w="1843" w:type="dxa"/>
          </w:tcPr>
          <w:p w:rsidR="00E74EBB" w:rsidRDefault="00E74EBB" w:rsidP="006B137B"/>
        </w:tc>
        <w:tc>
          <w:tcPr>
            <w:tcW w:w="4819" w:type="dxa"/>
          </w:tcPr>
          <w:p w:rsidR="00E74EBB" w:rsidRPr="00E06575" w:rsidRDefault="00E74EBB" w:rsidP="006B137B">
            <w:r w:rsidRPr="00E06575">
              <w:t>По плану музыкального руководителя</w:t>
            </w:r>
          </w:p>
          <w:p w:rsidR="00E74EBB" w:rsidRDefault="00E74EBB" w:rsidP="006B137B"/>
        </w:tc>
        <w:tc>
          <w:tcPr>
            <w:tcW w:w="3780" w:type="dxa"/>
          </w:tcPr>
          <w:p w:rsidR="00E74EBB" w:rsidRDefault="00E74EBB" w:rsidP="006B137B"/>
        </w:tc>
      </w:tr>
    </w:tbl>
    <w:p w:rsidR="000A5C5E" w:rsidRPr="00E51219" w:rsidRDefault="000A5C5E" w:rsidP="000A69FF">
      <w:pPr>
        <w:jc w:val="center"/>
        <w:rPr>
          <w:b/>
          <w:i/>
          <w:color w:val="000000" w:themeColor="text1"/>
        </w:rPr>
      </w:pPr>
      <w:r w:rsidRPr="00E51219">
        <w:rPr>
          <w:b/>
          <w:i/>
          <w:color w:val="000000" w:themeColor="text1"/>
        </w:rPr>
        <w:t>Ноябрь</w:t>
      </w:r>
    </w:p>
    <w:p w:rsidR="000A5C5E" w:rsidRPr="000D477D" w:rsidRDefault="000A5C5E" w:rsidP="000A69FF">
      <w:pPr>
        <w:jc w:val="center"/>
      </w:pPr>
      <w:r w:rsidRPr="000D477D">
        <w:rPr>
          <w:b/>
        </w:rPr>
        <w:t>КАНИКУЛЫ</w:t>
      </w:r>
    </w:p>
    <w:tbl>
      <w:tblPr>
        <w:tblStyle w:val="a5"/>
        <w:tblW w:w="0" w:type="auto"/>
        <w:tblLook w:val="04A0"/>
      </w:tblPr>
      <w:tblGrid>
        <w:gridCol w:w="1384"/>
        <w:gridCol w:w="3969"/>
        <w:gridCol w:w="1843"/>
        <w:gridCol w:w="4819"/>
        <w:gridCol w:w="3780"/>
      </w:tblGrid>
      <w:tr w:rsidR="000A5C5E" w:rsidTr="000A5C5E">
        <w:tc>
          <w:tcPr>
            <w:tcW w:w="1384" w:type="dxa"/>
          </w:tcPr>
          <w:p w:rsidR="000A5C5E" w:rsidRPr="00E06575" w:rsidRDefault="000A5C5E" w:rsidP="006B137B">
            <w:pPr>
              <w:rPr>
                <w:b/>
              </w:rPr>
            </w:pPr>
            <w:r w:rsidRPr="00E06575">
              <w:rPr>
                <w:b/>
              </w:rPr>
              <w:t>Неделя</w:t>
            </w:r>
          </w:p>
        </w:tc>
        <w:tc>
          <w:tcPr>
            <w:tcW w:w="3969" w:type="dxa"/>
          </w:tcPr>
          <w:p w:rsidR="000A5C5E" w:rsidRPr="00E06575" w:rsidRDefault="000A5C5E" w:rsidP="006B137B">
            <w:pPr>
              <w:rPr>
                <w:b/>
              </w:rPr>
            </w:pPr>
            <w:r w:rsidRPr="00E06575">
              <w:rPr>
                <w:b/>
              </w:rPr>
              <w:t>Вид деятельности</w:t>
            </w:r>
          </w:p>
        </w:tc>
        <w:tc>
          <w:tcPr>
            <w:tcW w:w="1843" w:type="dxa"/>
          </w:tcPr>
          <w:p w:rsidR="000A5C5E" w:rsidRPr="00E06575" w:rsidRDefault="000A5C5E" w:rsidP="006B137B">
            <w:pPr>
              <w:rPr>
                <w:b/>
              </w:rPr>
            </w:pPr>
            <w:r w:rsidRPr="00E06575">
              <w:rPr>
                <w:b/>
              </w:rPr>
              <w:t>Тема</w:t>
            </w:r>
          </w:p>
        </w:tc>
        <w:tc>
          <w:tcPr>
            <w:tcW w:w="4819" w:type="dxa"/>
          </w:tcPr>
          <w:p w:rsidR="000A5C5E" w:rsidRPr="00E06575" w:rsidRDefault="000A5C5E" w:rsidP="006B137B">
            <w:pPr>
              <w:rPr>
                <w:b/>
              </w:rPr>
            </w:pPr>
            <w:r w:rsidRPr="00E06575">
              <w:rPr>
                <w:b/>
              </w:rPr>
              <w:t>Программное содержание</w:t>
            </w:r>
          </w:p>
        </w:tc>
        <w:tc>
          <w:tcPr>
            <w:tcW w:w="3780" w:type="dxa"/>
          </w:tcPr>
          <w:p w:rsidR="000A5C5E" w:rsidRPr="00E06575" w:rsidRDefault="000A5C5E" w:rsidP="006B137B">
            <w:pPr>
              <w:rPr>
                <w:b/>
              </w:rPr>
            </w:pPr>
            <w:r w:rsidRPr="00E06575">
              <w:rPr>
                <w:b/>
              </w:rPr>
              <w:t>Литература</w:t>
            </w:r>
          </w:p>
        </w:tc>
      </w:tr>
      <w:tr w:rsidR="000A5C5E" w:rsidTr="000A5C5E">
        <w:tc>
          <w:tcPr>
            <w:tcW w:w="1384" w:type="dxa"/>
            <w:vMerge w:val="restart"/>
          </w:tcPr>
          <w:p w:rsidR="000A5C5E" w:rsidRDefault="000A5C5E" w:rsidP="006B137B"/>
        </w:tc>
        <w:tc>
          <w:tcPr>
            <w:tcW w:w="3969" w:type="dxa"/>
          </w:tcPr>
          <w:p w:rsidR="000A5C5E" w:rsidRDefault="000A5C5E" w:rsidP="006B137B">
            <w:r w:rsidRPr="00E06575">
              <w:rPr>
                <w:b/>
              </w:rPr>
              <w:t>Двигательная деятельност</w:t>
            </w:r>
            <w:proofErr w:type="gramStart"/>
            <w:r w:rsidRPr="00E06575">
              <w:rPr>
                <w:b/>
              </w:rPr>
              <w:t>ь(</w:t>
            </w:r>
            <w:proofErr w:type="gramEnd"/>
            <w:r w:rsidRPr="00E06575">
              <w:rPr>
                <w:b/>
              </w:rPr>
              <w:t>физическая культура)</w:t>
            </w:r>
          </w:p>
        </w:tc>
        <w:tc>
          <w:tcPr>
            <w:tcW w:w="1843" w:type="dxa"/>
          </w:tcPr>
          <w:p w:rsidR="000A5C5E" w:rsidRDefault="000A5C5E" w:rsidP="006B137B"/>
        </w:tc>
        <w:tc>
          <w:tcPr>
            <w:tcW w:w="4819" w:type="dxa"/>
          </w:tcPr>
          <w:p w:rsidR="000A5C5E" w:rsidRDefault="000A5C5E" w:rsidP="006B137B">
            <w:r w:rsidRPr="00E06575">
              <w:t>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roofErr w:type="gramStart"/>
            <w:r w:rsidRPr="00E06575">
              <w:t xml:space="preserve"> .</w:t>
            </w:r>
            <w:proofErr w:type="gramEnd"/>
            <w:r w:rsidRPr="00E06575">
              <w:t>Развивать чувство равновесия, глазомер.</w:t>
            </w:r>
          </w:p>
        </w:tc>
        <w:tc>
          <w:tcPr>
            <w:tcW w:w="3780" w:type="dxa"/>
          </w:tcPr>
          <w:p w:rsidR="000A5C5E" w:rsidRPr="00E06575" w:rsidRDefault="000A5C5E" w:rsidP="006B137B">
            <w:r w:rsidRPr="00E06575">
              <w:t>С.Я.Лайзане «Физическая культура для малышей»</w:t>
            </w:r>
          </w:p>
          <w:p w:rsidR="000A5C5E" w:rsidRDefault="000A5C5E" w:rsidP="006B137B">
            <w:r w:rsidRPr="00E06575">
              <w:t xml:space="preserve"> стр.86</w:t>
            </w:r>
          </w:p>
        </w:tc>
      </w:tr>
      <w:tr w:rsidR="000A5C5E" w:rsidTr="000A69FF">
        <w:trPr>
          <w:trHeight w:val="268"/>
        </w:trPr>
        <w:tc>
          <w:tcPr>
            <w:tcW w:w="1384" w:type="dxa"/>
            <w:vMerge/>
          </w:tcPr>
          <w:p w:rsidR="000A5C5E" w:rsidRDefault="000A5C5E" w:rsidP="006B137B"/>
        </w:tc>
        <w:tc>
          <w:tcPr>
            <w:tcW w:w="3969" w:type="dxa"/>
          </w:tcPr>
          <w:p w:rsidR="000A5C5E" w:rsidRPr="000A5C5E" w:rsidRDefault="000A5C5E" w:rsidP="006B137B">
            <w:r>
              <w:rPr>
                <w:b/>
              </w:rPr>
              <w:t>Развлечение</w:t>
            </w:r>
          </w:p>
        </w:tc>
        <w:tc>
          <w:tcPr>
            <w:tcW w:w="1843" w:type="dxa"/>
          </w:tcPr>
          <w:p w:rsidR="000A5C5E" w:rsidRDefault="000A5C5E" w:rsidP="006B137B"/>
        </w:tc>
        <w:tc>
          <w:tcPr>
            <w:tcW w:w="4819" w:type="dxa"/>
          </w:tcPr>
          <w:p w:rsidR="000A5C5E" w:rsidRPr="000A5C5E" w:rsidRDefault="000A5C5E" w:rsidP="006B137B"/>
        </w:tc>
        <w:tc>
          <w:tcPr>
            <w:tcW w:w="3780" w:type="dxa"/>
          </w:tcPr>
          <w:p w:rsidR="000A5C5E" w:rsidRPr="000A5C5E" w:rsidRDefault="000A5C5E" w:rsidP="006B137B"/>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Музыкальная деятельность</w:t>
            </w:r>
          </w:p>
          <w:p w:rsidR="000A5C5E" w:rsidRPr="000A5C5E" w:rsidRDefault="000A5C5E" w:rsidP="006B137B">
            <w:pPr>
              <w:rPr>
                <w:b/>
              </w:rPr>
            </w:pPr>
            <w:r w:rsidRPr="00E06575">
              <w:rPr>
                <w:b/>
              </w:rPr>
              <w:t>(Музыка)</w:t>
            </w:r>
          </w:p>
        </w:tc>
        <w:tc>
          <w:tcPr>
            <w:tcW w:w="1843" w:type="dxa"/>
          </w:tcPr>
          <w:p w:rsidR="000A5C5E" w:rsidRPr="00E06575" w:rsidRDefault="000A5C5E" w:rsidP="006B137B"/>
          <w:p w:rsidR="000A5C5E" w:rsidRDefault="000A5C5E" w:rsidP="006B137B"/>
        </w:tc>
        <w:tc>
          <w:tcPr>
            <w:tcW w:w="4819" w:type="dxa"/>
          </w:tcPr>
          <w:p w:rsidR="000A5C5E" w:rsidRDefault="000A5C5E" w:rsidP="006B137B">
            <w:r w:rsidRPr="00E06575">
              <w:t>По плану музыкального руководителя</w:t>
            </w:r>
          </w:p>
        </w:tc>
        <w:tc>
          <w:tcPr>
            <w:tcW w:w="3780" w:type="dxa"/>
          </w:tcPr>
          <w:p w:rsidR="000A5C5E" w:rsidRDefault="000A5C5E" w:rsidP="006B137B"/>
        </w:tc>
      </w:tr>
      <w:tr w:rsidR="000A5C5E" w:rsidTr="000A5C5E">
        <w:tc>
          <w:tcPr>
            <w:tcW w:w="1384" w:type="dxa"/>
            <w:vMerge/>
          </w:tcPr>
          <w:p w:rsidR="000A5C5E" w:rsidRDefault="000A5C5E" w:rsidP="006B137B"/>
        </w:tc>
        <w:tc>
          <w:tcPr>
            <w:tcW w:w="3969" w:type="dxa"/>
          </w:tcPr>
          <w:p w:rsidR="000A5C5E" w:rsidRDefault="000A5C5E" w:rsidP="006B137B"/>
        </w:tc>
        <w:tc>
          <w:tcPr>
            <w:tcW w:w="1843" w:type="dxa"/>
          </w:tcPr>
          <w:p w:rsidR="000A5C5E" w:rsidRPr="00E06575" w:rsidRDefault="000A5C5E" w:rsidP="006B137B"/>
          <w:p w:rsidR="000A5C5E" w:rsidRPr="00E06575" w:rsidRDefault="000A5C5E" w:rsidP="006B137B"/>
          <w:p w:rsidR="000A5C5E" w:rsidRPr="00E06575" w:rsidRDefault="000A5C5E" w:rsidP="006B137B"/>
          <w:p w:rsidR="000A5C5E" w:rsidRDefault="000A5C5E" w:rsidP="006B137B"/>
        </w:tc>
        <w:tc>
          <w:tcPr>
            <w:tcW w:w="4819" w:type="dxa"/>
          </w:tcPr>
          <w:p w:rsidR="000A5C5E" w:rsidRDefault="000A5C5E" w:rsidP="006B137B"/>
        </w:tc>
        <w:tc>
          <w:tcPr>
            <w:tcW w:w="3780" w:type="dxa"/>
          </w:tcPr>
          <w:p w:rsidR="000A5C5E" w:rsidRDefault="000A5C5E" w:rsidP="006B137B"/>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Двигательная деятельность</w:t>
            </w:r>
          </w:p>
          <w:p w:rsidR="000A5C5E" w:rsidRPr="00E06575" w:rsidRDefault="000A5C5E" w:rsidP="006B137B">
            <w:pPr>
              <w:rPr>
                <w:b/>
              </w:rPr>
            </w:pPr>
            <w:r w:rsidRPr="00E06575">
              <w:rPr>
                <w:b/>
              </w:rPr>
              <w:t>(физическая культура)</w:t>
            </w:r>
          </w:p>
          <w:p w:rsidR="000A5C5E" w:rsidRDefault="000A5C5E" w:rsidP="006B137B"/>
        </w:tc>
        <w:tc>
          <w:tcPr>
            <w:tcW w:w="1843" w:type="dxa"/>
          </w:tcPr>
          <w:p w:rsidR="000A5C5E" w:rsidRDefault="000A5C5E" w:rsidP="006B137B"/>
        </w:tc>
        <w:tc>
          <w:tcPr>
            <w:tcW w:w="4819" w:type="dxa"/>
          </w:tcPr>
          <w:p w:rsidR="000A5C5E" w:rsidRPr="00E06575" w:rsidRDefault="000A5C5E" w:rsidP="006B137B">
            <w:r w:rsidRPr="00E06575">
              <w:t>Развивать умение организованно перемещаться в определенном направлении, учить подлезать под рейку, совер</w:t>
            </w:r>
            <w:r w:rsidRPr="00E06575">
              <w:softHyphen/>
              <w:t>шенствовать прыжок в длину с места на двух ногах, упражнять в ползании; развивать ловкость и координацию движений.</w:t>
            </w:r>
          </w:p>
          <w:p w:rsidR="000A5C5E" w:rsidRDefault="000A5C5E" w:rsidP="006B137B">
            <w:r w:rsidRPr="00E06575">
              <w:t xml:space="preserve">Воспитывать внимание, умение реагировать на сигнал. </w:t>
            </w:r>
          </w:p>
        </w:tc>
        <w:tc>
          <w:tcPr>
            <w:tcW w:w="3780" w:type="dxa"/>
          </w:tcPr>
          <w:p w:rsidR="000A5C5E" w:rsidRPr="00E06575" w:rsidRDefault="000A5C5E" w:rsidP="006B137B">
            <w:r w:rsidRPr="00E06575">
              <w:t>С.Я.Лайзане «Физическая культура для малышей»</w:t>
            </w:r>
          </w:p>
          <w:p w:rsidR="000A5C5E" w:rsidRDefault="000A5C5E" w:rsidP="006B137B">
            <w:r w:rsidRPr="00E06575">
              <w:t xml:space="preserve"> стр.87</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Музыкальная деятельность</w:t>
            </w:r>
          </w:p>
          <w:p w:rsidR="000A5C5E" w:rsidRPr="000A69FF" w:rsidRDefault="000A5C5E" w:rsidP="006B137B">
            <w:pPr>
              <w:rPr>
                <w:b/>
              </w:rPr>
            </w:pPr>
            <w:r w:rsidRPr="00E06575">
              <w:rPr>
                <w:b/>
              </w:rPr>
              <w:t>(музыка)</w:t>
            </w:r>
          </w:p>
        </w:tc>
        <w:tc>
          <w:tcPr>
            <w:tcW w:w="1843" w:type="dxa"/>
          </w:tcPr>
          <w:p w:rsidR="000A5C5E" w:rsidRDefault="000A5C5E" w:rsidP="006B137B"/>
        </w:tc>
        <w:tc>
          <w:tcPr>
            <w:tcW w:w="4819" w:type="dxa"/>
          </w:tcPr>
          <w:p w:rsidR="000A5C5E" w:rsidRDefault="000A5C5E" w:rsidP="006B137B">
            <w:r w:rsidRPr="00E06575">
              <w:t>По плану музыкального руководителя</w:t>
            </w:r>
          </w:p>
        </w:tc>
        <w:tc>
          <w:tcPr>
            <w:tcW w:w="3780" w:type="dxa"/>
          </w:tcPr>
          <w:p w:rsidR="000A5C5E" w:rsidRDefault="000A5C5E" w:rsidP="006B137B"/>
        </w:tc>
      </w:tr>
    </w:tbl>
    <w:p w:rsidR="000A5C5E" w:rsidRPr="00E06575" w:rsidRDefault="000A5C5E" w:rsidP="000A69FF">
      <w:pPr>
        <w:jc w:val="center"/>
      </w:pPr>
      <w:r w:rsidRPr="00E06575">
        <w:rPr>
          <w:b/>
        </w:rPr>
        <w:t>«Домашние животные»</w:t>
      </w:r>
    </w:p>
    <w:tbl>
      <w:tblPr>
        <w:tblStyle w:val="a5"/>
        <w:tblW w:w="0" w:type="auto"/>
        <w:tblLook w:val="04A0"/>
      </w:tblPr>
      <w:tblGrid>
        <w:gridCol w:w="1384"/>
        <w:gridCol w:w="3969"/>
        <w:gridCol w:w="1843"/>
        <w:gridCol w:w="4819"/>
        <w:gridCol w:w="3780"/>
      </w:tblGrid>
      <w:tr w:rsidR="000A5C5E" w:rsidTr="000A5C5E">
        <w:tc>
          <w:tcPr>
            <w:tcW w:w="1384" w:type="dxa"/>
          </w:tcPr>
          <w:p w:rsidR="000A5C5E" w:rsidRPr="00E06575" w:rsidRDefault="000A5C5E" w:rsidP="006B137B">
            <w:pPr>
              <w:rPr>
                <w:b/>
              </w:rPr>
            </w:pPr>
            <w:r w:rsidRPr="00E06575">
              <w:rPr>
                <w:b/>
              </w:rPr>
              <w:t>Неделя</w:t>
            </w:r>
          </w:p>
        </w:tc>
        <w:tc>
          <w:tcPr>
            <w:tcW w:w="3969" w:type="dxa"/>
          </w:tcPr>
          <w:p w:rsidR="000A5C5E" w:rsidRPr="00E06575" w:rsidRDefault="000A5C5E" w:rsidP="006B137B">
            <w:pPr>
              <w:rPr>
                <w:b/>
              </w:rPr>
            </w:pPr>
            <w:r w:rsidRPr="00E06575">
              <w:rPr>
                <w:b/>
              </w:rPr>
              <w:t>Вид деятельности</w:t>
            </w:r>
          </w:p>
        </w:tc>
        <w:tc>
          <w:tcPr>
            <w:tcW w:w="1843" w:type="dxa"/>
          </w:tcPr>
          <w:p w:rsidR="000A5C5E" w:rsidRPr="00E06575" w:rsidRDefault="000A5C5E" w:rsidP="006B137B">
            <w:pPr>
              <w:rPr>
                <w:b/>
              </w:rPr>
            </w:pPr>
            <w:r w:rsidRPr="00E06575">
              <w:rPr>
                <w:b/>
              </w:rPr>
              <w:t>Тема</w:t>
            </w:r>
          </w:p>
        </w:tc>
        <w:tc>
          <w:tcPr>
            <w:tcW w:w="4819" w:type="dxa"/>
          </w:tcPr>
          <w:p w:rsidR="000A5C5E" w:rsidRPr="00E06575" w:rsidRDefault="000A5C5E" w:rsidP="006B137B">
            <w:pPr>
              <w:rPr>
                <w:b/>
              </w:rPr>
            </w:pPr>
            <w:r w:rsidRPr="00E06575">
              <w:rPr>
                <w:b/>
              </w:rPr>
              <w:t>Программное содержание</w:t>
            </w:r>
          </w:p>
        </w:tc>
        <w:tc>
          <w:tcPr>
            <w:tcW w:w="3780" w:type="dxa"/>
          </w:tcPr>
          <w:p w:rsidR="000A5C5E" w:rsidRPr="00E06575" w:rsidRDefault="000A5C5E" w:rsidP="006B137B">
            <w:pPr>
              <w:rPr>
                <w:b/>
              </w:rPr>
            </w:pPr>
            <w:r w:rsidRPr="00E06575">
              <w:rPr>
                <w:b/>
              </w:rPr>
              <w:t>Литература</w:t>
            </w:r>
          </w:p>
        </w:tc>
      </w:tr>
      <w:tr w:rsidR="000A5C5E" w:rsidTr="000A5C5E">
        <w:tc>
          <w:tcPr>
            <w:tcW w:w="1384" w:type="dxa"/>
            <w:vMerge w:val="restart"/>
          </w:tcPr>
          <w:p w:rsidR="000A5C5E" w:rsidRPr="00E06575" w:rsidRDefault="000A5C5E" w:rsidP="006B137B">
            <w:pPr>
              <w:rPr>
                <w:b/>
              </w:rPr>
            </w:pPr>
            <w:r w:rsidRPr="00E06575">
              <w:rPr>
                <w:b/>
              </w:rPr>
              <w:t>2-</w:t>
            </w:r>
          </w:p>
          <w:p w:rsidR="000A5C5E" w:rsidRPr="00E06575" w:rsidRDefault="000A5C5E" w:rsidP="006B137B">
            <w:pPr>
              <w:rPr>
                <w:b/>
              </w:rPr>
            </w:pPr>
            <w:r w:rsidRPr="00E06575">
              <w:rPr>
                <w:b/>
              </w:rPr>
              <w:t>неделя</w:t>
            </w:r>
          </w:p>
        </w:tc>
        <w:tc>
          <w:tcPr>
            <w:tcW w:w="3969" w:type="dxa"/>
          </w:tcPr>
          <w:p w:rsidR="000A5C5E" w:rsidRPr="00E06575" w:rsidRDefault="000A5C5E" w:rsidP="006B137B">
            <w:pPr>
              <w:rPr>
                <w:b/>
              </w:rPr>
            </w:pPr>
            <w:r w:rsidRPr="00E06575">
              <w:rPr>
                <w:b/>
              </w:rPr>
              <w:t>Познавательно-исследовательс-кая деятельность</w:t>
            </w:r>
          </w:p>
          <w:p w:rsidR="000A5C5E" w:rsidRPr="00E06575" w:rsidRDefault="000A5C5E" w:rsidP="006B137B">
            <w:r w:rsidRPr="00E06575">
              <w:t>(Ознакомление с окружающим)</w:t>
            </w:r>
          </w:p>
          <w:p w:rsidR="000A5C5E" w:rsidRPr="00E06575" w:rsidRDefault="000A5C5E" w:rsidP="006B137B">
            <w:pPr>
              <w:rPr>
                <w:b/>
              </w:rPr>
            </w:pPr>
          </w:p>
          <w:p w:rsidR="000A5C5E" w:rsidRPr="00E06575" w:rsidRDefault="000A5C5E" w:rsidP="006B137B"/>
        </w:tc>
        <w:tc>
          <w:tcPr>
            <w:tcW w:w="1843" w:type="dxa"/>
          </w:tcPr>
          <w:p w:rsidR="000A5C5E" w:rsidRPr="00E06575" w:rsidRDefault="000A5C5E" w:rsidP="006B137B">
            <w:r w:rsidRPr="00E06575">
              <w:t>«Домашние животные»</w:t>
            </w:r>
          </w:p>
          <w:p w:rsidR="000A5C5E" w:rsidRPr="00E06575" w:rsidRDefault="000A5C5E" w:rsidP="006B137B"/>
        </w:tc>
        <w:tc>
          <w:tcPr>
            <w:tcW w:w="4819" w:type="dxa"/>
          </w:tcPr>
          <w:p w:rsidR="000A5C5E" w:rsidRPr="00E06575" w:rsidRDefault="000A5C5E" w:rsidP="006B137B">
            <w:r w:rsidRPr="00E06575">
              <w:t xml:space="preserve">Развивать навык фразовой речи. Обогащать активный словарь детей. Способствовать усвоению обобщающего понятия домашние животные. Учить отличать животных друг от друга по внешним признакам, имитировать их звукоподражания. Воспитывать </w:t>
            </w:r>
            <w:proofErr w:type="gramStart"/>
            <w:r w:rsidRPr="00E06575">
              <w:t>гуманное</w:t>
            </w:r>
            <w:proofErr w:type="gramEnd"/>
            <w:r w:rsidRPr="00E06575">
              <w:t xml:space="preserve"> отношения к животным.</w:t>
            </w:r>
          </w:p>
        </w:tc>
        <w:tc>
          <w:tcPr>
            <w:tcW w:w="3780" w:type="dxa"/>
          </w:tcPr>
          <w:p w:rsidR="000A5C5E" w:rsidRPr="00E06575" w:rsidRDefault="000A5C5E" w:rsidP="006B137B">
            <w:r w:rsidRPr="00E06575">
              <w:t>«Смирнова Л. Н. Развитие речи у детей 2—3 лет</w:t>
            </w:r>
            <w:proofErr w:type="gramStart"/>
            <w:r w:rsidRPr="00E06575">
              <w:t>.» №</w:t>
            </w:r>
            <w:proofErr w:type="gramEnd"/>
            <w:r w:rsidRPr="00E06575">
              <w:t>1</w:t>
            </w:r>
          </w:p>
          <w:p w:rsidR="000A5C5E" w:rsidRPr="00E06575" w:rsidRDefault="000A5C5E" w:rsidP="006B137B">
            <w:r w:rsidRPr="00E06575">
              <w:t>Стр.12</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Двигательная деятельность</w:t>
            </w:r>
          </w:p>
          <w:p w:rsidR="000A5C5E" w:rsidRPr="00E06575" w:rsidRDefault="000A5C5E" w:rsidP="006B137B">
            <w:r w:rsidRPr="00E06575">
              <w:t>(физическая культура)</w:t>
            </w:r>
          </w:p>
          <w:p w:rsidR="000A5C5E" w:rsidRPr="00E06575" w:rsidRDefault="000A5C5E" w:rsidP="006B137B">
            <w:pPr>
              <w:rPr>
                <w:b/>
              </w:rPr>
            </w:pPr>
          </w:p>
          <w:p w:rsidR="000A5C5E" w:rsidRDefault="000A5C5E" w:rsidP="006B137B"/>
        </w:tc>
        <w:tc>
          <w:tcPr>
            <w:tcW w:w="1843" w:type="dxa"/>
          </w:tcPr>
          <w:p w:rsidR="000A5C5E" w:rsidRDefault="000A5C5E" w:rsidP="006B137B"/>
        </w:tc>
        <w:tc>
          <w:tcPr>
            <w:tcW w:w="4819" w:type="dxa"/>
          </w:tcPr>
          <w:p w:rsidR="000A5C5E" w:rsidRDefault="000A5C5E" w:rsidP="006B137B">
            <w:r w:rsidRPr="00E06575">
              <w:t>Учить детей бросать в горизонтальную цель, прыгать в длину с места, закреплять умение ходить по кругу</w:t>
            </w:r>
            <w:proofErr w:type="gramStart"/>
            <w:r w:rsidRPr="00E06575">
              <w:t xml:space="preserve"> ,</w:t>
            </w:r>
            <w:proofErr w:type="gramEnd"/>
            <w:r w:rsidRPr="00E06575">
              <w:t xml:space="preserve"> взявши за руки. Развивать чувство равновесия. Воспитывать умение сдерживать себя.</w:t>
            </w:r>
          </w:p>
        </w:tc>
        <w:tc>
          <w:tcPr>
            <w:tcW w:w="3780" w:type="dxa"/>
          </w:tcPr>
          <w:p w:rsidR="000A5C5E" w:rsidRDefault="000A5C5E" w:rsidP="006B137B">
            <w:r w:rsidRPr="00E06575">
              <w:t>С.Я.Лайзане «Физическая культура для малышей»</w:t>
            </w:r>
            <w:r>
              <w:t xml:space="preserve"> </w:t>
            </w:r>
            <w:r w:rsidRPr="00E06575">
              <w:t>стр.88</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proofErr w:type="gramStart"/>
            <w:r w:rsidRPr="00E06575">
              <w:rPr>
                <w:b/>
              </w:rPr>
              <w:t>Изобразитель-ная</w:t>
            </w:r>
            <w:proofErr w:type="gramEnd"/>
            <w:r w:rsidRPr="00E06575">
              <w:rPr>
                <w:b/>
              </w:rPr>
              <w:t xml:space="preserve"> деятельность</w:t>
            </w:r>
          </w:p>
          <w:p w:rsidR="000A5C5E" w:rsidRPr="00E06575" w:rsidRDefault="000A5C5E" w:rsidP="006B137B">
            <w:r w:rsidRPr="00E06575">
              <w:t>(Рисование)</w:t>
            </w:r>
          </w:p>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Default="000A5C5E" w:rsidP="006B137B"/>
        </w:tc>
        <w:tc>
          <w:tcPr>
            <w:tcW w:w="1843" w:type="dxa"/>
          </w:tcPr>
          <w:p w:rsidR="000A5C5E" w:rsidRDefault="000A5C5E" w:rsidP="006B137B">
            <w:r w:rsidRPr="00E06575">
              <w:t>«У кошки усы»</w:t>
            </w:r>
          </w:p>
        </w:tc>
        <w:tc>
          <w:tcPr>
            <w:tcW w:w="4819" w:type="dxa"/>
          </w:tcPr>
          <w:p w:rsidR="000A5C5E" w:rsidRPr="00E06575" w:rsidRDefault="000A5C5E" w:rsidP="006B137B">
            <w:r w:rsidRPr="00E06575">
              <w:t xml:space="preserve">Учить </w:t>
            </w:r>
            <w:proofErr w:type="gramStart"/>
            <w:r w:rsidRPr="00E06575">
              <w:t>правильно</w:t>
            </w:r>
            <w:proofErr w:type="gramEnd"/>
            <w:r w:rsidRPr="00E06575">
              <w:t xml:space="preserve"> держать карандаш тремя пальцами чуть выше заточенной части, не сильно сжимая;</w:t>
            </w:r>
          </w:p>
          <w:p w:rsidR="000A5C5E" w:rsidRDefault="000A5C5E" w:rsidP="006B137B">
            <w:r w:rsidRPr="00E06575">
              <w:t>левой рукой поддерживать лист бумаги; дорисовать усы кота путем ритмичного проведения коротких горизонтальных линий на близком расстоянии друг от друга. Развивать чувство цвета, мелкую моторику. Воспитывать внимание.</w:t>
            </w:r>
          </w:p>
        </w:tc>
        <w:tc>
          <w:tcPr>
            <w:tcW w:w="3780" w:type="dxa"/>
          </w:tcPr>
          <w:p w:rsidR="000A5C5E" w:rsidRPr="00E06575" w:rsidRDefault="000A5C5E" w:rsidP="006B137B">
            <w:r w:rsidRPr="00E06575">
              <w:t>Е.В.Полозова</w:t>
            </w:r>
          </w:p>
          <w:p w:rsidR="000A5C5E" w:rsidRPr="00E06575" w:rsidRDefault="000A5C5E" w:rsidP="006B137B">
            <w:r w:rsidRPr="00E06575">
              <w:t>Продуктивная деятельность с детьми раннего возраста»</w:t>
            </w:r>
          </w:p>
          <w:p w:rsidR="000A5C5E" w:rsidRDefault="000A5C5E" w:rsidP="006B137B">
            <w:r w:rsidRPr="00E06575">
              <w:t>стр.34</w:t>
            </w:r>
          </w:p>
        </w:tc>
      </w:tr>
      <w:tr w:rsidR="000A5C5E" w:rsidTr="000A5C5E">
        <w:tc>
          <w:tcPr>
            <w:tcW w:w="1384" w:type="dxa"/>
            <w:vMerge/>
          </w:tcPr>
          <w:p w:rsidR="000A5C5E" w:rsidRDefault="000A5C5E" w:rsidP="006B137B"/>
        </w:tc>
        <w:tc>
          <w:tcPr>
            <w:tcW w:w="3969" w:type="dxa"/>
          </w:tcPr>
          <w:p w:rsidR="000A5C5E" w:rsidRDefault="000A5C5E" w:rsidP="006B137B">
            <w:r w:rsidRPr="00E06575">
              <w:rPr>
                <w:b/>
              </w:rPr>
              <w:t>Чтение художественной литературы</w:t>
            </w:r>
          </w:p>
        </w:tc>
        <w:tc>
          <w:tcPr>
            <w:tcW w:w="1843" w:type="dxa"/>
          </w:tcPr>
          <w:p w:rsidR="000A5C5E" w:rsidRPr="00E06575" w:rsidRDefault="000A5C5E" w:rsidP="006B137B">
            <w:r w:rsidRPr="00E06575">
              <w:t>Малые фольклорные формы.</w:t>
            </w:r>
          </w:p>
          <w:p w:rsidR="000A5C5E" w:rsidRDefault="000A5C5E" w:rsidP="006B137B">
            <w:r w:rsidRPr="00E06575">
              <w:t>Загадки, потешки</w:t>
            </w:r>
          </w:p>
        </w:tc>
        <w:tc>
          <w:tcPr>
            <w:tcW w:w="4819" w:type="dxa"/>
          </w:tcPr>
          <w:p w:rsidR="000A5C5E" w:rsidRDefault="000A5C5E" w:rsidP="006B137B">
            <w:r w:rsidRPr="00E06575">
              <w:t>Уточнить представления о загадках; познакомить с жанром потешки, учить отгадывать описательные загадки; интонационно выразительно исполнять знакомые потешки.; заучить потешку  «Котик». Развивать, память речь. Воспитывать любовь к фольклорному жанру.</w:t>
            </w:r>
          </w:p>
        </w:tc>
        <w:tc>
          <w:tcPr>
            <w:tcW w:w="3780" w:type="dxa"/>
          </w:tcPr>
          <w:p w:rsidR="000A5C5E" w:rsidRPr="00E06575" w:rsidRDefault="000A5C5E" w:rsidP="006B137B">
            <w:r w:rsidRPr="00E06575">
              <w:t>О.С.Ушакова</w:t>
            </w:r>
          </w:p>
          <w:p w:rsidR="000A5C5E" w:rsidRPr="00E06575" w:rsidRDefault="000A5C5E" w:rsidP="006B137B">
            <w:r w:rsidRPr="00E06575">
              <w:t>Н.В.Гавриш.</w:t>
            </w:r>
          </w:p>
          <w:p w:rsidR="000A5C5E" w:rsidRPr="00E06575" w:rsidRDefault="000A5C5E" w:rsidP="006B137B">
            <w:r w:rsidRPr="00E06575">
              <w:t>«Знакомим с литературой детей».</w:t>
            </w:r>
          </w:p>
          <w:p w:rsidR="000A5C5E" w:rsidRDefault="000A5C5E" w:rsidP="006B137B">
            <w:r w:rsidRPr="00E06575">
              <w:t>Стр.31</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proofErr w:type="gramStart"/>
            <w:r w:rsidRPr="00E06575">
              <w:rPr>
                <w:b/>
              </w:rPr>
              <w:t>Коммуникатив-ная</w:t>
            </w:r>
            <w:proofErr w:type="gramEnd"/>
            <w:r w:rsidRPr="00E06575">
              <w:rPr>
                <w:b/>
              </w:rPr>
              <w:t xml:space="preserve"> деятельность</w:t>
            </w:r>
          </w:p>
          <w:p w:rsidR="000A5C5E" w:rsidRDefault="000A5C5E" w:rsidP="006B137B">
            <w:r w:rsidRPr="00E06575">
              <w:t>(Развитие речи)</w:t>
            </w:r>
          </w:p>
        </w:tc>
        <w:tc>
          <w:tcPr>
            <w:tcW w:w="1843" w:type="dxa"/>
          </w:tcPr>
          <w:p w:rsidR="000A5C5E" w:rsidRPr="00E06575" w:rsidRDefault="000A5C5E" w:rsidP="006B137B">
            <w:r w:rsidRPr="00E06575">
              <w:t>«Домашние животные»</w:t>
            </w:r>
          </w:p>
          <w:p w:rsidR="000A5C5E" w:rsidRDefault="000A5C5E" w:rsidP="006B137B"/>
        </w:tc>
        <w:tc>
          <w:tcPr>
            <w:tcW w:w="4819" w:type="dxa"/>
          </w:tcPr>
          <w:p w:rsidR="000A5C5E" w:rsidRDefault="000A5C5E" w:rsidP="006B137B">
            <w:r w:rsidRPr="00E06575">
              <w:t>Развивать речь детей в процессе выполнения действий с предметами. Учить вслушиваться в рифмованную речь воспитателя; сопровождать игры речью. Обогащать активный словарный запас по теме. Воспитывать познавательный интерес.</w:t>
            </w:r>
          </w:p>
        </w:tc>
        <w:tc>
          <w:tcPr>
            <w:tcW w:w="3780" w:type="dxa"/>
          </w:tcPr>
          <w:p w:rsidR="000A5C5E" w:rsidRPr="00E06575" w:rsidRDefault="000A5C5E" w:rsidP="006B137B">
            <w:r w:rsidRPr="00E06575">
              <w:t>«Смирнова Л. Н. Развитие речи у детей 2—3 лет».  №2</w:t>
            </w:r>
          </w:p>
          <w:p w:rsidR="000A5C5E" w:rsidRDefault="000A5C5E" w:rsidP="006B137B">
            <w:r w:rsidRPr="00E06575">
              <w:t>Стр.12</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(Музыкальная деятельность)</w:t>
            </w:r>
          </w:p>
          <w:p w:rsidR="000A5C5E" w:rsidRDefault="000A5C5E" w:rsidP="006B137B">
            <w:r w:rsidRPr="00E06575">
              <w:t xml:space="preserve">         Музыка</w:t>
            </w:r>
          </w:p>
        </w:tc>
        <w:tc>
          <w:tcPr>
            <w:tcW w:w="1843" w:type="dxa"/>
          </w:tcPr>
          <w:p w:rsidR="000A5C5E" w:rsidRDefault="000A5C5E" w:rsidP="006B137B"/>
        </w:tc>
        <w:tc>
          <w:tcPr>
            <w:tcW w:w="4819" w:type="dxa"/>
          </w:tcPr>
          <w:p w:rsidR="000A5C5E" w:rsidRPr="00E06575" w:rsidRDefault="000A5C5E" w:rsidP="006B137B">
            <w:r w:rsidRPr="00E06575">
              <w:t>По плану музыкального руководителя</w:t>
            </w:r>
          </w:p>
          <w:p w:rsidR="000A5C5E" w:rsidRDefault="000A5C5E" w:rsidP="006B137B"/>
        </w:tc>
        <w:tc>
          <w:tcPr>
            <w:tcW w:w="3780" w:type="dxa"/>
          </w:tcPr>
          <w:p w:rsidR="000A5C5E" w:rsidRDefault="000A5C5E" w:rsidP="006B137B"/>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p>
          <w:p w:rsidR="000A5C5E" w:rsidRDefault="000A5C5E" w:rsidP="006B137B">
            <w:proofErr w:type="gramStart"/>
            <w:r w:rsidRPr="00E06575">
              <w:rPr>
                <w:b/>
              </w:rPr>
              <w:t>Конструирова-ние</w:t>
            </w:r>
            <w:proofErr w:type="gramEnd"/>
          </w:p>
        </w:tc>
        <w:tc>
          <w:tcPr>
            <w:tcW w:w="1843" w:type="dxa"/>
          </w:tcPr>
          <w:p w:rsidR="000A5C5E" w:rsidRDefault="000A5C5E" w:rsidP="006B137B">
            <w:r w:rsidRPr="00E06575">
              <w:t>«Сарай»</w:t>
            </w:r>
          </w:p>
        </w:tc>
        <w:tc>
          <w:tcPr>
            <w:tcW w:w="4819" w:type="dxa"/>
          </w:tcPr>
          <w:p w:rsidR="000A5C5E" w:rsidRPr="00E06575" w:rsidRDefault="000A5C5E" w:rsidP="006B137B">
            <w:r w:rsidRPr="00E06575">
              <w:t>Научить детей огораживать небольшое пространство кирпичиками и пластинами, устанавливая их вертикально и горизонтально «дуг на друга», делать перекрытия, сочетать в сооружениях детали по цвету. Поупражнять в произношении слов, определяющих пространственные понятия («внизу», «наверху», «позади», «впереди»).</w:t>
            </w:r>
          </w:p>
          <w:p w:rsidR="000A5C5E" w:rsidRDefault="000A5C5E" w:rsidP="006B137B">
            <w:r w:rsidRPr="00E06575">
              <w:t>Развивать внимание, мелкую моторику рук. Воспитывать дружеские взаимоотношения.</w:t>
            </w:r>
          </w:p>
        </w:tc>
        <w:tc>
          <w:tcPr>
            <w:tcW w:w="3780" w:type="dxa"/>
          </w:tcPr>
          <w:p w:rsidR="000A5C5E" w:rsidRPr="00E06575" w:rsidRDefault="000A5C5E" w:rsidP="006B137B">
            <w:r w:rsidRPr="00E06575">
              <w:t>Л.В.Куцакова</w:t>
            </w:r>
          </w:p>
          <w:p w:rsidR="000A5C5E" w:rsidRPr="00E06575" w:rsidRDefault="000A5C5E" w:rsidP="006B137B">
            <w:r w:rsidRPr="00E06575">
              <w:t>«Конструирование и художественный труд в детском саду»</w:t>
            </w:r>
          </w:p>
          <w:p w:rsidR="000A5C5E" w:rsidRDefault="000A5C5E" w:rsidP="006B137B">
            <w:r w:rsidRPr="00E06575">
              <w:t>стр.116</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Двигательная деятельность</w:t>
            </w:r>
          </w:p>
          <w:p w:rsidR="000A5C5E" w:rsidRPr="00E06575" w:rsidRDefault="000A5C5E" w:rsidP="006B137B">
            <w:r w:rsidRPr="00E06575">
              <w:t>(физическая культура)</w:t>
            </w:r>
          </w:p>
          <w:p w:rsidR="000A5C5E" w:rsidRDefault="000A5C5E" w:rsidP="006B137B"/>
        </w:tc>
        <w:tc>
          <w:tcPr>
            <w:tcW w:w="1843" w:type="dxa"/>
          </w:tcPr>
          <w:p w:rsidR="000A5C5E" w:rsidRDefault="000A5C5E" w:rsidP="006B137B"/>
        </w:tc>
        <w:tc>
          <w:tcPr>
            <w:tcW w:w="4819" w:type="dxa"/>
          </w:tcPr>
          <w:p w:rsidR="000A5C5E" w:rsidRDefault="000A5C5E" w:rsidP="006B137B">
            <w:r w:rsidRPr="00E06575">
              <w:t>Упражнять в ходьбе по гимнастической скамейке, катать мячи под дугу, закреплять умение не терять равновесие во время ходьбы по гимнастической скамейке.  Развивать глазомер. Воспитывать внимание, быстроту в движении.</w:t>
            </w:r>
          </w:p>
        </w:tc>
        <w:tc>
          <w:tcPr>
            <w:tcW w:w="3780" w:type="dxa"/>
          </w:tcPr>
          <w:p w:rsidR="000A5C5E" w:rsidRPr="00E06575" w:rsidRDefault="000A5C5E" w:rsidP="006B137B">
            <w:r w:rsidRPr="00E06575">
              <w:t>С.Я.Лайзане «Физическая культура для малышей»</w:t>
            </w:r>
          </w:p>
          <w:p w:rsidR="000A5C5E" w:rsidRDefault="000A5C5E" w:rsidP="006B137B">
            <w:r w:rsidRPr="00E06575">
              <w:t xml:space="preserve"> стр.89</w:t>
            </w:r>
          </w:p>
        </w:tc>
      </w:tr>
      <w:tr w:rsidR="000A5C5E" w:rsidTr="000A5C5E">
        <w:tc>
          <w:tcPr>
            <w:tcW w:w="1384" w:type="dxa"/>
            <w:vMerge/>
          </w:tcPr>
          <w:p w:rsidR="000A5C5E" w:rsidRDefault="000A5C5E" w:rsidP="006B137B"/>
        </w:tc>
        <w:tc>
          <w:tcPr>
            <w:tcW w:w="3969" w:type="dxa"/>
          </w:tcPr>
          <w:p w:rsidR="000A5C5E" w:rsidRPr="00E06575" w:rsidRDefault="000A5C5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0A5C5E" w:rsidRDefault="000A5C5E" w:rsidP="006B137B"/>
        </w:tc>
        <w:tc>
          <w:tcPr>
            <w:tcW w:w="1843" w:type="dxa"/>
          </w:tcPr>
          <w:p w:rsidR="000A5C5E" w:rsidRPr="00E06575" w:rsidRDefault="000A5C5E" w:rsidP="006B137B">
            <w:r w:rsidRPr="00E06575">
              <w:t>«Печенье для кота»</w:t>
            </w:r>
          </w:p>
          <w:p w:rsidR="000A5C5E" w:rsidRPr="00E06575" w:rsidRDefault="000A5C5E" w:rsidP="006B137B"/>
          <w:p w:rsidR="000A5C5E" w:rsidRDefault="000A5C5E" w:rsidP="006B137B"/>
        </w:tc>
        <w:tc>
          <w:tcPr>
            <w:tcW w:w="4819" w:type="dxa"/>
          </w:tcPr>
          <w:p w:rsidR="000A5C5E" w:rsidRDefault="000A5C5E" w:rsidP="006B137B">
            <w:r w:rsidRPr="00E06575">
              <w:t>Вызвать у детей интерес к лепке. Познакомить со свойствами пластилина: мнется, скатывается, расплющивается, рвется. Развивать мелкую моторику рук. Воспитывать отзывчивость и доброту.</w:t>
            </w:r>
          </w:p>
        </w:tc>
        <w:tc>
          <w:tcPr>
            <w:tcW w:w="3780" w:type="dxa"/>
          </w:tcPr>
          <w:p w:rsidR="000A5C5E" w:rsidRDefault="000A5C5E" w:rsidP="006B137B">
            <w:r w:rsidRPr="00E06575">
              <w:t>Д.Н.Колдина  «Лепка и рисование  с детьми 2-3 лет» стр.7</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Музыкальная деятельность</w:t>
            </w:r>
          </w:p>
          <w:p w:rsidR="000A5C5E" w:rsidRDefault="000A5C5E" w:rsidP="006B137B">
            <w:r w:rsidRPr="00E06575">
              <w:t>(музыка)</w:t>
            </w:r>
          </w:p>
        </w:tc>
        <w:tc>
          <w:tcPr>
            <w:tcW w:w="1843" w:type="dxa"/>
          </w:tcPr>
          <w:p w:rsidR="000A5C5E" w:rsidRDefault="000A5C5E" w:rsidP="006B137B"/>
        </w:tc>
        <w:tc>
          <w:tcPr>
            <w:tcW w:w="4819" w:type="dxa"/>
          </w:tcPr>
          <w:p w:rsidR="000A5C5E" w:rsidRPr="00E06575" w:rsidRDefault="000A5C5E" w:rsidP="006B137B">
            <w:r w:rsidRPr="00E06575">
              <w:t>По плану музыкального руководителя</w:t>
            </w:r>
          </w:p>
          <w:p w:rsidR="000A5C5E" w:rsidRDefault="000A5C5E" w:rsidP="006B137B"/>
        </w:tc>
        <w:tc>
          <w:tcPr>
            <w:tcW w:w="3780" w:type="dxa"/>
          </w:tcPr>
          <w:p w:rsidR="000A5C5E" w:rsidRDefault="000A5C5E" w:rsidP="006B137B"/>
        </w:tc>
      </w:tr>
    </w:tbl>
    <w:p w:rsidR="001364BE" w:rsidRPr="009B19E3" w:rsidRDefault="000A5C5E" w:rsidP="000A69FF">
      <w:pPr>
        <w:jc w:val="center"/>
      </w:pPr>
      <w:r w:rsidRPr="00E06575">
        <w:rPr>
          <w:b/>
        </w:rPr>
        <w:t>«Дикие животные»</w:t>
      </w:r>
    </w:p>
    <w:tbl>
      <w:tblPr>
        <w:tblStyle w:val="a5"/>
        <w:tblW w:w="0" w:type="auto"/>
        <w:tblLook w:val="04A0"/>
      </w:tblPr>
      <w:tblGrid>
        <w:gridCol w:w="1384"/>
        <w:gridCol w:w="3969"/>
        <w:gridCol w:w="1843"/>
        <w:gridCol w:w="4819"/>
        <w:gridCol w:w="3780"/>
      </w:tblGrid>
      <w:tr w:rsidR="000A5C5E" w:rsidTr="000A5C5E">
        <w:tc>
          <w:tcPr>
            <w:tcW w:w="1384" w:type="dxa"/>
          </w:tcPr>
          <w:p w:rsidR="000A5C5E" w:rsidRPr="00E06575" w:rsidRDefault="000A5C5E" w:rsidP="006B137B">
            <w:pPr>
              <w:rPr>
                <w:b/>
              </w:rPr>
            </w:pPr>
            <w:r w:rsidRPr="00E06575">
              <w:rPr>
                <w:b/>
              </w:rPr>
              <w:t>Неделя</w:t>
            </w:r>
          </w:p>
        </w:tc>
        <w:tc>
          <w:tcPr>
            <w:tcW w:w="3969" w:type="dxa"/>
          </w:tcPr>
          <w:p w:rsidR="000A5C5E" w:rsidRPr="00E06575" w:rsidRDefault="000A5C5E" w:rsidP="006B137B">
            <w:pPr>
              <w:rPr>
                <w:b/>
              </w:rPr>
            </w:pPr>
            <w:r w:rsidRPr="00E06575">
              <w:rPr>
                <w:b/>
              </w:rPr>
              <w:t>Вид деятельности</w:t>
            </w:r>
          </w:p>
        </w:tc>
        <w:tc>
          <w:tcPr>
            <w:tcW w:w="1843" w:type="dxa"/>
          </w:tcPr>
          <w:p w:rsidR="000A5C5E" w:rsidRPr="00E06575" w:rsidRDefault="000A5C5E" w:rsidP="006B137B">
            <w:pPr>
              <w:rPr>
                <w:b/>
              </w:rPr>
            </w:pPr>
            <w:r w:rsidRPr="00E06575">
              <w:rPr>
                <w:b/>
              </w:rPr>
              <w:t>Тема</w:t>
            </w:r>
          </w:p>
        </w:tc>
        <w:tc>
          <w:tcPr>
            <w:tcW w:w="4819" w:type="dxa"/>
          </w:tcPr>
          <w:p w:rsidR="000A5C5E" w:rsidRPr="00E06575" w:rsidRDefault="000A5C5E" w:rsidP="006B137B">
            <w:pPr>
              <w:rPr>
                <w:b/>
              </w:rPr>
            </w:pPr>
            <w:r w:rsidRPr="00E06575">
              <w:rPr>
                <w:b/>
              </w:rPr>
              <w:t>Программное содержание</w:t>
            </w:r>
          </w:p>
        </w:tc>
        <w:tc>
          <w:tcPr>
            <w:tcW w:w="3780" w:type="dxa"/>
          </w:tcPr>
          <w:p w:rsidR="000A5C5E" w:rsidRPr="00E06575" w:rsidRDefault="000A5C5E" w:rsidP="006B137B">
            <w:pPr>
              <w:rPr>
                <w:b/>
              </w:rPr>
            </w:pPr>
            <w:r w:rsidRPr="00E06575">
              <w:rPr>
                <w:b/>
              </w:rPr>
              <w:t>Литература</w:t>
            </w:r>
          </w:p>
        </w:tc>
      </w:tr>
      <w:tr w:rsidR="000A5C5E" w:rsidTr="000A5C5E">
        <w:tc>
          <w:tcPr>
            <w:tcW w:w="1384" w:type="dxa"/>
            <w:vMerge w:val="restart"/>
          </w:tcPr>
          <w:p w:rsidR="000A5C5E" w:rsidRPr="00E06575" w:rsidRDefault="000A5C5E" w:rsidP="006B137B">
            <w:pPr>
              <w:rPr>
                <w:b/>
              </w:rPr>
            </w:pPr>
            <w:r w:rsidRPr="00E06575">
              <w:rPr>
                <w:b/>
              </w:rPr>
              <w:t>1-неделя</w:t>
            </w:r>
          </w:p>
        </w:tc>
        <w:tc>
          <w:tcPr>
            <w:tcW w:w="3969" w:type="dxa"/>
          </w:tcPr>
          <w:p w:rsidR="000A5C5E" w:rsidRPr="00E06575" w:rsidRDefault="000A5C5E" w:rsidP="006B137B">
            <w:pPr>
              <w:rPr>
                <w:b/>
              </w:rPr>
            </w:pPr>
            <w:r w:rsidRPr="00E06575">
              <w:rPr>
                <w:b/>
              </w:rPr>
              <w:t>Познавательно-исследовательс-кая деятельность</w:t>
            </w:r>
          </w:p>
          <w:p w:rsidR="000A5C5E" w:rsidRPr="00E06575" w:rsidRDefault="000A5C5E" w:rsidP="006B137B">
            <w:r w:rsidRPr="00E06575">
              <w:t>(Ознакомление с окружающим)</w:t>
            </w:r>
          </w:p>
          <w:p w:rsidR="000A5C5E" w:rsidRPr="00E06575" w:rsidRDefault="000A5C5E" w:rsidP="006B137B">
            <w:pPr>
              <w:rPr>
                <w:b/>
              </w:rPr>
            </w:pPr>
          </w:p>
          <w:p w:rsidR="000A5C5E" w:rsidRPr="00E06575" w:rsidRDefault="000A5C5E" w:rsidP="006B137B"/>
        </w:tc>
        <w:tc>
          <w:tcPr>
            <w:tcW w:w="1843" w:type="dxa"/>
          </w:tcPr>
          <w:p w:rsidR="000A5C5E" w:rsidRPr="00E06575" w:rsidRDefault="000A5C5E" w:rsidP="006B137B">
            <w:r w:rsidRPr="00E06575">
              <w:t>«Дикие животные»</w:t>
            </w:r>
          </w:p>
          <w:p w:rsidR="000A5C5E" w:rsidRPr="00E06575" w:rsidRDefault="000A5C5E" w:rsidP="006B137B">
            <w:pPr>
              <w:rPr>
                <w:b/>
              </w:rPr>
            </w:pPr>
          </w:p>
        </w:tc>
        <w:tc>
          <w:tcPr>
            <w:tcW w:w="4819" w:type="dxa"/>
          </w:tcPr>
          <w:p w:rsidR="000A5C5E" w:rsidRPr="00E06575" w:rsidRDefault="000A5C5E" w:rsidP="006B137B">
            <w:r w:rsidRPr="00E06575">
              <w:t xml:space="preserve">Учить строить предложения с предлогами </w:t>
            </w:r>
            <w:proofErr w:type="gramStart"/>
            <w:r w:rsidRPr="00E06575">
              <w:t>из</w:t>
            </w:r>
            <w:proofErr w:type="gramEnd"/>
            <w:r w:rsidRPr="00E06575">
              <w:t>, возле. Закрепить знания детей по теме. Формировать фонетико-фонематическую базу. Учить детей внимательно слушать и выполнять словесные инструкции воспитателя. Развивать внимание, память.</w:t>
            </w:r>
          </w:p>
          <w:p w:rsidR="000A5C5E" w:rsidRPr="000A5C5E" w:rsidRDefault="000A5C5E" w:rsidP="006B137B">
            <w:r w:rsidRPr="00E06575">
              <w:t>Воспитывать  познавательный интерес.</w:t>
            </w:r>
          </w:p>
        </w:tc>
        <w:tc>
          <w:tcPr>
            <w:tcW w:w="3780" w:type="dxa"/>
          </w:tcPr>
          <w:p w:rsidR="000A5C5E" w:rsidRPr="00E06575" w:rsidRDefault="000A5C5E" w:rsidP="006B137B">
            <w:r w:rsidRPr="00E06575">
              <w:t>«Смирнова Л. Н. Развитие речи у детей 2—3 лет». №1</w:t>
            </w:r>
          </w:p>
          <w:p w:rsidR="000A5C5E" w:rsidRPr="00E06575" w:rsidRDefault="000A5C5E" w:rsidP="006B137B">
            <w:pPr>
              <w:rPr>
                <w:b/>
              </w:rPr>
            </w:pPr>
            <w:r w:rsidRPr="00E06575">
              <w:t>Стр.18</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Двигательная деятельность</w:t>
            </w:r>
          </w:p>
          <w:p w:rsidR="000A5C5E" w:rsidRPr="00E06575" w:rsidRDefault="000A5C5E" w:rsidP="006B137B">
            <w:r w:rsidRPr="00E06575">
              <w:t>(физическая культура)</w:t>
            </w:r>
          </w:p>
          <w:p w:rsidR="000A5C5E" w:rsidRPr="00E06575" w:rsidRDefault="000A5C5E" w:rsidP="006B137B">
            <w:pPr>
              <w:rPr>
                <w:b/>
              </w:rPr>
            </w:pPr>
          </w:p>
          <w:p w:rsidR="000A5C5E" w:rsidRDefault="000A5C5E" w:rsidP="006B137B"/>
        </w:tc>
        <w:tc>
          <w:tcPr>
            <w:tcW w:w="1843" w:type="dxa"/>
          </w:tcPr>
          <w:p w:rsidR="000A5C5E" w:rsidRDefault="000A5C5E" w:rsidP="006B137B"/>
        </w:tc>
        <w:tc>
          <w:tcPr>
            <w:tcW w:w="4819" w:type="dxa"/>
          </w:tcPr>
          <w:p w:rsidR="000A5C5E" w:rsidRDefault="000A5C5E" w:rsidP="006B137B">
            <w:r w:rsidRPr="00E06575">
              <w:t>Учить прыгать в длину с места, упражнять в ходь</w:t>
            </w:r>
            <w:r w:rsidRPr="00E06575">
              <w:softHyphen/>
              <w:t>бе по наклонной доске вверх и вниз, развивать ловкость, гла</w:t>
            </w:r>
            <w:r w:rsidRPr="00E06575">
              <w:softHyphen/>
              <w:t>зомер и чувство равновесия. Воспитывать умение действовать по сигналу.</w:t>
            </w:r>
          </w:p>
        </w:tc>
        <w:tc>
          <w:tcPr>
            <w:tcW w:w="3780" w:type="dxa"/>
          </w:tcPr>
          <w:p w:rsidR="000A5C5E" w:rsidRPr="00E06575" w:rsidRDefault="000A5C5E" w:rsidP="006B137B">
            <w:r w:rsidRPr="00E06575">
              <w:t>С.Я.Лайзане «Физическая культура для малышей»</w:t>
            </w:r>
          </w:p>
          <w:p w:rsidR="000A5C5E" w:rsidRDefault="000A5C5E" w:rsidP="006B137B">
            <w:r w:rsidRPr="00E06575">
              <w:t xml:space="preserve"> стр.90</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proofErr w:type="gramStart"/>
            <w:r w:rsidRPr="00E06575">
              <w:rPr>
                <w:b/>
              </w:rPr>
              <w:t>Изобразитель-ная</w:t>
            </w:r>
            <w:proofErr w:type="gramEnd"/>
            <w:r w:rsidRPr="00E06575">
              <w:rPr>
                <w:b/>
              </w:rPr>
              <w:t xml:space="preserve"> деятельность</w:t>
            </w:r>
          </w:p>
          <w:p w:rsidR="000A5C5E" w:rsidRPr="00E06575" w:rsidRDefault="000A5C5E" w:rsidP="006B137B">
            <w:r w:rsidRPr="00E06575">
              <w:t>(Рисование)</w:t>
            </w:r>
          </w:p>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Default="000A5C5E" w:rsidP="006B137B"/>
        </w:tc>
        <w:tc>
          <w:tcPr>
            <w:tcW w:w="1843" w:type="dxa"/>
          </w:tcPr>
          <w:p w:rsidR="000A5C5E" w:rsidRDefault="000A5C5E" w:rsidP="006B137B">
            <w:r w:rsidRPr="00E06575">
              <w:t>«Вот ежик – ни головы, ни ножек!»</w:t>
            </w:r>
          </w:p>
        </w:tc>
        <w:tc>
          <w:tcPr>
            <w:tcW w:w="4819" w:type="dxa"/>
          </w:tcPr>
          <w:p w:rsidR="000A5C5E" w:rsidRDefault="000A5C5E" w:rsidP="006B137B">
            <w:r w:rsidRPr="00E06575">
              <w:t xml:space="preserve">Вовлекать в сотворчество с педагогом и другими детьми6 рисовать иголки </w:t>
            </w:r>
            <w:proofErr w:type="gramStart"/>
            <w:r w:rsidRPr="00E06575">
              <w:t>–п</w:t>
            </w:r>
            <w:proofErr w:type="gramEnd"/>
            <w:r w:rsidRPr="00E06575">
              <w:t>рямые вертикальные линии, дополняя созданный педагогом образ ежика. Учить наблюдать за творческой работой педагога  действовать по подражанию. Вызвать желание рисовать ягодки и яблочк</w:t>
            </w:r>
            <w:proofErr w:type="gramStart"/>
            <w:r w:rsidRPr="00E06575">
              <w:t>и(</w:t>
            </w:r>
            <w:proofErr w:type="gramEnd"/>
            <w:r w:rsidRPr="00E06575">
              <w:t>ватными палочками или пальчиками). Развивать чувство цвета и ритма. Воспитывать любознательность.</w:t>
            </w:r>
          </w:p>
        </w:tc>
        <w:tc>
          <w:tcPr>
            <w:tcW w:w="3780" w:type="dxa"/>
          </w:tcPr>
          <w:p w:rsidR="000A5C5E" w:rsidRPr="00E06575" w:rsidRDefault="000A5C5E" w:rsidP="006B137B">
            <w:r w:rsidRPr="00E06575">
              <w:t>"Изобразительная деятельность в детском саду»</w:t>
            </w:r>
          </w:p>
          <w:p w:rsidR="000A5C5E" w:rsidRPr="00E06575" w:rsidRDefault="000A5C5E" w:rsidP="006B137B">
            <w:r w:rsidRPr="00E06575">
              <w:t>И.А.Лыкова</w:t>
            </w:r>
          </w:p>
          <w:p w:rsidR="000A5C5E" w:rsidRDefault="000A5C5E" w:rsidP="006B137B">
            <w:r w:rsidRPr="00E06575">
              <w:t xml:space="preserve"> стр.39</w:t>
            </w:r>
          </w:p>
        </w:tc>
      </w:tr>
      <w:tr w:rsidR="000A5C5E" w:rsidTr="000A5C5E">
        <w:tc>
          <w:tcPr>
            <w:tcW w:w="1384" w:type="dxa"/>
            <w:vMerge/>
          </w:tcPr>
          <w:p w:rsidR="000A5C5E" w:rsidRDefault="000A5C5E" w:rsidP="006B137B"/>
        </w:tc>
        <w:tc>
          <w:tcPr>
            <w:tcW w:w="3969" w:type="dxa"/>
          </w:tcPr>
          <w:p w:rsidR="000A5C5E" w:rsidRDefault="000A5C5E" w:rsidP="006B137B">
            <w:r w:rsidRPr="00E06575">
              <w:rPr>
                <w:b/>
              </w:rPr>
              <w:t>Чтение художественной литературы</w:t>
            </w:r>
          </w:p>
        </w:tc>
        <w:tc>
          <w:tcPr>
            <w:tcW w:w="1843" w:type="dxa"/>
          </w:tcPr>
          <w:p w:rsidR="000A5C5E" w:rsidRDefault="000A5C5E" w:rsidP="006B137B">
            <w:r w:rsidRPr="00E06575">
              <w:t>Стихотворения о животных</w:t>
            </w:r>
          </w:p>
        </w:tc>
        <w:tc>
          <w:tcPr>
            <w:tcW w:w="4819" w:type="dxa"/>
          </w:tcPr>
          <w:p w:rsidR="000A5C5E" w:rsidRDefault="000A5C5E" w:rsidP="006B137B">
            <w:r w:rsidRPr="00E06575">
              <w:t>Учить эмоционально, воспринимать стихи, понимать содержание поэтических текстов, чувствовать ритм стихотворной речи; стимулировать выражение своих впечатлений в самостоятельных высказываниях.</w:t>
            </w:r>
          </w:p>
        </w:tc>
        <w:tc>
          <w:tcPr>
            <w:tcW w:w="3780" w:type="dxa"/>
          </w:tcPr>
          <w:p w:rsidR="000A5C5E" w:rsidRPr="00E06575" w:rsidRDefault="000A5C5E" w:rsidP="006B137B">
            <w:r w:rsidRPr="00E06575">
              <w:t>О.С.Ушакова</w:t>
            </w:r>
          </w:p>
          <w:p w:rsidR="000A5C5E" w:rsidRPr="00E06575" w:rsidRDefault="000A5C5E" w:rsidP="006B137B">
            <w:r w:rsidRPr="00E06575">
              <w:t>Н.В.Гавриш.</w:t>
            </w:r>
          </w:p>
          <w:p w:rsidR="000A5C5E" w:rsidRPr="00E06575" w:rsidRDefault="000A5C5E" w:rsidP="006B137B">
            <w:r w:rsidRPr="00E06575">
              <w:t>«Знакомим с литературой детей».</w:t>
            </w:r>
          </w:p>
          <w:p w:rsidR="000A5C5E" w:rsidRDefault="000A5C5E" w:rsidP="006B137B">
            <w:r w:rsidRPr="00E06575">
              <w:t>Стр.15</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proofErr w:type="gramStart"/>
            <w:r w:rsidRPr="00E06575">
              <w:rPr>
                <w:b/>
              </w:rPr>
              <w:t>Коммуникатив-ная</w:t>
            </w:r>
            <w:proofErr w:type="gramEnd"/>
            <w:r w:rsidRPr="00E06575">
              <w:rPr>
                <w:b/>
              </w:rPr>
              <w:t xml:space="preserve"> деятельность</w:t>
            </w:r>
          </w:p>
          <w:p w:rsidR="000A5C5E" w:rsidRDefault="000A5C5E" w:rsidP="006B137B">
            <w:r w:rsidRPr="00E06575">
              <w:t>(Развитие речи)</w:t>
            </w:r>
          </w:p>
        </w:tc>
        <w:tc>
          <w:tcPr>
            <w:tcW w:w="1843" w:type="dxa"/>
          </w:tcPr>
          <w:p w:rsidR="000A5C5E" w:rsidRPr="00E06575" w:rsidRDefault="000A5C5E" w:rsidP="006B137B">
            <w:r w:rsidRPr="00E06575">
              <w:t>«Дикие животные»</w:t>
            </w:r>
          </w:p>
          <w:p w:rsidR="000A5C5E" w:rsidRDefault="000A5C5E" w:rsidP="006B137B"/>
        </w:tc>
        <w:tc>
          <w:tcPr>
            <w:tcW w:w="4819" w:type="dxa"/>
          </w:tcPr>
          <w:p w:rsidR="000A5C5E" w:rsidRDefault="000A5C5E" w:rsidP="006B137B">
            <w:r w:rsidRPr="00E06575">
              <w:t xml:space="preserve"> Развивать речь детей в процессе речевой подвижной игры. Обогащать словарь детей глаголами. Развивать слуховое, фонематическое восприятие. Учить сопровождать игру речью; координировать речь с движениями; запоминать короткий рифмованный текст.</w:t>
            </w:r>
          </w:p>
        </w:tc>
        <w:tc>
          <w:tcPr>
            <w:tcW w:w="3780" w:type="dxa"/>
          </w:tcPr>
          <w:p w:rsidR="000A5C5E" w:rsidRPr="00E06575" w:rsidRDefault="000A5C5E" w:rsidP="006B137B">
            <w:r w:rsidRPr="00E06575">
              <w:t>«Смирнова Л. Н. Развитие речи у детей 2—3 лет</w:t>
            </w:r>
            <w:proofErr w:type="gramStart"/>
            <w:r w:rsidRPr="00E06575">
              <w:t>.»</w:t>
            </w:r>
            <w:proofErr w:type="gramEnd"/>
          </w:p>
          <w:p w:rsidR="000A5C5E" w:rsidRPr="00E06575" w:rsidRDefault="000A5C5E" w:rsidP="006B137B">
            <w:r w:rsidRPr="00E06575">
              <w:t>№2</w:t>
            </w:r>
          </w:p>
          <w:p w:rsidR="000A5C5E" w:rsidRDefault="000A5C5E" w:rsidP="006B137B">
            <w:r w:rsidRPr="00E06575">
              <w:t>Стр.22</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(Музыкальная деятельность)</w:t>
            </w:r>
          </w:p>
          <w:p w:rsidR="000A5C5E" w:rsidRDefault="000A5C5E" w:rsidP="006B137B">
            <w:r w:rsidRPr="00E06575">
              <w:t xml:space="preserve">         (Музыка)</w:t>
            </w:r>
          </w:p>
        </w:tc>
        <w:tc>
          <w:tcPr>
            <w:tcW w:w="1843" w:type="dxa"/>
          </w:tcPr>
          <w:p w:rsidR="000A5C5E" w:rsidRDefault="000A5C5E" w:rsidP="006B137B"/>
        </w:tc>
        <w:tc>
          <w:tcPr>
            <w:tcW w:w="4819" w:type="dxa"/>
          </w:tcPr>
          <w:p w:rsidR="000A5C5E" w:rsidRPr="00E06575" w:rsidRDefault="000A5C5E" w:rsidP="006B137B">
            <w:r w:rsidRPr="00E06575">
              <w:t>По плану музыкального руководителя</w:t>
            </w:r>
          </w:p>
          <w:p w:rsidR="000A5C5E" w:rsidRDefault="000A5C5E" w:rsidP="006B137B"/>
        </w:tc>
        <w:tc>
          <w:tcPr>
            <w:tcW w:w="3780" w:type="dxa"/>
          </w:tcPr>
          <w:p w:rsidR="000A5C5E" w:rsidRDefault="000A5C5E" w:rsidP="006B137B"/>
        </w:tc>
      </w:tr>
      <w:tr w:rsidR="000A5C5E" w:rsidTr="000A5C5E">
        <w:tc>
          <w:tcPr>
            <w:tcW w:w="1384" w:type="dxa"/>
            <w:vMerge/>
          </w:tcPr>
          <w:p w:rsidR="000A5C5E" w:rsidRDefault="000A5C5E" w:rsidP="006B137B"/>
        </w:tc>
        <w:tc>
          <w:tcPr>
            <w:tcW w:w="3969" w:type="dxa"/>
          </w:tcPr>
          <w:p w:rsidR="000A5C5E" w:rsidRDefault="000A5C5E" w:rsidP="006B137B">
            <w:proofErr w:type="gramStart"/>
            <w:r w:rsidRPr="00E06575">
              <w:rPr>
                <w:b/>
              </w:rPr>
              <w:t>Конструирова-ние</w:t>
            </w:r>
            <w:proofErr w:type="gramEnd"/>
          </w:p>
        </w:tc>
        <w:tc>
          <w:tcPr>
            <w:tcW w:w="1843" w:type="dxa"/>
          </w:tcPr>
          <w:p w:rsidR="000A5C5E" w:rsidRDefault="000A5C5E" w:rsidP="006B137B">
            <w:r w:rsidRPr="00E06575">
              <w:t>«Теремок»</w:t>
            </w:r>
          </w:p>
        </w:tc>
        <w:tc>
          <w:tcPr>
            <w:tcW w:w="4819" w:type="dxa"/>
          </w:tcPr>
          <w:p w:rsidR="000A5C5E" w:rsidRPr="00E06575" w:rsidRDefault="000A5C5E" w:rsidP="006B137B">
            <w:pPr>
              <w:shd w:val="clear" w:color="auto" w:fill="FFFFFF"/>
              <w:rPr>
                <w:spacing w:val="-1"/>
              </w:rPr>
            </w:pPr>
            <w:r w:rsidRPr="00E06575">
              <w:t xml:space="preserve">Научить детей сооружать в определенной последовательности прочную постройку с перекрытием, используя усвоенные </w:t>
            </w:r>
            <w:proofErr w:type="gramStart"/>
            <w:r w:rsidRPr="00E06575">
              <w:t>раннее</w:t>
            </w:r>
            <w:proofErr w:type="gramEnd"/>
            <w:r w:rsidRPr="00E06575">
              <w:t xml:space="preserve"> навыки, устанавливать кирпичики по краю предложенной картонной модели, оставляя промежутки для дверей и окон.</w:t>
            </w:r>
          </w:p>
          <w:p w:rsidR="000A5C5E" w:rsidRDefault="000A5C5E" w:rsidP="006B137B">
            <w:r w:rsidRPr="00E06575">
              <w:t>Учить играть с постройками. Развивать мелкую моторику рук. Воспитывать аккуратность (учить складывать кубики в коробку).</w:t>
            </w:r>
          </w:p>
        </w:tc>
        <w:tc>
          <w:tcPr>
            <w:tcW w:w="3780" w:type="dxa"/>
          </w:tcPr>
          <w:p w:rsidR="000A5C5E" w:rsidRPr="00E06575" w:rsidRDefault="000A5C5E" w:rsidP="006B137B">
            <w:r w:rsidRPr="00E06575">
              <w:t>Л.В.Куцакова</w:t>
            </w:r>
          </w:p>
          <w:p w:rsidR="000A5C5E" w:rsidRPr="00E06575" w:rsidRDefault="000A5C5E" w:rsidP="006B137B">
            <w:r w:rsidRPr="00E06575">
              <w:t>«Конструирование и художественный труд в детском саду»</w:t>
            </w:r>
          </w:p>
          <w:p w:rsidR="000A5C5E" w:rsidRDefault="000A5C5E" w:rsidP="006B137B">
            <w:r w:rsidRPr="00E06575">
              <w:t>стр.117</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Двигательная деятельность</w:t>
            </w:r>
          </w:p>
          <w:p w:rsidR="000A5C5E" w:rsidRPr="00E06575" w:rsidRDefault="000A5C5E" w:rsidP="006B137B">
            <w:r w:rsidRPr="00E06575">
              <w:t>(физическая культура)</w:t>
            </w:r>
          </w:p>
          <w:p w:rsidR="000A5C5E" w:rsidRDefault="000A5C5E" w:rsidP="006B137B"/>
        </w:tc>
        <w:tc>
          <w:tcPr>
            <w:tcW w:w="1843" w:type="dxa"/>
          </w:tcPr>
          <w:p w:rsidR="000A5C5E" w:rsidRDefault="000A5C5E" w:rsidP="006B137B"/>
        </w:tc>
        <w:tc>
          <w:tcPr>
            <w:tcW w:w="4819" w:type="dxa"/>
          </w:tcPr>
          <w:p w:rsidR="000A5C5E" w:rsidRDefault="000A5C5E" w:rsidP="006B137B">
            <w:r w:rsidRPr="00E06575">
              <w:t xml:space="preserve"> Упражнять детей в прыжках в длину с места на двух ногах, в ползании на четвереньках и подлезании, воспиты</w:t>
            </w:r>
            <w:r w:rsidRPr="00E06575">
              <w:softHyphen/>
              <w:t>вать умение слушать сигналы и реагировать на них. Развивать ловкость, глазомер.</w:t>
            </w:r>
          </w:p>
        </w:tc>
        <w:tc>
          <w:tcPr>
            <w:tcW w:w="3780" w:type="dxa"/>
          </w:tcPr>
          <w:p w:rsidR="000A5C5E" w:rsidRPr="00E06575" w:rsidRDefault="000A5C5E" w:rsidP="006B137B">
            <w:r w:rsidRPr="00E06575">
              <w:t>С.Я.Лайзане «Физическая культура для малышей»</w:t>
            </w:r>
          </w:p>
          <w:p w:rsidR="000A5C5E" w:rsidRDefault="000A5C5E" w:rsidP="006B137B">
            <w:r w:rsidRPr="00E06575">
              <w:t xml:space="preserve"> стр.91</w:t>
            </w:r>
          </w:p>
        </w:tc>
      </w:tr>
      <w:tr w:rsidR="000A5C5E" w:rsidTr="000A5C5E">
        <w:tc>
          <w:tcPr>
            <w:tcW w:w="1384" w:type="dxa"/>
            <w:vMerge/>
          </w:tcPr>
          <w:p w:rsidR="000A5C5E" w:rsidRDefault="000A5C5E" w:rsidP="006B137B"/>
        </w:tc>
        <w:tc>
          <w:tcPr>
            <w:tcW w:w="3969" w:type="dxa"/>
          </w:tcPr>
          <w:p w:rsidR="000A5C5E" w:rsidRPr="00E06575" w:rsidRDefault="000A5C5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0A5C5E" w:rsidRDefault="000A5C5E" w:rsidP="006B137B"/>
        </w:tc>
        <w:tc>
          <w:tcPr>
            <w:tcW w:w="1843" w:type="dxa"/>
          </w:tcPr>
          <w:p w:rsidR="000A5C5E" w:rsidRDefault="000A5C5E" w:rsidP="006B137B">
            <w:r w:rsidRPr="00E06575">
              <w:t>«Вот ежик – ни головы, ни ножек!»</w:t>
            </w:r>
          </w:p>
        </w:tc>
        <w:tc>
          <w:tcPr>
            <w:tcW w:w="4819" w:type="dxa"/>
          </w:tcPr>
          <w:p w:rsidR="000A5C5E" w:rsidRPr="00E06575" w:rsidRDefault="000A5C5E" w:rsidP="006B137B">
            <w:r w:rsidRPr="00E06575">
              <w:t>Учить детей моделировать образ ежика: вставлять «иголки» в «туловище», вылепленное педагогом. Самостоятельно выбирать материал для деталей (спички, зубочистки, семечки  и т. д.) Развивать мелкую моторику, чувство цвета и формы.</w:t>
            </w:r>
          </w:p>
          <w:p w:rsidR="000A5C5E" w:rsidRDefault="000A5C5E" w:rsidP="006B137B">
            <w:r w:rsidRPr="00E06575">
              <w:t>Воспитывать самостоятельность, интерес к лепке.</w:t>
            </w:r>
          </w:p>
        </w:tc>
        <w:tc>
          <w:tcPr>
            <w:tcW w:w="3780" w:type="dxa"/>
          </w:tcPr>
          <w:p w:rsidR="000A5C5E" w:rsidRPr="00E06575" w:rsidRDefault="000A5C5E" w:rsidP="006B137B">
            <w:r w:rsidRPr="00E06575">
              <w:t>"Изобразительная деятельность в детском саду»</w:t>
            </w:r>
          </w:p>
          <w:p w:rsidR="000A5C5E" w:rsidRPr="00E06575" w:rsidRDefault="000A5C5E" w:rsidP="006B137B">
            <w:r w:rsidRPr="00E06575">
              <w:t>И.А.Лыкова</w:t>
            </w:r>
          </w:p>
          <w:p w:rsidR="000A5C5E" w:rsidRDefault="000A5C5E" w:rsidP="006B137B">
            <w:r w:rsidRPr="00E06575">
              <w:t xml:space="preserve"> стр.38</w:t>
            </w:r>
          </w:p>
        </w:tc>
      </w:tr>
      <w:tr w:rsidR="000A5C5E" w:rsidTr="000A5C5E">
        <w:tc>
          <w:tcPr>
            <w:tcW w:w="1384" w:type="dxa"/>
            <w:vMerge/>
          </w:tcPr>
          <w:p w:rsidR="000A5C5E" w:rsidRDefault="000A5C5E" w:rsidP="006B137B"/>
        </w:tc>
        <w:tc>
          <w:tcPr>
            <w:tcW w:w="3969" w:type="dxa"/>
          </w:tcPr>
          <w:p w:rsidR="000A5C5E" w:rsidRPr="00E06575" w:rsidRDefault="000A5C5E" w:rsidP="006B137B">
            <w:pPr>
              <w:rPr>
                <w:b/>
              </w:rPr>
            </w:pPr>
            <w:r w:rsidRPr="00E06575">
              <w:rPr>
                <w:b/>
              </w:rPr>
              <w:t>Музыкальная деятельность</w:t>
            </w:r>
          </w:p>
          <w:p w:rsidR="000A5C5E" w:rsidRDefault="000A5C5E" w:rsidP="006B137B">
            <w:r w:rsidRPr="00E06575">
              <w:t>(музыка)</w:t>
            </w:r>
          </w:p>
        </w:tc>
        <w:tc>
          <w:tcPr>
            <w:tcW w:w="1843" w:type="dxa"/>
          </w:tcPr>
          <w:p w:rsidR="000A5C5E" w:rsidRDefault="000A5C5E" w:rsidP="006B137B"/>
        </w:tc>
        <w:tc>
          <w:tcPr>
            <w:tcW w:w="4819" w:type="dxa"/>
          </w:tcPr>
          <w:p w:rsidR="000A5C5E" w:rsidRPr="00E06575" w:rsidRDefault="000A5C5E" w:rsidP="006B137B">
            <w:r w:rsidRPr="00E06575">
              <w:t>По плану музыкального руководителя</w:t>
            </w:r>
          </w:p>
          <w:p w:rsidR="000A5C5E" w:rsidRDefault="000A5C5E" w:rsidP="006B137B"/>
        </w:tc>
        <w:tc>
          <w:tcPr>
            <w:tcW w:w="3780" w:type="dxa"/>
          </w:tcPr>
          <w:p w:rsidR="000A5C5E" w:rsidRDefault="000A5C5E" w:rsidP="006B137B"/>
        </w:tc>
      </w:tr>
    </w:tbl>
    <w:p w:rsidR="000A5C5E" w:rsidRDefault="000A5C5E" w:rsidP="000A69FF">
      <w:pPr>
        <w:jc w:val="center"/>
      </w:pPr>
      <w:r w:rsidRPr="00E06575">
        <w:rPr>
          <w:b/>
        </w:rPr>
        <w:t>«Птицы»</w:t>
      </w:r>
    </w:p>
    <w:tbl>
      <w:tblPr>
        <w:tblStyle w:val="a5"/>
        <w:tblW w:w="0" w:type="auto"/>
        <w:tblLook w:val="04A0"/>
      </w:tblPr>
      <w:tblGrid>
        <w:gridCol w:w="1526"/>
        <w:gridCol w:w="3827"/>
        <w:gridCol w:w="1843"/>
        <w:gridCol w:w="4819"/>
        <w:gridCol w:w="3780"/>
      </w:tblGrid>
      <w:tr w:rsidR="000A5C5E" w:rsidTr="00077449">
        <w:tc>
          <w:tcPr>
            <w:tcW w:w="1526" w:type="dxa"/>
          </w:tcPr>
          <w:p w:rsidR="000A5C5E" w:rsidRPr="00E06575" w:rsidRDefault="000A5C5E" w:rsidP="006B137B">
            <w:pPr>
              <w:rPr>
                <w:b/>
              </w:rPr>
            </w:pPr>
          </w:p>
          <w:p w:rsidR="000A5C5E" w:rsidRPr="00E06575" w:rsidRDefault="000A5C5E" w:rsidP="006B137B">
            <w:pPr>
              <w:rPr>
                <w:b/>
              </w:rPr>
            </w:pPr>
            <w:r w:rsidRPr="00E06575">
              <w:rPr>
                <w:b/>
              </w:rPr>
              <w:t>Неделя</w:t>
            </w:r>
          </w:p>
        </w:tc>
        <w:tc>
          <w:tcPr>
            <w:tcW w:w="3827" w:type="dxa"/>
          </w:tcPr>
          <w:p w:rsidR="000A5C5E" w:rsidRPr="00E06575" w:rsidRDefault="000A5C5E" w:rsidP="006B137B">
            <w:pPr>
              <w:rPr>
                <w:b/>
              </w:rPr>
            </w:pPr>
          </w:p>
          <w:p w:rsidR="000A5C5E" w:rsidRPr="00E06575" w:rsidRDefault="000A5C5E" w:rsidP="006B137B">
            <w:pPr>
              <w:rPr>
                <w:b/>
              </w:rPr>
            </w:pPr>
            <w:r w:rsidRPr="00E06575">
              <w:rPr>
                <w:b/>
              </w:rPr>
              <w:t>Вид деятельности</w:t>
            </w:r>
          </w:p>
        </w:tc>
        <w:tc>
          <w:tcPr>
            <w:tcW w:w="1843" w:type="dxa"/>
          </w:tcPr>
          <w:p w:rsidR="000A5C5E" w:rsidRPr="00E06575" w:rsidRDefault="000A5C5E" w:rsidP="006B137B">
            <w:pPr>
              <w:rPr>
                <w:b/>
              </w:rPr>
            </w:pPr>
          </w:p>
          <w:p w:rsidR="000A5C5E" w:rsidRPr="00E06575" w:rsidRDefault="000A5C5E" w:rsidP="006B137B">
            <w:pPr>
              <w:rPr>
                <w:b/>
              </w:rPr>
            </w:pPr>
            <w:r w:rsidRPr="00E06575">
              <w:rPr>
                <w:b/>
              </w:rPr>
              <w:t>Тема</w:t>
            </w:r>
          </w:p>
        </w:tc>
        <w:tc>
          <w:tcPr>
            <w:tcW w:w="4819" w:type="dxa"/>
          </w:tcPr>
          <w:p w:rsidR="000A5C5E" w:rsidRPr="00E06575" w:rsidRDefault="000A5C5E" w:rsidP="006B137B">
            <w:pPr>
              <w:rPr>
                <w:b/>
              </w:rPr>
            </w:pPr>
          </w:p>
          <w:p w:rsidR="000A5C5E" w:rsidRPr="00E06575" w:rsidRDefault="000A5C5E" w:rsidP="006B137B">
            <w:pPr>
              <w:rPr>
                <w:b/>
              </w:rPr>
            </w:pPr>
            <w:r w:rsidRPr="00E06575">
              <w:rPr>
                <w:b/>
              </w:rPr>
              <w:t>Программное содержание</w:t>
            </w:r>
          </w:p>
        </w:tc>
        <w:tc>
          <w:tcPr>
            <w:tcW w:w="3780" w:type="dxa"/>
          </w:tcPr>
          <w:p w:rsidR="000A5C5E" w:rsidRPr="00E06575" w:rsidRDefault="000A5C5E" w:rsidP="006B137B">
            <w:pPr>
              <w:rPr>
                <w:b/>
              </w:rPr>
            </w:pPr>
          </w:p>
          <w:p w:rsidR="000A5C5E" w:rsidRPr="00E06575" w:rsidRDefault="000A5C5E" w:rsidP="006B137B">
            <w:pPr>
              <w:rPr>
                <w:b/>
              </w:rPr>
            </w:pPr>
            <w:r w:rsidRPr="00E06575">
              <w:rPr>
                <w:b/>
              </w:rPr>
              <w:t>Литература</w:t>
            </w:r>
          </w:p>
        </w:tc>
      </w:tr>
      <w:tr w:rsidR="000A5C5E" w:rsidTr="00077449">
        <w:tc>
          <w:tcPr>
            <w:tcW w:w="1526" w:type="dxa"/>
            <w:vMerge w:val="restart"/>
          </w:tcPr>
          <w:p w:rsidR="000A5C5E" w:rsidRPr="00E06575" w:rsidRDefault="000A5C5E" w:rsidP="006B137B">
            <w:pPr>
              <w:rPr>
                <w:b/>
              </w:rPr>
            </w:pPr>
            <w:r w:rsidRPr="00E06575">
              <w:rPr>
                <w:b/>
              </w:rPr>
              <w:t>3-неделя</w:t>
            </w:r>
          </w:p>
        </w:tc>
        <w:tc>
          <w:tcPr>
            <w:tcW w:w="3827" w:type="dxa"/>
          </w:tcPr>
          <w:p w:rsidR="000A5C5E" w:rsidRPr="00E06575" w:rsidRDefault="000A5C5E" w:rsidP="006B137B">
            <w:pPr>
              <w:rPr>
                <w:b/>
              </w:rPr>
            </w:pPr>
            <w:r w:rsidRPr="00E06575">
              <w:rPr>
                <w:b/>
              </w:rPr>
              <w:t>Познавательно-исследовательс-кая деятельность</w:t>
            </w:r>
          </w:p>
          <w:p w:rsidR="000A5C5E" w:rsidRPr="00E06575" w:rsidRDefault="000A5C5E" w:rsidP="006B137B">
            <w:r w:rsidRPr="00E06575">
              <w:t>(Ознакомление с окружающим)</w:t>
            </w:r>
          </w:p>
          <w:p w:rsidR="000A5C5E" w:rsidRPr="00E06575" w:rsidRDefault="000A5C5E" w:rsidP="006B137B">
            <w:pPr>
              <w:rPr>
                <w:b/>
              </w:rPr>
            </w:pPr>
          </w:p>
          <w:p w:rsidR="000A5C5E" w:rsidRPr="00E06575" w:rsidRDefault="000A5C5E" w:rsidP="006B137B"/>
        </w:tc>
        <w:tc>
          <w:tcPr>
            <w:tcW w:w="1843" w:type="dxa"/>
          </w:tcPr>
          <w:p w:rsidR="000A5C5E" w:rsidRPr="00E06575" w:rsidRDefault="000A5C5E" w:rsidP="006B137B">
            <w:r w:rsidRPr="00E06575">
              <w:t>«Птицы»</w:t>
            </w:r>
          </w:p>
        </w:tc>
        <w:tc>
          <w:tcPr>
            <w:tcW w:w="4819" w:type="dxa"/>
          </w:tcPr>
          <w:p w:rsidR="000A5C5E" w:rsidRPr="00B14DE5" w:rsidRDefault="000A5C5E" w:rsidP="006B137B">
            <w:pPr>
              <w:pStyle w:val="a4"/>
              <w:rPr>
                <w:rFonts w:ascii="Times New Roman" w:hAnsi="Times New Roman"/>
                <w:sz w:val="24"/>
                <w:szCs w:val="24"/>
              </w:rPr>
            </w:pPr>
            <w:r w:rsidRPr="00B14DE5">
              <w:rPr>
                <w:rFonts w:ascii="Times New Roman" w:hAnsi="Times New Roman"/>
                <w:sz w:val="24"/>
                <w:szCs w:val="24"/>
              </w:rPr>
              <w:t>Развивать навыки связной речи. Обогащать активный словарный запас детей. Способствовать усвоению обобщающего понятия птицы. Познакомить с дикими и домашними  птицами, их повадками, внешними признаками.</w:t>
            </w:r>
          </w:p>
          <w:p w:rsidR="000A5C5E" w:rsidRPr="00B14DE5" w:rsidRDefault="000A5C5E" w:rsidP="006B137B">
            <w:pPr>
              <w:pStyle w:val="a4"/>
              <w:rPr>
                <w:rFonts w:ascii="Times New Roman" w:hAnsi="Times New Roman"/>
                <w:sz w:val="24"/>
                <w:szCs w:val="24"/>
              </w:rPr>
            </w:pPr>
            <w:r w:rsidRPr="00B14DE5">
              <w:rPr>
                <w:rFonts w:ascii="Times New Roman" w:hAnsi="Times New Roman"/>
                <w:sz w:val="24"/>
                <w:szCs w:val="24"/>
              </w:rPr>
              <w:t>Воспитывать заботливое отношение к птицам.</w:t>
            </w:r>
          </w:p>
        </w:tc>
        <w:tc>
          <w:tcPr>
            <w:tcW w:w="3780" w:type="dxa"/>
          </w:tcPr>
          <w:p w:rsidR="000A5C5E" w:rsidRPr="00077449" w:rsidRDefault="000A5C5E" w:rsidP="006B137B">
            <w:r w:rsidRPr="00E06575">
              <w:t>«Смирнова Л. Н. Развитие речи у детей 2—3 лет» №2</w:t>
            </w:r>
            <w:r w:rsidR="00077449">
              <w:t xml:space="preserve"> </w:t>
            </w:r>
            <w:r w:rsidRPr="00E06575">
              <w:t>Стр.32</w:t>
            </w: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Pr>
              <w:rPr>
                <w:b/>
              </w:rPr>
            </w:pPr>
            <w:r w:rsidRPr="00E06575">
              <w:rPr>
                <w:b/>
              </w:rPr>
              <w:t>Двигательная деятельность</w:t>
            </w:r>
          </w:p>
          <w:p w:rsidR="000A5C5E" w:rsidRPr="00E06575" w:rsidRDefault="000A5C5E" w:rsidP="006B137B">
            <w:r w:rsidRPr="00E06575">
              <w:t>(физическая культура)</w:t>
            </w:r>
          </w:p>
          <w:p w:rsidR="000A5C5E" w:rsidRPr="00E06575" w:rsidRDefault="000A5C5E" w:rsidP="006B137B">
            <w:pPr>
              <w:rPr>
                <w:b/>
              </w:rPr>
            </w:pPr>
          </w:p>
          <w:p w:rsidR="000A5C5E" w:rsidRDefault="000A5C5E" w:rsidP="006B137B">
            <w:pPr>
              <w:tabs>
                <w:tab w:val="left" w:pos="3609"/>
              </w:tabs>
            </w:pPr>
          </w:p>
        </w:tc>
        <w:tc>
          <w:tcPr>
            <w:tcW w:w="1843" w:type="dxa"/>
          </w:tcPr>
          <w:p w:rsidR="000A5C5E" w:rsidRDefault="000A5C5E" w:rsidP="006B137B">
            <w:pPr>
              <w:tabs>
                <w:tab w:val="left" w:pos="3609"/>
              </w:tabs>
            </w:pPr>
          </w:p>
        </w:tc>
        <w:tc>
          <w:tcPr>
            <w:tcW w:w="4819" w:type="dxa"/>
          </w:tcPr>
          <w:p w:rsidR="000A5C5E" w:rsidRDefault="000A5C5E" w:rsidP="006B137B">
            <w:pPr>
              <w:tabs>
                <w:tab w:val="left" w:pos="3609"/>
              </w:tabs>
            </w:pPr>
            <w:r w:rsidRPr="00B14DE5">
              <w:t>Учить бросать вдаль правой и левой рукой, пол</w:t>
            </w:r>
            <w:r w:rsidRPr="00B14DE5">
              <w:softHyphen/>
              <w:t>зать на четвереньках по гимнастической скамейке, развивать внимание и координацию движений. Воспитывать умение действовать по сигналу.</w:t>
            </w:r>
          </w:p>
        </w:tc>
        <w:tc>
          <w:tcPr>
            <w:tcW w:w="3780" w:type="dxa"/>
          </w:tcPr>
          <w:p w:rsidR="000A5C5E" w:rsidRDefault="000A5C5E" w:rsidP="006B137B">
            <w:r w:rsidRPr="00E06575">
              <w:t>С.Я.Лайзане «Физическая культура для малышей</w:t>
            </w:r>
            <w:proofErr w:type="gramStart"/>
            <w:r w:rsidRPr="00E06575">
              <w:t>»с</w:t>
            </w:r>
            <w:proofErr w:type="gramEnd"/>
            <w:r w:rsidRPr="00E06575">
              <w:t>тр.91</w:t>
            </w: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Pr>
              <w:rPr>
                <w:b/>
              </w:rPr>
            </w:pPr>
            <w:proofErr w:type="gramStart"/>
            <w:r w:rsidRPr="00E06575">
              <w:rPr>
                <w:b/>
              </w:rPr>
              <w:t>Изобразитель-ная</w:t>
            </w:r>
            <w:proofErr w:type="gramEnd"/>
            <w:r w:rsidRPr="00E06575">
              <w:rPr>
                <w:b/>
              </w:rPr>
              <w:t xml:space="preserve"> деятельность</w:t>
            </w:r>
          </w:p>
          <w:p w:rsidR="000A5C5E" w:rsidRPr="00E06575" w:rsidRDefault="000A5C5E" w:rsidP="006B137B">
            <w:r w:rsidRPr="00E06575">
              <w:t>(Рисование)</w:t>
            </w:r>
          </w:p>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Pr="00E06575" w:rsidRDefault="000A5C5E" w:rsidP="006B137B"/>
          <w:p w:rsidR="000A5C5E" w:rsidRDefault="000A5C5E" w:rsidP="006B137B">
            <w:pPr>
              <w:tabs>
                <w:tab w:val="left" w:pos="3609"/>
              </w:tabs>
            </w:pPr>
          </w:p>
        </w:tc>
        <w:tc>
          <w:tcPr>
            <w:tcW w:w="1843" w:type="dxa"/>
          </w:tcPr>
          <w:p w:rsidR="000A5C5E" w:rsidRDefault="000A5C5E" w:rsidP="006B137B">
            <w:pPr>
              <w:tabs>
                <w:tab w:val="left" w:pos="3609"/>
              </w:tabs>
            </w:pPr>
            <w:r w:rsidRPr="00E06575">
              <w:t>«Корм для птичек»</w:t>
            </w:r>
          </w:p>
        </w:tc>
        <w:tc>
          <w:tcPr>
            <w:tcW w:w="4819" w:type="dxa"/>
          </w:tcPr>
          <w:p w:rsidR="000A5C5E" w:rsidRPr="00E06575" w:rsidRDefault="000A5C5E" w:rsidP="006B137B">
            <w:r w:rsidRPr="00E06575">
              <w:t xml:space="preserve">Учить рисовать на целом листе, развивая чувство ритма; </w:t>
            </w:r>
          </w:p>
          <w:p w:rsidR="000A5C5E" w:rsidRPr="00E06575" w:rsidRDefault="000A5C5E" w:rsidP="006B137B">
            <w:r w:rsidRPr="00E06575">
              <w:t>развивать мелкую моторику руки; продолжать формировать умение правильно держать кисть;</w:t>
            </w:r>
          </w:p>
          <w:p w:rsidR="000A5C5E" w:rsidRPr="00E06575" w:rsidRDefault="000A5C5E" w:rsidP="006B137B">
            <w:r w:rsidRPr="00E06575">
              <w:t>Закреплять знание цвет</w:t>
            </w:r>
            <w:proofErr w:type="gramStart"/>
            <w:r w:rsidRPr="00E06575">
              <w:t>а(</w:t>
            </w:r>
            <w:proofErr w:type="gramEnd"/>
            <w:r w:rsidRPr="00E06575">
              <w:t>желтый), формы (круглые», величины (мелкие», количества (много);</w:t>
            </w:r>
          </w:p>
          <w:p w:rsidR="000A5C5E" w:rsidRDefault="000A5C5E" w:rsidP="006B137B">
            <w:pPr>
              <w:tabs>
                <w:tab w:val="left" w:pos="3609"/>
              </w:tabs>
            </w:pPr>
            <w:r w:rsidRPr="00E06575">
              <w:t>Воспитывать заботливое отношение к птицам.</w:t>
            </w:r>
          </w:p>
        </w:tc>
        <w:tc>
          <w:tcPr>
            <w:tcW w:w="3780" w:type="dxa"/>
          </w:tcPr>
          <w:p w:rsidR="000A5C5E" w:rsidRPr="00E06575" w:rsidRDefault="000A5C5E" w:rsidP="006B137B">
            <w:r w:rsidRPr="00E06575">
              <w:t>Е.В.Полозова</w:t>
            </w:r>
          </w:p>
          <w:p w:rsidR="000A5C5E" w:rsidRPr="00E06575" w:rsidRDefault="000A5C5E" w:rsidP="006B137B">
            <w:r w:rsidRPr="00E06575">
              <w:t>«Продуктивная деятельность с детьми раннего возраста»</w:t>
            </w:r>
          </w:p>
          <w:p w:rsidR="000A5C5E" w:rsidRDefault="000A5C5E" w:rsidP="006B137B">
            <w:pPr>
              <w:tabs>
                <w:tab w:val="left" w:pos="3609"/>
              </w:tabs>
            </w:pPr>
            <w:r w:rsidRPr="00E06575">
              <w:t>стр.51</w:t>
            </w:r>
          </w:p>
        </w:tc>
      </w:tr>
      <w:tr w:rsidR="000A5C5E" w:rsidTr="00077449">
        <w:tc>
          <w:tcPr>
            <w:tcW w:w="1526" w:type="dxa"/>
            <w:vMerge/>
          </w:tcPr>
          <w:p w:rsidR="000A5C5E" w:rsidRDefault="000A5C5E" w:rsidP="006B137B">
            <w:pPr>
              <w:tabs>
                <w:tab w:val="left" w:pos="3609"/>
              </w:tabs>
            </w:pPr>
          </w:p>
        </w:tc>
        <w:tc>
          <w:tcPr>
            <w:tcW w:w="3827" w:type="dxa"/>
          </w:tcPr>
          <w:p w:rsidR="000A5C5E" w:rsidRDefault="000A5C5E" w:rsidP="006B137B">
            <w:pPr>
              <w:tabs>
                <w:tab w:val="left" w:pos="3609"/>
              </w:tabs>
            </w:pPr>
            <w:r w:rsidRPr="00E06575">
              <w:rPr>
                <w:b/>
              </w:rPr>
              <w:t>Чтение художественной литературы</w:t>
            </w:r>
          </w:p>
        </w:tc>
        <w:tc>
          <w:tcPr>
            <w:tcW w:w="1843" w:type="dxa"/>
          </w:tcPr>
          <w:p w:rsidR="000A5C5E" w:rsidRDefault="000A5C5E" w:rsidP="006B137B">
            <w:pPr>
              <w:tabs>
                <w:tab w:val="left" w:pos="3609"/>
              </w:tabs>
            </w:pPr>
            <w:r w:rsidRPr="00E06575">
              <w:t>Сказка К.Чуковского «Цыпленок»</w:t>
            </w:r>
          </w:p>
        </w:tc>
        <w:tc>
          <w:tcPr>
            <w:tcW w:w="4819" w:type="dxa"/>
          </w:tcPr>
          <w:p w:rsidR="000A5C5E" w:rsidRPr="00E06575" w:rsidRDefault="000A5C5E" w:rsidP="006B137B">
            <w:r w:rsidRPr="00E06575">
              <w:t>Учить подбирать определения к заданному слову, находить средства выражения образа и мимике, жестах, интонациях; пополнить словарь эмоционально-оценочной лексикой.</w:t>
            </w:r>
          </w:p>
          <w:p w:rsidR="000A5C5E" w:rsidRDefault="000A5C5E" w:rsidP="006B137B">
            <w:pPr>
              <w:tabs>
                <w:tab w:val="left" w:pos="3609"/>
              </w:tabs>
            </w:pPr>
            <w:r w:rsidRPr="00E06575">
              <w:t>Развивать внимание, мышление. Воспитывать познавательный интерес.</w:t>
            </w:r>
          </w:p>
        </w:tc>
        <w:tc>
          <w:tcPr>
            <w:tcW w:w="3780" w:type="dxa"/>
          </w:tcPr>
          <w:p w:rsidR="000A5C5E" w:rsidRPr="00E06575" w:rsidRDefault="000A5C5E" w:rsidP="006B137B">
            <w:r w:rsidRPr="00E06575">
              <w:t>О.С.Ушакова</w:t>
            </w:r>
          </w:p>
          <w:p w:rsidR="000A5C5E" w:rsidRPr="00E06575" w:rsidRDefault="000A5C5E" w:rsidP="006B137B">
            <w:r w:rsidRPr="00E06575">
              <w:t>Н.В.Гавриш.</w:t>
            </w:r>
          </w:p>
          <w:p w:rsidR="000A5C5E" w:rsidRPr="00E06575" w:rsidRDefault="000A5C5E" w:rsidP="006B137B">
            <w:r w:rsidRPr="00E06575">
              <w:t>«Знакомим с литературой детей».</w:t>
            </w:r>
          </w:p>
          <w:p w:rsidR="000A5C5E" w:rsidRDefault="000A5C5E" w:rsidP="006B137B">
            <w:pPr>
              <w:tabs>
                <w:tab w:val="left" w:pos="3609"/>
              </w:tabs>
            </w:pPr>
            <w:r w:rsidRPr="00E06575">
              <w:t>Стр.20</w:t>
            </w: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Pr>
              <w:rPr>
                <w:b/>
              </w:rPr>
            </w:pPr>
            <w:proofErr w:type="gramStart"/>
            <w:r w:rsidRPr="00E06575">
              <w:rPr>
                <w:b/>
              </w:rPr>
              <w:t>Коммуникатив-ная</w:t>
            </w:r>
            <w:proofErr w:type="gramEnd"/>
            <w:r w:rsidRPr="00E06575">
              <w:rPr>
                <w:b/>
              </w:rPr>
              <w:t xml:space="preserve"> деятельность</w:t>
            </w:r>
          </w:p>
          <w:p w:rsidR="000A5C5E" w:rsidRDefault="000A5C5E" w:rsidP="006B137B">
            <w:pPr>
              <w:tabs>
                <w:tab w:val="left" w:pos="3609"/>
              </w:tabs>
            </w:pPr>
            <w:r w:rsidRPr="00E06575">
              <w:t>(Развитие речи)</w:t>
            </w:r>
          </w:p>
        </w:tc>
        <w:tc>
          <w:tcPr>
            <w:tcW w:w="1843" w:type="dxa"/>
          </w:tcPr>
          <w:p w:rsidR="000A5C5E" w:rsidRPr="00E06575" w:rsidRDefault="000A5C5E" w:rsidP="006B137B">
            <w:r w:rsidRPr="00E06575">
              <w:t>«Птицы»</w:t>
            </w:r>
          </w:p>
          <w:p w:rsidR="000A5C5E" w:rsidRDefault="000A5C5E" w:rsidP="006B137B">
            <w:pPr>
              <w:tabs>
                <w:tab w:val="left" w:pos="3609"/>
              </w:tabs>
            </w:pPr>
          </w:p>
        </w:tc>
        <w:tc>
          <w:tcPr>
            <w:tcW w:w="4819" w:type="dxa"/>
          </w:tcPr>
          <w:p w:rsidR="000A5C5E" w:rsidRDefault="000A5C5E" w:rsidP="006B137B">
            <w:pPr>
              <w:tabs>
                <w:tab w:val="left" w:pos="3609"/>
              </w:tabs>
            </w:pPr>
            <w:r w:rsidRPr="00E06575">
              <w:t xml:space="preserve"> Развивать речь детей в процессе выполнения действий с предметами. Учить вслушиваться в рифмованный текст воспитателя и заучивать его наизусть; сопровождать игру речью. Воспитывать гуманное отношение к животному миру.</w:t>
            </w:r>
          </w:p>
        </w:tc>
        <w:tc>
          <w:tcPr>
            <w:tcW w:w="3780" w:type="dxa"/>
          </w:tcPr>
          <w:p w:rsidR="000A5C5E" w:rsidRPr="00E06575" w:rsidRDefault="000A5C5E" w:rsidP="006B137B">
            <w:r w:rsidRPr="00E06575">
              <w:t>«Смирнова Л. Н. Развитие речи у детей 2—3 лет».</w:t>
            </w:r>
          </w:p>
          <w:p w:rsidR="000A5C5E" w:rsidRPr="00E06575" w:rsidRDefault="000A5C5E" w:rsidP="006B137B">
            <w:r w:rsidRPr="00E06575">
              <w:t>№3</w:t>
            </w:r>
          </w:p>
          <w:p w:rsidR="000A5C5E" w:rsidRDefault="000A5C5E" w:rsidP="006B137B">
            <w:pPr>
              <w:tabs>
                <w:tab w:val="left" w:pos="3609"/>
              </w:tabs>
            </w:pPr>
            <w:r w:rsidRPr="00E06575">
              <w:t>Стр.33</w:t>
            </w: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Pr>
              <w:rPr>
                <w:b/>
              </w:rPr>
            </w:pPr>
            <w:r w:rsidRPr="00E06575">
              <w:rPr>
                <w:b/>
              </w:rPr>
              <w:t>(Музыкальная деятельность)</w:t>
            </w:r>
          </w:p>
          <w:p w:rsidR="000A5C5E" w:rsidRDefault="000A5C5E" w:rsidP="006B137B">
            <w:pPr>
              <w:tabs>
                <w:tab w:val="left" w:pos="3609"/>
              </w:tabs>
            </w:pPr>
            <w:r w:rsidRPr="00E06575">
              <w:t xml:space="preserve">         (Музыка)</w:t>
            </w:r>
          </w:p>
        </w:tc>
        <w:tc>
          <w:tcPr>
            <w:tcW w:w="1843" w:type="dxa"/>
          </w:tcPr>
          <w:p w:rsidR="000A5C5E" w:rsidRDefault="000A5C5E" w:rsidP="006B137B">
            <w:pPr>
              <w:tabs>
                <w:tab w:val="left" w:pos="3609"/>
              </w:tabs>
            </w:pPr>
          </w:p>
        </w:tc>
        <w:tc>
          <w:tcPr>
            <w:tcW w:w="4819" w:type="dxa"/>
          </w:tcPr>
          <w:p w:rsidR="000A5C5E" w:rsidRPr="00E06575" w:rsidRDefault="000A5C5E" w:rsidP="006B137B">
            <w:r w:rsidRPr="00E06575">
              <w:t>По плану музыкального руководителя</w:t>
            </w:r>
          </w:p>
          <w:p w:rsidR="000A5C5E" w:rsidRDefault="000A5C5E" w:rsidP="006B137B">
            <w:pPr>
              <w:tabs>
                <w:tab w:val="left" w:pos="3609"/>
              </w:tabs>
            </w:pPr>
          </w:p>
        </w:tc>
        <w:tc>
          <w:tcPr>
            <w:tcW w:w="3780" w:type="dxa"/>
          </w:tcPr>
          <w:p w:rsidR="000A5C5E" w:rsidRDefault="000A5C5E" w:rsidP="006B137B">
            <w:pPr>
              <w:tabs>
                <w:tab w:val="left" w:pos="3609"/>
              </w:tabs>
            </w:pP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Pr>
              <w:rPr>
                <w:b/>
              </w:rPr>
            </w:pPr>
          </w:p>
          <w:p w:rsidR="000A5C5E" w:rsidRDefault="000A5C5E" w:rsidP="006B137B">
            <w:pPr>
              <w:tabs>
                <w:tab w:val="left" w:pos="3609"/>
              </w:tabs>
            </w:pPr>
            <w:proofErr w:type="gramStart"/>
            <w:r w:rsidRPr="00E06575">
              <w:rPr>
                <w:b/>
              </w:rPr>
              <w:t>Конструирова-ние</w:t>
            </w:r>
            <w:proofErr w:type="gramEnd"/>
          </w:p>
        </w:tc>
        <w:tc>
          <w:tcPr>
            <w:tcW w:w="1843" w:type="dxa"/>
          </w:tcPr>
          <w:p w:rsidR="000A5C5E" w:rsidRDefault="000A5C5E" w:rsidP="006B137B">
            <w:pPr>
              <w:tabs>
                <w:tab w:val="left" w:pos="3609"/>
              </w:tabs>
            </w:pPr>
            <w:r w:rsidRPr="00E06575">
              <w:t>«Домик для птичек»</w:t>
            </w:r>
          </w:p>
        </w:tc>
        <w:tc>
          <w:tcPr>
            <w:tcW w:w="4819" w:type="dxa"/>
          </w:tcPr>
          <w:p w:rsidR="000A5C5E" w:rsidRPr="00E06575" w:rsidRDefault="000A5C5E" w:rsidP="006B137B">
            <w:r w:rsidRPr="00E06575">
              <w:t>-Познакомить с новой деталью призма.</w:t>
            </w:r>
          </w:p>
          <w:p w:rsidR="000A5C5E" w:rsidRPr="00E06575" w:rsidRDefault="000A5C5E" w:rsidP="006B137B">
            <w:r w:rsidRPr="00E06575">
              <w:t>-Учить накладывать призму на кубик, возводить постройку вверх.</w:t>
            </w:r>
          </w:p>
          <w:p w:rsidR="000A5C5E" w:rsidRPr="00E06575" w:rsidRDefault="000A5C5E" w:rsidP="006B137B">
            <w:r w:rsidRPr="00E06575">
              <w:t>-Развивать устойчивое внимание. Обогащать сенсорный опыт детей, различать детали по форме (кубик, призма, крыша).</w:t>
            </w:r>
          </w:p>
          <w:p w:rsidR="000A5C5E" w:rsidRPr="00E06575" w:rsidRDefault="000A5C5E" w:rsidP="006B137B">
            <w:r w:rsidRPr="00E06575">
              <w:t xml:space="preserve">-Активизировать активный и пассивный словарь детей </w:t>
            </w:r>
          </w:p>
          <w:p w:rsidR="000A5C5E" w:rsidRPr="00E06575" w:rsidRDefault="000A5C5E" w:rsidP="006B137B">
            <w:r w:rsidRPr="00E06575">
              <w:t>(крыша,  домик)</w:t>
            </w:r>
          </w:p>
          <w:p w:rsidR="000A5C5E" w:rsidRDefault="000A5C5E" w:rsidP="006B137B">
            <w:pPr>
              <w:tabs>
                <w:tab w:val="left" w:pos="3609"/>
              </w:tabs>
            </w:pPr>
            <w:r w:rsidRPr="00E06575">
              <w:t>-Воспитывать аккуратность (складывать кубики в коробку)</w:t>
            </w:r>
          </w:p>
        </w:tc>
        <w:tc>
          <w:tcPr>
            <w:tcW w:w="3780" w:type="dxa"/>
          </w:tcPr>
          <w:p w:rsidR="000A5C5E" w:rsidRPr="00E06575" w:rsidRDefault="000A5C5E" w:rsidP="006B137B">
            <w:r w:rsidRPr="00E06575">
              <w:t>Л.В.Куцакова</w:t>
            </w:r>
          </w:p>
          <w:p w:rsidR="000A5C5E" w:rsidRPr="00E06575" w:rsidRDefault="000A5C5E" w:rsidP="006B137B">
            <w:r w:rsidRPr="00E06575">
              <w:t>«Конструирование и художественный труд в детском саду»</w:t>
            </w:r>
          </w:p>
          <w:p w:rsidR="000A5C5E" w:rsidRDefault="000A5C5E" w:rsidP="006B137B">
            <w:pPr>
              <w:tabs>
                <w:tab w:val="left" w:pos="3609"/>
              </w:tabs>
            </w:pPr>
            <w:r w:rsidRPr="00E06575">
              <w:t>стр.30</w:t>
            </w: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Pr>
              <w:rPr>
                <w:b/>
              </w:rPr>
            </w:pPr>
            <w:r w:rsidRPr="00E06575">
              <w:rPr>
                <w:b/>
              </w:rPr>
              <w:t>Двигательная деятельность</w:t>
            </w:r>
          </w:p>
          <w:p w:rsidR="000A5C5E" w:rsidRPr="00E06575" w:rsidRDefault="000A5C5E" w:rsidP="006B137B">
            <w:r w:rsidRPr="00E06575">
              <w:t>(физическая культура)</w:t>
            </w:r>
          </w:p>
          <w:p w:rsidR="000A5C5E" w:rsidRDefault="000A5C5E" w:rsidP="006B137B">
            <w:pPr>
              <w:tabs>
                <w:tab w:val="left" w:pos="3609"/>
              </w:tabs>
            </w:pPr>
          </w:p>
        </w:tc>
        <w:tc>
          <w:tcPr>
            <w:tcW w:w="1843" w:type="dxa"/>
          </w:tcPr>
          <w:p w:rsidR="000A5C5E" w:rsidRDefault="000A5C5E" w:rsidP="006B137B">
            <w:pPr>
              <w:tabs>
                <w:tab w:val="left" w:pos="3609"/>
              </w:tabs>
            </w:pPr>
          </w:p>
        </w:tc>
        <w:tc>
          <w:tcPr>
            <w:tcW w:w="4819" w:type="dxa"/>
          </w:tcPr>
          <w:p w:rsidR="000A5C5E" w:rsidRDefault="000A5C5E" w:rsidP="006B137B">
            <w:pPr>
              <w:tabs>
                <w:tab w:val="left" w:pos="3609"/>
              </w:tabs>
            </w:pPr>
            <w:r w:rsidRPr="00E06575">
              <w:t>Упражнять в ходьбе по наклонной доске вверх и вниз, учить бросать и ловить мяч, быть внимательными, ста</w:t>
            </w:r>
            <w:r w:rsidRPr="00E06575">
              <w:softHyphen/>
              <w:t>раться выполнять упражнения вместе с другими детьми</w:t>
            </w:r>
            <w:proofErr w:type="gramStart"/>
            <w:r w:rsidRPr="00E06575">
              <w:t>..</w:t>
            </w:r>
            <w:proofErr w:type="gramEnd"/>
          </w:p>
        </w:tc>
        <w:tc>
          <w:tcPr>
            <w:tcW w:w="3780" w:type="dxa"/>
          </w:tcPr>
          <w:p w:rsidR="000A5C5E" w:rsidRPr="00E06575" w:rsidRDefault="000A5C5E" w:rsidP="006B137B">
            <w:r w:rsidRPr="00E06575">
              <w:t>С.Я.Лайзане «Физическая культура для малышей»</w:t>
            </w:r>
          </w:p>
          <w:p w:rsidR="000A5C5E" w:rsidRDefault="000A5C5E" w:rsidP="006B137B">
            <w:pPr>
              <w:tabs>
                <w:tab w:val="left" w:pos="3609"/>
              </w:tabs>
            </w:pPr>
            <w:r w:rsidRPr="00E06575">
              <w:t xml:space="preserve"> стр.92</w:t>
            </w: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0A5C5E" w:rsidRDefault="000A5C5E" w:rsidP="006B137B">
            <w:pPr>
              <w:tabs>
                <w:tab w:val="left" w:pos="3609"/>
              </w:tabs>
            </w:pPr>
          </w:p>
        </w:tc>
        <w:tc>
          <w:tcPr>
            <w:tcW w:w="1843" w:type="dxa"/>
          </w:tcPr>
          <w:p w:rsidR="000A5C5E" w:rsidRDefault="000A5C5E" w:rsidP="006B137B">
            <w:pPr>
              <w:tabs>
                <w:tab w:val="left" w:pos="3609"/>
              </w:tabs>
            </w:pPr>
            <w:r w:rsidRPr="00E06575">
              <w:t>«Птенчик в гнездышке»</w:t>
            </w:r>
          </w:p>
        </w:tc>
        <w:tc>
          <w:tcPr>
            <w:tcW w:w="4819" w:type="dxa"/>
          </w:tcPr>
          <w:p w:rsidR="000A5C5E" w:rsidRPr="00E06575" w:rsidRDefault="000A5C5E" w:rsidP="006B137B">
            <w:r w:rsidRPr="00E06575">
              <w:t>Вызвать интерес к созданию коллективной композиции «Птенчики в гнездышке». Учить детей лепить 1-3 птенчиков по размеру гнездышка. Инициировать дополнение и обыгрывание композиции (червячки в клювиках)</w:t>
            </w:r>
            <w:proofErr w:type="gramStart"/>
            <w:r w:rsidRPr="00E06575">
              <w:t>.Р</w:t>
            </w:r>
            <w:proofErr w:type="gramEnd"/>
            <w:r w:rsidRPr="00E06575">
              <w:t>азвивать чувство формы и композиции.</w:t>
            </w:r>
          </w:p>
          <w:p w:rsidR="000A5C5E" w:rsidRDefault="000A5C5E" w:rsidP="006B137B">
            <w:pPr>
              <w:tabs>
                <w:tab w:val="left" w:pos="3609"/>
              </w:tabs>
            </w:pPr>
            <w:r w:rsidRPr="00E06575">
              <w:t>Воспитывать интерес к птицам.</w:t>
            </w:r>
          </w:p>
        </w:tc>
        <w:tc>
          <w:tcPr>
            <w:tcW w:w="3780" w:type="dxa"/>
          </w:tcPr>
          <w:p w:rsidR="000A5C5E" w:rsidRPr="00E06575" w:rsidRDefault="000A5C5E" w:rsidP="006B137B">
            <w:r w:rsidRPr="00E06575">
              <w:t>"Изобразительная деятельность в детском саду»</w:t>
            </w:r>
          </w:p>
          <w:p w:rsidR="000A5C5E" w:rsidRPr="00E06575" w:rsidRDefault="000A5C5E" w:rsidP="006B137B">
            <w:r w:rsidRPr="00E06575">
              <w:t>И.А.Лыкова</w:t>
            </w:r>
          </w:p>
          <w:p w:rsidR="000A5C5E" w:rsidRDefault="000A5C5E" w:rsidP="006B137B">
            <w:pPr>
              <w:tabs>
                <w:tab w:val="left" w:pos="3609"/>
              </w:tabs>
            </w:pPr>
            <w:r w:rsidRPr="00E06575">
              <w:t xml:space="preserve"> стр.72</w:t>
            </w:r>
          </w:p>
        </w:tc>
      </w:tr>
      <w:tr w:rsidR="000A5C5E" w:rsidTr="00077449">
        <w:tc>
          <w:tcPr>
            <w:tcW w:w="1526" w:type="dxa"/>
            <w:vMerge/>
          </w:tcPr>
          <w:p w:rsidR="000A5C5E" w:rsidRDefault="000A5C5E" w:rsidP="006B137B">
            <w:pPr>
              <w:tabs>
                <w:tab w:val="left" w:pos="3609"/>
              </w:tabs>
            </w:pPr>
          </w:p>
        </w:tc>
        <w:tc>
          <w:tcPr>
            <w:tcW w:w="3827" w:type="dxa"/>
          </w:tcPr>
          <w:p w:rsidR="000A5C5E" w:rsidRPr="00E06575" w:rsidRDefault="000A5C5E" w:rsidP="006B137B">
            <w:pPr>
              <w:rPr>
                <w:b/>
              </w:rPr>
            </w:pPr>
            <w:r w:rsidRPr="00E06575">
              <w:rPr>
                <w:b/>
              </w:rPr>
              <w:t>Музыкальная деятельность</w:t>
            </w:r>
          </w:p>
          <w:p w:rsidR="000A5C5E" w:rsidRDefault="000A5C5E" w:rsidP="006B137B">
            <w:r w:rsidRPr="00E06575">
              <w:t>(музыка)</w:t>
            </w:r>
          </w:p>
        </w:tc>
        <w:tc>
          <w:tcPr>
            <w:tcW w:w="1843" w:type="dxa"/>
          </w:tcPr>
          <w:p w:rsidR="000A5C5E" w:rsidRDefault="000A5C5E" w:rsidP="006B137B">
            <w:pPr>
              <w:tabs>
                <w:tab w:val="left" w:pos="3609"/>
              </w:tabs>
            </w:pPr>
          </w:p>
        </w:tc>
        <w:tc>
          <w:tcPr>
            <w:tcW w:w="4819" w:type="dxa"/>
          </w:tcPr>
          <w:p w:rsidR="000A5C5E" w:rsidRPr="00E06575" w:rsidRDefault="000A5C5E" w:rsidP="006B137B">
            <w:r w:rsidRPr="00E06575">
              <w:t>По плану музыкального руководителя</w:t>
            </w:r>
          </w:p>
          <w:p w:rsidR="000A5C5E" w:rsidRDefault="000A5C5E" w:rsidP="006B137B">
            <w:pPr>
              <w:tabs>
                <w:tab w:val="left" w:pos="3609"/>
              </w:tabs>
            </w:pPr>
          </w:p>
        </w:tc>
        <w:tc>
          <w:tcPr>
            <w:tcW w:w="3780" w:type="dxa"/>
          </w:tcPr>
          <w:p w:rsidR="000A5C5E" w:rsidRDefault="000A5C5E" w:rsidP="006B137B">
            <w:pPr>
              <w:tabs>
                <w:tab w:val="left" w:pos="3609"/>
              </w:tabs>
            </w:pPr>
          </w:p>
        </w:tc>
      </w:tr>
    </w:tbl>
    <w:p w:rsidR="00077449" w:rsidRPr="00E51219" w:rsidRDefault="00077449" w:rsidP="000A69FF">
      <w:pPr>
        <w:jc w:val="center"/>
        <w:rPr>
          <w:b/>
          <w:color w:val="000000" w:themeColor="text1"/>
        </w:rPr>
      </w:pPr>
      <w:r w:rsidRPr="00E51219">
        <w:rPr>
          <w:b/>
          <w:color w:val="000000" w:themeColor="text1"/>
        </w:rPr>
        <w:t>ДЕКАБРЬ</w:t>
      </w:r>
    </w:p>
    <w:p w:rsidR="00077449" w:rsidRDefault="00077449" w:rsidP="000A69FF">
      <w:pPr>
        <w:tabs>
          <w:tab w:val="left" w:pos="3609"/>
        </w:tabs>
        <w:jc w:val="center"/>
        <w:rPr>
          <w:b/>
        </w:rPr>
      </w:pPr>
      <w:r w:rsidRPr="00E06575">
        <w:rPr>
          <w:b/>
        </w:rPr>
        <w:t>«Зимушка - зима»</w:t>
      </w:r>
    </w:p>
    <w:tbl>
      <w:tblPr>
        <w:tblStyle w:val="a5"/>
        <w:tblW w:w="24583" w:type="dxa"/>
        <w:tblLook w:val="04A0"/>
      </w:tblPr>
      <w:tblGrid>
        <w:gridCol w:w="1526"/>
        <w:gridCol w:w="3827"/>
        <w:gridCol w:w="1843"/>
        <w:gridCol w:w="4819"/>
        <w:gridCol w:w="3828"/>
        <w:gridCol w:w="4960"/>
        <w:gridCol w:w="3780"/>
      </w:tblGrid>
      <w:tr w:rsidR="008579DD" w:rsidTr="008579DD">
        <w:tc>
          <w:tcPr>
            <w:tcW w:w="1526" w:type="dxa"/>
          </w:tcPr>
          <w:p w:rsidR="008579DD" w:rsidRPr="00E06575" w:rsidRDefault="008579DD" w:rsidP="006B137B">
            <w:pPr>
              <w:rPr>
                <w:b/>
              </w:rPr>
            </w:pPr>
          </w:p>
          <w:p w:rsidR="008579DD" w:rsidRPr="00E06575" w:rsidRDefault="008579DD" w:rsidP="006B137B">
            <w:pPr>
              <w:rPr>
                <w:b/>
              </w:rPr>
            </w:pPr>
            <w:r w:rsidRPr="00E06575">
              <w:rPr>
                <w:b/>
              </w:rPr>
              <w:t>Неделя</w:t>
            </w:r>
          </w:p>
        </w:tc>
        <w:tc>
          <w:tcPr>
            <w:tcW w:w="3827" w:type="dxa"/>
          </w:tcPr>
          <w:p w:rsidR="008579DD" w:rsidRPr="00E06575" w:rsidRDefault="008579DD" w:rsidP="006B137B">
            <w:pPr>
              <w:rPr>
                <w:b/>
              </w:rPr>
            </w:pPr>
          </w:p>
          <w:p w:rsidR="008579DD" w:rsidRPr="00E06575" w:rsidRDefault="008579DD" w:rsidP="006B137B">
            <w:pPr>
              <w:rPr>
                <w:b/>
              </w:rPr>
            </w:pPr>
            <w:r w:rsidRPr="00E06575">
              <w:rPr>
                <w:b/>
              </w:rPr>
              <w:t>Вид деятельности</w:t>
            </w:r>
          </w:p>
        </w:tc>
        <w:tc>
          <w:tcPr>
            <w:tcW w:w="1843" w:type="dxa"/>
          </w:tcPr>
          <w:p w:rsidR="008579DD" w:rsidRPr="00E06575" w:rsidRDefault="008579DD" w:rsidP="006B137B">
            <w:pPr>
              <w:rPr>
                <w:b/>
              </w:rPr>
            </w:pPr>
          </w:p>
          <w:p w:rsidR="008579DD" w:rsidRPr="00E06575" w:rsidRDefault="008579DD" w:rsidP="006B137B">
            <w:pPr>
              <w:rPr>
                <w:b/>
              </w:rPr>
            </w:pPr>
            <w:r w:rsidRPr="00E06575">
              <w:rPr>
                <w:b/>
              </w:rPr>
              <w:t>Тема</w:t>
            </w:r>
          </w:p>
        </w:tc>
        <w:tc>
          <w:tcPr>
            <w:tcW w:w="4819" w:type="dxa"/>
          </w:tcPr>
          <w:p w:rsidR="008579DD" w:rsidRPr="00E06575" w:rsidRDefault="008579DD" w:rsidP="006B137B">
            <w:pPr>
              <w:rPr>
                <w:b/>
              </w:rPr>
            </w:pPr>
          </w:p>
          <w:p w:rsidR="008579DD" w:rsidRPr="00E06575" w:rsidRDefault="008579DD" w:rsidP="006B137B">
            <w:pPr>
              <w:rPr>
                <w:b/>
              </w:rPr>
            </w:pPr>
            <w:r w:rsidRPr="00E06575">
              <w:rPr>
                <w:b/>
              </w:rPr>
              <w:t>Программное содержание</w:t>
            </w:r>
          </w:p>
        </w:tc>
        <w:tc>
          <w:tcPr>
            <w:tcW w:w="3828" w:type="dxa"/>
          </w:tcPr>
          <w:p w:rsidR="008579DD" w:rsidRPr="00E06575" w:rsidRDefault="008579DD" w:rsidP="006B137B">
            <w:pPr>
              <w:rPr>
                <w:b/>
              </w:rPr>
            </w:pPr>
          </w:p>
          <w:p w:rsidR="008579DD" w:rsidRPr="00E06575" w:rsidRDefault="008579DD" w:rsidP="006B137B">
            <w:pPr>
              <w:rPr>
                <w:b/>
              </w:rPr>
            </w:pPr>
            <w:r w:rsidRPr="00E06575">
              <w:rPr>
                <w:b/>
              </w:rPr>
              <w:t>Литература</w:t>
            </w:r>
          </w:p>
        </w:tc>
        <w:tc>
          <w:tcPr>
            <w:tcW w:w="4960" w:type="dxa"/>
            <w:vMerge w:val="restart"/>
            <w:tcBorders>
              <w:top w:val="nil"/>
              <w:bottom w:val="nil"/>
            </w:tcBorders>
          </w:tcPr>
          <w:p w:rsidR="008579DD" w:rsidRDefault="008579DD" w:rsidP="006B137B">
            <w:pPr>
              <w:tabs>
                <w:tab w:val="left" w:pos="3609"/>
              </w:tabs>
            </w:pPr>
          </w:p>
        </w:tc>
        <w:tc>
          <w:tcPr>
            <w:tcW w:w="3780" w:type="dxa"/>
          </w:tcPr>
          <w:p w:rsidR="008579DD" w:rsidRDefault="008579DD" w:rsidP="006B137B">
            <w:pPr>
              <w:tabs>
                <w:tab w:val="left" w:pos="3609"/>
              </w:tabs>
            </w:pPr>
          </w:p>
        </w:tc>
      </w:tr>
      <w:tr w:rsidR="008579DD" w:rsidTr="008579DD">
        <w:tc>
          <w:tcPr>
            <w:tcW w:w="1526" w:type="dxa"/>
            <w:vMerge w:val="restart"/>
          </w:tcPr>
          <w:p w:rsidR="008579DD" w:rsidRPr="00E06575" w:rsidRDefault="008579DD" w:rsidP="006B137B">
            <w:pPr>
              <w:rPr>
                <w:b/>
              </w:rPr>
            </w:pPr>
            <w:r w:rsidRPr="00E06575">
              <w:rPr>
                <w:b/>
              </w:rPr>
              <w:t>1-</w:t>
            </w:r>
          </w:p>
          <w:p w:rsidR="008579DD" w:rsidRPr="00E06575" w:rsidRDefault="008579DD" w:rsidP="006B137B">
            <w:pPr>
              <w:rPr>
                <w:b/>
              </w:rPr>
            </w:pPr>
            <w:r w:rsidRPr="00E06575">
              <w:rPr>
                <w:b/>
              </w:rPr>
              <w:t>неделя</w:t>
            </w:r>
          </w:p>
        </w:tc>
        <w:tc>
          <w:tcPr>
            <w:tcW w:w="3827" w:type="dxa"/>
          </w:tcPr>
          <w:p w:rsidR="008579DD" w:rsidRPr="00E06575" w:rsidRDefault="008579DD" w:rsidP="006B137B">
            <w:pPr>
              <w:rPr>
                <w:b/>
              </w:rPr>
            </w:pPr>
            <w:r w:rsidRPr="00E06575">
              <w:rPr>
                <w:b/>
              </w:rPr>
              <w:t>Познавательно-исследовательс-кая деятельность</w:t>
            </w:r>
          </w:p>
          <w:p w:rsidR="008579DD" w:rsidRPr="00E06575" w:rsidRDefault="008579DD" w:rsidP="006B137B">
            <w:r w:rsidRPr="00E06575">
              <w:t>(Ознакомление с окружающим)</w:t>
            </w:r>
          </w:p>
          <w:p w:rsidR="008579DD" w:rsidRPr="00E06575" w:rsidRDefault="008579DD" w:rsidP="006B137B">
            <w:pPr>
              <w:rPr>
                <w:b/>
              </w:rPr>
            </w:pPr>
          </w:p>
          <w:p w:rsidR="008579DD" w:rsidRPr="00E06575" w:rsidRDefault="008579DD" w:rsidP="006B137B"/>
        </w:tc>
        <w:tc>
          <w:tcPr>
            <w:tcW w:w="1843" w:type="dxa"/>
          </w:tcPr>
          <w:p w:rsidR="008579DD" w:rsidRPr="00E06575" w:rsidRDefault="008579DD" w:rsidP="006B137B">
            <w:r w:rsidRPr="00E06575">
              <w:t>«Зима»</w:t>
            </w:r>
          </w:p>
          <w:p w:rsidR="008579DD" w:rsidRPr="00E06575" w:rsidRDefault="008579DD" w:rsidP="006B137B">
            <w:pPr>
              <w:rPr>
                <w:b/>
              </w:rPr>
            </w:pPr>
          </w:p>
        </w:tc>
        <w:tc>
          <w:tcPr>
            <w:tcW w:w="4819" w:type="dxa"/>
          </w:tcPr>
          <w:p w:rsidR="008579DD" w:rsidRPr="00E06575" w:rsidRDefault="008579DD" w:rsidP="006B137B">
            <w:pPr>
              <w:rPr>
                <w:b/>
              </w:rPr>
            </w:pPr>
            <w:r w:rsidRPr="00E06575">
              <w:t>Обогащать активный словарный запас детей. Учить вслушиваться в рифмованную речь воспитателя и частично повторять текст; выполнять словесные рифмованные инструкции педагога, отвечать на вопросы. Способствовать усвоению обобщающего понятия зима. Знакомить детей с сезонными изменениями в природе. Развивать внимание. Воспитывать  любовь к природе.</w:t>
            </w:r>
          </w:p>
        </w:tc>
        <w:tc>
          <w:tcPr>
            <w:tcW w:w="3828" w:type="dxa"/>
          </w:tcPr>
          <w:p w:rsidR="008579DD" w:rsidRPr="00E06575" w:rsidRDefault="008579DD" w:rsidP="006B137B">
            <w:r w:rsidRPr="00E06575">
              <w:t>«Смирнова Л. Н. Развитие речи у детей 2—3 лет»</w:t>
            </w:r>
          </w:p>
          <w:p w:rsidR="008579DD" w:rsidRPr="00E06575" w:rsidRDefault="008579DD" w:rsidP="006B137B">
            <w:r w:rsidRPr="00E06575">
              <w:t xml:space="preserve"> №1</w:t>
            </w:r>
          </w:p>
          <w:p w:rsidR="008579DD" w:rsidRPr="00E06575" w:rsidRDefault="008579DD" w:rsidP="006B137B">
            <w:pPr>
              <w:rPr>
                <w:b/>
              </w:rPr>
            </w:pPr>
            <w:r w:rsidRPr="00E06575">
              <w:t>Стр.21</w:t>
            </w:r>
          </w:p>
        </w:tc>
        <w:tc>
          <w:tcPr>
            <w:tcW w:w="4960" w:type="dxa"/>
            <w:vMerge/>
            <w:tcBorders>
              <w:bottom w:val="nil"/>
            </w:tcBorders>
          </w:tcPr>
          <w:p w:rsidR="008579DD" w:rsidRDefault="008579DD" w:rsidP="006B137B">
            <w:pPr>
              <w:tabs>
                <w:tab w:val="left" w:pos="3609"/>
              </w:tabs>
            </w:pPr>
          </w:p>
        </w:tc>
        <w:tc>
          <w:tcPr>
            <w:tcW w:w="3780" w:type="dxa"/>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Borders>
              <w:top w:val="nil"/>
            </w:tcBorders>
          </w:tcPr>
          <w:p w:rsidR="008579DD" w:rsidRPr="00E06575" w:rsidRDefault="008579DD" w:rsidP="006B137B">
            <w:pPr>
              <w:rPr>
                <w:b/>
              </w:rPr>
            </w:pPr>
            <w:r w:rsidRPr="00E06575">
              <w:rPr>
                <w:b/>
              </w:rPr>
              <w:t>Двигательная деятельность</w:t>
            </w:r>
          </w:p>
          <w:p w:rsidR="008579DD" w:rsidRPr="00E06575" w:rsidRDefault="008579DD" w:rsidP="006B137B">
            <w:r w:rsidRPr="00E06575">
              <w:t>(физическая культура)</w:t>
            </w:r>
          </w:p>
          <w:p w:rsidR="008579DD" w:rsidRPr="00E06575" w:rsidRDefault="008579DD" w:rsidP="006B137B">
            <w:pPr>
              <w:rPr>
                <w:b/>
              </w:rPr>
            </w:pPr>
          </w:p>
          <w:p w:rsidR="008579DD" w:rsidRPr="00E06575" w:rsidRDefault="008579DD" w:rsidP="006B137B">
            <w:pPr>
              <w:rPr>
                <w:b/>
              </w:rPr>
            </w:pPr>
          </w:p>
        </w:tc>
        <w:tc>
          <w:tcPr>
            <w:tcW w:w="1843" w:type="dxa"/>
            <w:tcBorders>
              <w:top w:val="nil"/>
            </w:tcBorders>
          </w:tcPr>
          <w:p w:rsidR="008579DD" w:rsidRPr="00E06575" w:rsidRDefault="008579DD" w:rsidP="006B137B">
            <w:pPr>
              <w:rPr>
                <w:b/>
              </w:rPr>
            </w:pPr>
          </w:p>
        </w:tc>
        <w:tc>
          <w:tcPr>
            <w:tcW w:w="4819" w:type="dxa"/>
            <w:tcBorders>
              <w:top w:val="nil"/>
            </w:tcBorders>
          </w:tcPr>
          <w:p w:rsidR="008579DD" w:rsidRPr="00E06575" w:rsidRDefault="008579DD" w:rsidP="006B137B">
            <w:pPr>
              <w:rPr>
                <w:b/>
              </w:rPr>
            </w:pPr>
            <w:r w:rsidRPr="00E06575">
              <w:t>Закреплять умение бросать вдаль, совершенство</w:t>
            </w:r>
            <w:r w:rsidRPr="00E06575">
              <w:softHyphen/>
              <w:t>вать ходьбу по гимнастической скамейке, упражнять в ходьбе друг за другом со сменой направления, развивать чувство рав</w:t>
            </w:r>
            <w:r w:rsidRPr="00E06575">
              <w:softHyphen/>
              <w:t>новесиям ориентировку в пространстве. Воспитывать смелость, внимание.</w:t>
            </w:r>
          </w:p>
        </w:tc>
        <w:tc>
          <w:tcPr>
            <w:tcW w:w="3828" w:type="dxa"/>
            <w:tcBorders>
              <w:top w:val="nil"/>
            </w:tcBorders>
          </w:tcPr>
          <w:p w:rsidR="008579DD" w:rsidRPr="00E06575" w:rsidRDefault="008579DD" w:rsidP="006B137B">
            <w:r w:rsidRPr="00E06575">
              <w:t>С.Я.Лайзане «Физическая культура для малышей»</w:t>
            </w:r>
          </w:p>
          <w:p w:rsidR="008579DD" w:rsidRPr="00E06575" w:rsidRDefault="008579DD" w:rsidP="006B137B">
            <w:pPr>
              <w:rPr>
                <w:b/>
              </w:rPr>
            </w:pPr>
            <w:r w:rsidRPr="00E06575">
              <w:t xml:space="preserve"> стр.94</w:t>
            </w:r>
          </w:p>
        </w:tc>
        <w:tc>
          <w:tcPr>
            <w:tcW w:w="4960" w:type="dxa"/>
            <w:vMerge/>
            <w:tcBorders>
              <w:top w:val="nil"/>
              <w:bottom w:val="nil"/>
            </w:tcBorders>
          </w:tcPr>
          <w:p w:rsidR="008579DD" w:rsidRDefault="008579DD" w:rsidP="006B137B">
            <w:pPr>
              <w:tabs>
                <w:tab w:val="left" w:pos="3609"/>
              </w:tabs>
            </w:pPr>
          </w:p>
        </w:tc>
        <w:tc>
          <w:tcPr>
            <w:tcW w:w="3780" w:type="dxa"/>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Pr>
          <w:p w:rsidR="008579DD" w:rsidRPr="00E06575" w:rsidRDefault="008579DD" w:rsidP="006B137B">
            <w:pPr>
              <w:rPr>
                <w:b/>
              </w:rPr>
            </w:pPr>
            <w:proofErr w:type="gramStart"/>
            <w:r w:rsidRPr="00E06575">
              <w:rPr>
                <w:b/>
              </w:rPr>
              <w:t>Изобразитель-ная</w:t>
            </w:r>
            <w:proofErr w:type="gramEnd"/>
            <w:r w:rsidRPr="00E06575">
              <w:rPr>
                <w:b/>
              </w:rPr>
              <w:t xml:space="preserve"> деятельность</w:t>
            </w:r>
          </w:p>
          <w:p w:rsidR="008579DD" w:rsidRPr="00E06575" w:rsidRDefault="008579DD" w:rsidP="006B137B">
            <w:r w:rsidRPr="00E06575">
              <w:t>(Рисование)</w:t>
            </w:r>
          </w:p>
          <w:p w:rsidR="008579DD" w:rsidRPr="00E06575" w:rsidRDefault="008579DD" w:rsidP="006B137B"/>
          <w:p w:rsidR="008579DD" w:rsidRPr="00E06575" w:rsidRDefault="008579DD" w:rsidP="006B137B"/>
          <w:p w:rsidR="008579DD" w:rsidRPr="00E06575" w:rsidRDefault="008579DD" w:rsidP="006B137B"/>
          <w:p w:rsidR="008579DD" w:rsidRPr="00E06575" w:rsidRDefault="008579DD" w:rsidP="006B137B"/>
          <w:p w:rsidR="008579DD" w:rsidRPr="00E06575" w:rsidRDefault="008579DD" w:rsidP="006B137B">
            <w:pPr>
              <w:rPr>
                <w:b/>
              </w:rPr>
            </w:pPr>
          </w:p>
        </w:tc>
        <w:tc>
          <w:tcPr>
            <w:tcW w:w="1843" w:type="dxa"/>
          </w:tcPr>
          <w:p w:rsidR="008579DD" w:rsidRPr="00E06575" w:rsidRDefault="008579DD" w:rsidP="006B137B">
            <w:r w:rsidRPr="00E06575">
              <w:t>«Снег идет»</w:t>
            </w:r>
          </w:p>
        </w:tc>
        <w:tc>
          <w:tcPr>
            <w:tcW w:w="4819" w:type="dxa"/>
          </w:tcPr>
          <w:p w:rsidR="008579DD" w:rsidRPr="00E06575" w:rsidRDefault="008579DD" w:rsidP="006B137B">
            <w:r w:rsidRPr="00E06575">
              <w:t>Развивать у детей умение рисовать снег приемом примакивания;</w:t>
            </w:r>
          </w:p>
          <w:p w:rsidR="008579DD" w:rsidRPr="00E06575" w:rsidRDefault="008579DD" w:rsidP="006B137B">
            <w:r w:rsidRPr="00E06575">
              <w:t>Формировать умение держать кисть тремя пальцами чуть выше металлической части, обмакивать кисть в краску, снимать лишнюю краску о край баночки. Воспитывать самостоятельность.</w:t>
            </w:r>
          </w:p>
        </w:tc>
        <w:tc>
          <w:tcPr>
            <w:tcW w:w="3828" w:type="dxa"/>
          </w:tcPr>
          <w:p w:rsidR="008579DD" w:rsidRPr="00E06575" w:rsidRDefault="008579DD" w:rsidP="006B137B">
            <w:r w:rsidRPr="00E06575">
              <w:t>Е.В.Полозова</w:t>
            </w:r>
          </w:p>
          <w:p w:rsidR="008579DD" w:rsidRPr="00E06575" w:rsidRDefault="008579DD" w:rsidP="006B137B">
            <w:r w:rsidRPr="00E06575">
              <w:t>Продуктивная деятельность с детьми раннего возраста»</w:t>
            </w:r>
          </w:p>
          <w:p w:rsidR="008579DD" w:rsidRPr="00E06575" w:rsidRDefault="008579DD" w:rsidP="006B137B">
            <w:pPr>
              <w:rPr>
                <w:b/>
              </w:rPr>
            </w:pPr>
            <w:r w:rsidRPr="00E06575">
              <w:t>стр.107</w:t>
            </w:r>
          </w:p>
        </w:tc>
        <w:tc>
          <w:tcPr>
            <w:tcW w:w="4960" w:type="dxa"/>
            <w:vMerge w:val="restart"/>
            <w:tcBorders>
              <w:top w:val="nil"/>
              <w:bottom w:val="nil"/>
              <w:right w:val="nil"/>
            </w:tcBorders>
          </w:tcPr>
          <w:p w:rsidR="008579DD" w:rsidRDefault="008579DD" w:rsidP="006B137B">
            <w:pPr>
              <w:tabs>
                <w:tab w:val="left" w:pos="3609"/>
              </w:tabs>
            </w:pPr>
          </w:p>
        </w:tc>
        <w:tc>
          <w:tcPr>
            <w:tcW w:w="3780" w:type="dxa"/>
            <w:tcBorders>
              <w:left w:val="nil"/>
            </w:tcBorders>
          </w:tcPr>
          <w:p w:rsidR="008579DD" w:rsidRDefault="008579DD" w:rsidP="006B137B">
            <w:pPr>
              <w:tabs>
                <w:tab w:val="left" w:pos="3609"/>
              </w:tabs>
            </w:pPr>
          </w:p>
        </w:tc>
      </w:tr>
      <w:tr w:rsidR="008579DD" w:rsidTr="008579DD">
        <w:trPr>
          <w:trHeight w:val="90"/>
        </w:trPr>
        <w:tc>
          <w:tcPr>
            <w:tcW w:w="1526" w:type="dxa"/>
            <w:vMerge/>
            <w:tcBorders>
              <w:top w:val="nil"/>
            </w:tcBorders>
          </w:tcPr>
          <w:p w:rsidR="008579DD" w:rsidRDefault="008579DD" w:rsidP="006B137B">
            <w:pPr>
              <w:tabs>
                <w:tab w:val="left" w:pos="3609"/>
              </w:tabs>
            </w:pPr>
          </w:p>
        </w:tc>
        <w:tc>
          <w:tcPr>
            <w:tcW w:w="3827" w:type="dxa"/>
          </w:tcPr>
          <w:p w:rsidR="008579DD" w:rsidRPr="00E06575" w:rsidRDefault="008579DD" w:rsidP="006B137B">
            <w:pPr>
              <w:rPr>
                <w:b/>
              </w:rPr>
            </w:pPr>
            <w:r w:rsidRPr="00E06575">
              <w:rPr>
                <w:b/>
              </w:rPr>
              <w:t>Чтение художественной литературы</w:t>
            </w:r>
          </w:p>
        </w:tc>
        <w:tc>
          <w:tcPr>
            <w:tcW w:w="1843" w:type="dxa"/>
          </w:tcPr>
          <w:p w:rsidR="008579DD" w:rsidRPr="00E06575" w:rsidRDefault="008579DD" w:rsidP="006B137B">
            <w:r w:rsidRPr="00E06575">
              <w:t>«Первый снежок»</w:t>
            </w:r>
          </w:p>
        </w:tc>
        <w:tc>
          <w:tcPr>
            <w:tcW w:w="4819" w:type="dxa"/>
          </w:tcPr>
          <w:p w:rsidR="008579DD" w:rsidRPr="00E06575" w:rsidRDefault="008579DD" w:rsidP="006B137B">
            <w:pPr>
              <w:rPr>
                <w:b/>
              </w:rPr>
            </w:pPr>
            <w:r w:rsidRPr="00E06575">
              <w:t>Развивать навыки связной речи. Закреплять знания детей по теме. Учить внимательно, рассматривать сюжетную картину и рассказывать об изображенном</w:t>
            </w:r>
            <w:proofErr w:type="gramStart"/>
            <w:r w:rsidRPr="00E06575">
              <w:t xml:space="preserve"> .</w:t>
            </w:r>
            <w:proofErr w:type="gramEnd"/>
            <w:r w:rsidRPr="00E06575">
              <w:t xml:space="preserve"> Вызывать речевую активность детей. Воспитывать внимание, познавательный интерес.</w:t>
            </w:r>
          </w:p>
        </w:tc>
        <w:tc>
          <w:tcPr>
            <w:tcW w:w="3828" w:type="dxa"/>
          </w:tcPr>
          <w:p w:rsidR="008579DD" w:rsidRPr="00E06575" w:rsidRDefault="008579DD" w:rsidP="006B137B">
            <w:r w:rsidRPr="00E06575">
              <w:t>«Смирнова Л. Н. Развитие речи у детей 2—3 лет</w:t>
            </w:r>
            <w:proofErr w:type="gramStart"/>
            <w:r w:rsidRPr="00E06575">
              <w:t>.» №</w:t>
            </w:r>
            <w:proofErr w:type="gramEnd"/>
            <w:r w:rsidRPr="00E06575">
              <w:t>1</w:t>
            </w:r>
          </w:p>
          <w:p w:rsidR="008579DD" w:rsidRPr="00E06575" w:rsidRDefault="008579DD" w:rsidP="006B137B">
            <w:pPr>
              <w:rPr>
                <w:b/>
              </w:rPr>
            </w:pPr>
            <w:r w:rsidRPr="00E06575">
              <w:t>Стр.22</w:t>
            </w:r>
          </w:p>
        </w:tc>
        <w:tc>
          <w:tcPr>
            <w:tcW w:w="4960" w:type="dxa"/>
            <w:vMerge/>
            <w:tcBorders>
              <w:bottom w:val="nil"/>
              <w:right w:val="nil"/>
            </w:tcBorders>
          </w:tcPr>
          <w:p w:rsidR="008579DD" w:rsidRDefault="008579DD" w:rsidP="006B137B">
            <w:pPr>
              <w:tabs>
                <w:tab w:val="left" w:pos="3609"/>
              </w:tabs>
            </w:pPr>
          </w:p>
        </w:tc>
        <w:tc>
          <w:tcPr>
            <w:tcW w:w="3780" w:type="dxa"/>
            <w:tcBorders>
              <w:left w:val="nil"/>
            </w:tcBorders>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Pr>
          <w:p w:rsidR="008579DD" w:rsidRPr="00E06575" w:rsidRDefault="008579DD" w:rsidP="006B137B">
            <w:pPr>
              <w:rPr>
                <w:b/>
              </w:rPr>
            </w:pPr>
            <w:proofErr w:type="gramStart"/>
            <w:r w:rsidRPr="00E06575">
              <w:rPr>
                <w:b/>
              </w:rPr>
              <w:t>Коммуникатив-ная</w:t>
            </w:r>
            <w:proofErr w:type="gramEnd"/>
            <w:r w:rsidRPr="00E06575">
              <w:rPr>
                <w:b/>
              </w:rPr>
              <w:t xml:space="preserve"> деятельность</w:t>
            </w:r>
          </w:p>
          <w:p w:rsidR="008579DD" w:rsidRPr="00E06575" w:rsidRDefault="008579DD" w:rsidP="006B137B">
            <w:r w:rsidRPr="00E06575">
              <w:t>(Развитие речи)</w:t>
            </w:r>
          </w:p>
        </w:tc>
        <w:tc>
          <w:tcPr>
            <w:tcW w:w="1843" w:type="dxa"/>
          </w:tcPr>
          <w:p w:rsidR="008579DD" w:rsidRPr="00E06575" w:rsidRDefault="008579DD" w:rsidP="006B137B">
            <w:r w:rsidRPr="00E06575">
              <w:t>«Зима»</w:t>
            </w:r>
          </w:p>
          <w:p w:rsidR="008579DD" w:rsidRPr="00E06575" w:rsidRDefault="008579DD" w:rsidP="006B137B"/>
        </w:tc>
        <w:tc>
          <w:tcPr>
            <w:tcW w:w="4819" w:type="dxa"/>
          </w:tcPr>
          <w:p w:rsidR="008579DD" w:rsidRPr="00E06575" w:rsidRDefault="008579DD" w:rsidP="006B137B">
            <w:pPr>
              <w:rPr>
                <w:b/>
              </w:rPr>
            </w:pPr>
            <w:r w:rsidRPr="00E06575">
              <w:t>Закреплять знания детей по теме. Обогащать словарный запас прилагательными, антонимами. Учить различать количество предметов, способствовать усвоению понятий один, два, много, ни одного. Способствовать сенсорному воспитанию. Развивать речь, мышление. Воспитывать познавательный интерес.</w:t>
            </w:r>
          </w:p>
        </w:tc>
        <w:tc>
          <w:tcPr>
            <w:tcW w:w="3828" w:type="dxa"/>
          </w:tcPr>
          <w:p w:rsidR="008579DD" w:rsidRPr="00E06575" w:rsidRDefault="008579DD" w:rsidP="006B137B">
            <w:r w:rsidRPr="00E06575">
              <w:t>«Смирнова Л. Н. Развитие речи у детей 2—3 лет</w:t>
            </w:r>
            <w:proofErr w:type="gramStart"/>
            <w:r w:rsidRPr="00E06575">
              <w:t>.» №</w:t>
            </w:r>
            <w:proofErr w:type="gramEnd"/>
            <w:r w:rsidRPr="00E06575">
              <w:t>2</w:t>
            </w:r>
          </w:p>
          <w:p w:rsidR="008579DD" w:rsidRPr="00E06575" w:rsidRDefault="008579DD" w:rsidP="006B137B">
            <w:pPr>
              <w:rPr>
                <w:b/>
              </w:rPr>
            </w:pPr>
            <w:r w:rsidRPr="00E06575">
              <w:t>Стр.22</w:t>
            </w:r>
          </w:p>
        </w:tc>
        <w:tc>
          <w:tcPr>
            <w:tcW w:w="4960" w:type="dxa"/>
            <w:vMerge/>
            <w:tcBorders>
              <w:bottom w:val="nil"/>
              <w:right w:val="nil"/>
            </w:tcBorders>
          </w:tcPr>
          <w:p w:rsidR="008579DD" w:rsidRDefault="008579DD" w:rsidP="006B137B">
            <w:pPr>
              <w:tabs>
                <w:tab w:val="left" w:pos="3609"/>
              </w:tabs>
            </w:pPr>
          </w:p>
        </w:tc>
        <w:tc>
          <w:tcPr>
            <w:tcW w:w="3780" w:type="dxa"/>
            <w:tcBorders>
              <w:left w:val="nil"/>
            </w:tcBorders>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Pr>
          <w:p w:rsidR="008579DD" w:rsidRPr="00E06575" w:rsidRDefault="008579DD" w:rsidP="006B137B">
            <w:pPr>
              <w:rPr>
                <w:b/>
              </w:rPr>
            </w:pPr>
            <w:r w:rsidRPr="00E06575">
              <w:rPr>
                <w:b/>
              </w:rPr>
              <w:t>(Музыкальная деятельность)</w:t>
            </w:r>
          </w:p>
          <w:p w:rsidR="008579DD" w:rsidRPr="00E06575" w:rsidRDefault="008579DD" w:rsidP="006B137B">
            <w:r w:rsidRPr="00E06575">
              <w:t xml:space="preserve">         (Музыка)</w:t>
            </w:r>
          </w:p>
        </w:tc>
        <w:tc>
          <w:tcPr>
            <w:tcW w:w="1843" w:type="dxa"/>
          </w:tcPr>
          <w:p w:rsidR="008579DD" w:rsidRPr="00E06575" w:rsidRDefault="008579DD" w:rsidP="006B137B"/>
        </w:tc>
        <w:tc>
          <w:tcPr>
            <w:tcW w:w="4819" w:type="dxa"/>
          </w:tcPr>
          <w:p w:rsidR="008579DD" w:rsidRPr="00E06575" w:rsidRDefault="008579DD" w:rsidP="006B137B">
            <w:r w:rsidRPr="00E06575">
              <w:t>По плану музыкального руководителя</w:t>
            </w:r>
          </w:p>
          <w:p w:rsidR="008579DD" w:rsidRPr="00E06575" w:rsidRDefault="008579DD" w:rsidP="006B137B">
            <w:pPr>
              <w:rPr>
                <w:b/>
              </w:rPr>
            </w:pPr>
          </w:p>
        </w:tc>
        <w:tc>
          <w:tcPr>
            <w:tcW w:w="3828" w:type="dxa"/>
          </w:tcPr>
          <w:p w:rsidR="008579DD" w:rsidRPr="00E06575" w:rsidRDefault="008579DD" w:rsidP="006B137B">
            <w:pPr>
              <w:rPr>
                <w:b/>
              </w:rPr>
            </w:pPr>
          </w:p>
        </w:tc>
        <w:tc>
          <w:tcPr>
            <w:tcW w:w="4960" w:type="dxa"/>
            <w:vMerge/>
            <w:tcBorders>
              <w:bottom w:val="nil"/>
              <w:right w:val="nil"/>
            </w:tcBorders>
          </w:tcPr>
          <w:p w:rsidR="008579DD" w:rsidRDefault="008579DD" w:rsidP="006B137B">
            <w:pPr>
              <w:tabs>
                <w:tab w:val="left" w:pos="3609"/>
              </w:tabs>
            </w:pPr>
          </w:p>
        </w:tc>
        <w:tc>
          <w:tcPr>
            <w:tcW w:w="3780" w:type="dxa"/>
            <w:tcBorders>
              <w:left w:val="nil"/>
            </w:tcBorders>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Borders>
              <w:top w:val="nil"/>
            </w:tcBorders>
          </w:tcPr>
          <w:p w:rsidR="008579DD" w:rsidRPr="00E06575" w:rsidRDefault="008579DD" w:rsidP="006B137B">
            <w:pPr>
              <w:rPr>
                <w:b/>
              </w:rPr>
            </w:pPr>
          </w:p>
          <w:p w:rsidR="008579DD" w:rsidRPr="00E06575" w:rsidRDefault="008579DD" w:rsidP="006B137B">
            <w:pPr>
              <w:rPr>
                <w:b/>
              </w:rPr>
            </w:pPr>
            <w:r w:rsidRPr="00E06575">
              <w:rPr>
                <w:b/>
              </w:rPr>
              <w:t>Конструирование</w:t>
            </w:r>
          </w:p>
        </w:tc>
        <w:tc>
          <w:tcPr>
            <w:tcW w:w="1843" w:type="dxa"/>
            <w:tcBorders>
              <w:top w:val="nil"/>
            </w:tcBorders>
          </w:tcPr>
          <w:p w:rsidR="008579DD" w:rsidRPr="00E06575" w:rsidRDefault="008579DD" w:rsidP="006B137B">
            <w:r w:rsidRPr="00E06575">
              <w:t>«Горка»</w:t>
            </w:r>
          </w:p>
        </w:tc>
        <w:tc>
          <w:tcPr>
            <w:tcW w:w="4819" w:type="dxa"/>
            <w:tcBorders>
              <w:top w:val="nil"/>
            </w:tcBorders>
          </w:tcPr>
          <w:p w:rsidR="008579DD" w:rsidRPr="00B14DE5" w:rsidRDefault="008579DD" w:rsidP="006B137B">
            <w:pPr>
              <w:pStyle w:val="a4"/>
              <w:rPr>
                <w:rFonts w:ascii="Times New Roman" w:hAnsi="Times New Roman"/>
                <w:sz w:val="24"/>
                <w:szCs w:val="24"/>
              </w:rPr>
            </w:pPr>
            <w:r w:rsidRPr="00B14DE5">
              <w:rPr>
                <w:rFonts w:ascii="Times New Roman" w:hAnsi="Times New Roman"/>
                <w:sz w:val="24"/>
                <w:szCs w:val="24"/>
              </w:rPr>
              <w:t>Закреплять понятия высо</w:t>
            </w:r>
            <w:r w:rsidRPr="00B14DE5">
              <w:rPr>
                <w:rFonts w:ascii="Times New Roman" w:hAnsi="Times New Roman"/>
                <w:sz w:val="24"/>
                <w:szCs w:val="24"/>
              </w:rPr>
              <w:softHyphen/>
              <w:t>ты, цвета. Учить:</w:t>
            </w:r>
          </w:p>
          <w:p w:rsidR="008579DD" w:rsidRPr="00B14DE5" w:rsidRDefault="008579DD" w:rsidP="006B137B">
            <w:pPr>
              <w:pStyle w:val="a4"/>
              <w:rPr>
                <w:rFonts w:ascii="Times New Roman" w:hAnsi="Times New Roman"/>
                <w:sz w:val="24"/>
                <w:szCs w:val="24"/>
              </w:rPr>
            </w:pPr>
            <w:r w:rsidRPr="00B14DE5">
              <w:rPr>
                <w:rFonts w:ascii="Times New Roman" w:hAnsi="Times New Roman"/>
                <w:sz w:val="24"/>
                <w:szCs w:val="24"/>
              </w:rPr>
              <w:t xml:space="preserve">- </w:t>
            </w:r>
            <w:r w:rsidRPr="00B14DE5">
              <w:rPr>
                <w:rFonts w:ascii="Times New Roman" w:hAnsi="Times New Roman"/>
                <w:spacing w:val="-10"/>
                <w:sz w:val="24"/>
                <w:szCs w:val="24"/>
              </w:rPr>
              <w:t xml:space="preserve">рассказывать, как будут </w:t>
            </w:r>
            <w:r w:rsidRPr="00B14DE5">
              <w:rPr>
                <w:rFonts w:ascii="Times New Roman" w:hAnsi="Times New Roman"/>
                <w:sz w:val="24"/>
                <w:szCs w:val="24"/>
              </w:rPr>
              <w:t>строить;</w:t>
            </w:r>
          </w:p>
          <w:p w:rsidR="008579DD" w:rsidRPr="00B14DE5" w:rsidRDefault="008579DD" w:rsidP="006B137B">
            <w:pPr>
              <w:pStyle w:val="a4"/>
              <w:rPr>
                <w:rFonts w:ascii="Times New Roman" w:hAnsi="Times New Roman"/>
                <w:sz w:val="24"/>
                <w:szCs w:val="24"/>
              </w:rPr>
            </w:pPr>
            <w:r w:rsidRPr="00B14DE5">
              <w:rPr>
                <w:rFonts w:ascii="Times New Roman" w:hAnsi="Times New Roman"/>
                <w:sz w:val="24"/>
                <w:szCs w:val="24"/>
              </w:rPr>
              <w:t>- строить по образцу.</w:t>
            </w:r>
          </w:p>
          <w:p w:rsidR="008579DD" w:rsidRPr="00B14DE5" w:rsidRDefault="008579DD" w:rsidP="006B137B">
            <w:pPr>
              <w:pStyle w:val="a4"/>
              <w:rPr>
                <w:rFonts w:ascii="Times New Roman" w:hAnsi="Times New Roman"/>
                <w:sz w:val="24"/>
                <w:szCs w:val="24"/>
              </w:rPr>
            </w:pPr>
            <w:r w:rsidRPr="00B14DE5">
              <w:rPr>
                <w:rFonts w:ascii="Times New Roman" w:hAnsi="Times New Roman"/>
                <w:sz w:val="24"/>
                <w:szCs w:val="24"/>
              </w:rPr>
              <w:t xml:space="preserve">Знакомить с разным </w:t>
            </w:r>
            <w:r w:rsidRPr="00B14DE5">
              <w:rPr>
                <w:rFonts w:ascii="Times New Roman" w:hAnsi="Times New Roman"/>
                <w:spacing w:val="-12"/>
                <w:sz w:val="24"/>
                <w:szCs w:val="24"/>
              </w:rPr>
              <w:t xml:space="preserve">строительным материалом. </w:t>
            </w:r>
            <w:r w:rsidRPr="00B14DE5">
              <w:rPr>
                <w:rFonts w:ascii="Times New Roman" w:hAnsi="Times New Roman"/>
                <w:spacing w:val="-3"/>
                <w:sz w:val="24"/>
                <w:szCs w:val="24"/>
              </w:rPr>
              <w:t>Учить анализировать по</w:t>
            </w:r>
            <w:r w:rsidRPr="00B14DE5">
              <w:rPr>
                <w:rFonts w:ascii="Times New Roman" w:hAnsi="Times New Roman"/>
                <w:spacing w:val="-3"/>
                <w:sz w:val="24"/>
                <w:szCs w:val="24"/>
              </w:rPr>
              <w:softHyphen/>
            </w:r>
            <w:r w:rsidRPr="00B14DE5">
              <w:rPr>
                <w:rFonts w:ascii="Times New Roman" w:hAnsi="Times New Roman"/>
                <w:sz w:val="24"/>
                <w:szCs w:val="24"/>
              </w:rPr>
              <w:t xml:space="preserve">стройку. </w:t>
            </w:r>
          </w:p>
          <w:p w:rsidR="008579DD" w:rsidRPr="00B14DE5" w:rsidRDefault="008579DD" w:rsidP="006B137B">
            <w:pPr>
              <w:pStyle w:val="a4"/>
              <w:rPr>
                <w:rFonts w:ascii="Times New Roman" w:hAnsi="Times New Roman"/>
                <w:sz w:val="24"/>
                <w:szCs w:val="24"/>
              </w:rPr>
            </w:pPr>
            <w:r w:rsidRPr="00B14DE5">
              <w:rPr>
                <w:rFonts w:ascii="Times New Roman" w:hAnsi="Times New Roman"/>
                <w:sz w:val="24"/>
                <w:szCs w:val="24"/>
              </w:rPr>
              <w:t xml:space="preserve">Развивать устойчивое внимание. </w:t>
            </w:r>
          </w:p>
          <w:p w:rsidR="008579DD" w:rsidRPr="00E06575" w:rsidRDefault="008579DD" w:rsidP="006B137B">
            <w:pPr>
              <w:pStyle w:val="a4"/>
            </w:pPr>
            <w:r w:rsidRPr="00B14DE5">
              <w:rPr>
                <w:rFonts w:ascii="Times New Roman" w:hAnsi="Times New Roman"/>
                <w:sz w:val="24"/>
                <w:szCs w:val="24"/>
              </w:rPr>
              <w:t>Воспитывать аккуратность (учить складывать кубики в коробку).</w:t>
            </w:r>
          </w:p>
        </w:tc>
        <w:tc>
          <w:tcPr>
            <w:tcW w:w="3828" w:type="dxa"/>
            <w:tcBorders>
              <w:top w:val="nil"/>
            </w:tcBorders>
          </w:tcPr>
          <w:p w:rsidR="008579DD" w:rsidRPr="00E06575" w:rsidRDefault="008579DD" w:rsidP="006B137B">
            <w:r w:rsidRPr="00E06575">
              <w:t>Л.В.Куцакова</w:t>
            </w:r>
          </w:p>
          <w:p w:rsidR="008579DD" w:rsidRPr="00E06575" w:rsidRDefault="008579DD" w:rsidP="006B137B">
            <w:r w:rsidRPr="00E06575">
              <w:t>«Конструирование и художественный труд в детском саду»</w:t>
            </w:r>
          </w:p>
          <w:p w:rsidR="008579DD" w:rsidRPr="00E06575" w:rsidRDefault="008579DD" w:rsidP="006B137B">
            <w:pPr>
              <w:rPr>
                <w:b/>
              </w:rPr>
            </w:pPr>
            <w:r w:rsidRPr="00E06575">
              <w:t>стр.37</w:t>
            </w:r>
          </w:p>
        </w:tc>
        <w:tc>
          <w:tcPr>
            <w:tcW w:w="4960" w:type="dxa"/>
            <w:vMerge/>
            <w:tcBorders>
              <w:top w:val="nil"/>
              <w:bottom w:val="nil"/>
              <w:right w:val="nil"/>
            </w:tcBorders>
          </w:tcPr>
          <w:p w:rsidR="008579DD" w:rsidRDefault="008579DD" w:rsidP="006B137B">
            <w:pPr>
              <w:tabs>
                <w:tab w:val="left" w:pos="3609"/>
              </w:tabs>
            </w:pPr>
          </w:p>
        </w:tc>
        <w:tc>
          <w:tcPr>
            <w:tcW w:w="3780" w:type="dxa"/>
            <w:tcBorders>
              <w:top w:val="nil"/>
              <w:left w:val="nil"/>
            </w:tcBorders>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Pr>
          <w:p w:rsidR="008579DD" w:rsidRPr="00E06575" w:rsidRDefault="008579DD" w:rsidP="006B137B">
            <w:pPr>
              <w:rPr>
                <w:b/>
              </w:rPr>
            </w:pPr>
            <w:r w:rsidRPr="00E06575">
              <w:rPr>
                <w:b/>
              </w:rPr>
              <w:t>Двигательная деятельность</w:t>
            </w:r>
          </w:p>
          <w:p w:rsidR="008579DD" w:rsidRPr="00E06575" w:rsidRDefault="008579DD" w:rsidP="006B137B">
            <w:r w:rsidRPr="00E06575">
              <w:t>(физическая культура)</w:t>
            </w:r>
          </w:p>
          <w:p w:rsidR="008579DD" w:rsidRPr="00E06575" w:rsidRDefault="008579DD" w:rsidP="006B137B">
            <w:pPr>
              <w:rPr>
                <w:b/>
              </w:rPr>
            </w:pPr>
          </w:p>
        </w:tc>
        <w:tc>
          <w:tcPr>
            <w:tcW w:w="1843" w:type="dxa"/>
          </w:tcPr>
          <w:p w:rsidR="008579DD" w:rsidRPr="00E06575" w:rsidRDefault="008579DD" w:rsidP="006B137B"/>
        </w:tc>
        <w:tc>
          <w:tcPr>
            <w:tcW w:w="4819" w:type="dxa"/>
          </w:tcPr>
          <w:p w:rsidR="008579DD" w:rsidRPr="00B14DE5" w:rsidRDefault="008579DD" w:rsidP="006B137B">
            <w:pPr>
              <w:pStyle w:val="a4"/>
              <w:rPr>
                <w:rStyle w:val="af"/>
                <w:rFonts w:ascii="Times New Roman" w:hAnsi="Times New Roman"/>
                <w:b/>
                <w:sz w:val="24"/>
                <w:szCs w:val="24"/>
              </w:rPr>
            </w:pPr>
            <w:r w:rsidRPr="00B14DE5">
              <w:rPr>
                <w:rFonts w:ascii="Times New Roman" w:hAnsi="Times New Roman"/>
                <w:sz w:val="24"/>
                <w:szCs w:val="24"/>
              </w:rPr>
              <w:t>Учить лазать по гимнастической стенке, закреп</w:t>
            </w:r>
            <w:r w:rsidRPr="00B14DE5">
              <w:rPr>
                <w:rFonts w:ascii="Times New Roman" w:hAnsi="Times New Roman"/>
                <w:sz w:val="24"/>
                <w:szCs w:val="24"/>
              </w:rPr>
              <w:softHyphen/>
              <w:t>лять умение ходить по гимнастической скамейке, совершенст</w:t>
            </w:r>
            <w:r w:rsidRPr="00B14DE5">
              <w:rPr>
                <w:rFonts w:ascii="Times New Roman" w:hAnsi="Times New Roman"/>
                <w:sz w:val="24"/>
                <w:szCs w:val="24"/>
              </w:rPr>
              <w:softHyphen/>
              <w:t>вовать прыжок в длину с места, развивать чувство равновесия, воспитывать смелость, выдержку и внимание.</w:t>
            </w:r>
          </w:p>
        </w:tc>
        <w:tc>
          <w:tcPr>
            <w:tcW w:w="3828" w:type="dxa"/>
          </w:tcPr>
          <w:p w:rsidR="008579DD" w:rsidRPr="00E06575" w:rsidRDefault="008579DD" w:rsidP="006B137B">
            <w:r w:rsidRPr="00E06575">
              <w:t>С.Я.Лайзане «Физическая культура для малышей»</w:t>
            </w:r>
          </w:p>
          <w:p w:rsidR="008579DD" w:rsidRPr="00E06575" w:rsidRDefault="008579DD" w:rsidP="006B137B">
            <w:pPr>
              <w:rPr>
                <w:b/>
              </w:rPr>
            </w:pPr>
            <w:r w:rsidRPr="00E06575">
              <w:t xml:space="preserve">              стр.95</w:t>
            </w:r>
          </w:p>
        </w:tc>
        <w:tc>
          <w:tcPr>
            <w:tcW w:w="4960" w:type="dxa"/>
            <w:vMerge w:val="restart"/>
            <w:tcBorders>
              <w:top w:val="nil"/>
              <w:right w:val="nil"/>
            </w:tcBorders>
          </w:tcPr>
          <w:p w:rsidR="008579DD" w:rsidRDefault="008579DD" w:rsidP="006B137B">
            <w:pPr>
              <w:tabs>
                <w:tab w:val="left" w:pos="3609"/>
              </w:tabs>
            </w:pPr>
          </w:p>
        </w:tc>
        <w:tc>
          <w:tcPr>
            <w:tcW w:w="3780" w:type="dxa"/>
            <w:tcBorders>
              <w:left w:val="nil"/>
            </w:tcBorders>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Pr>
          <w:p w:rsidR="008579DD" w:rsidRPr="00E06575" w:rsidRDefault="008579DD" w:rsidP="006B137B">
            <w:r w:rsidRPr="00E06575">
              <w:rPr>
                <w:b/>
              </w:rPr>
              <w:t>Изобразительная деятельность</w:t>
            </w:r>
            <w:r w:rsidRPr="00E06575">
              <w:t xml:space="preserve"> (Лепка)</w:t>
            </w:r>
          </w:p>
          <w:p w:rsidR="008579DD" w:rsidRPr="00E06575" w:rsidRDefault="008579DD" w:rsidP="006B137B">
            <w:pPr>
              <w:rPr>
                <w:b/>
              </w:rPr>
            </w:pPr>
          </w:p>
        </w:tc>
        <w:tc>
          <w:tcPr>
            <w:tcW w:w="1843" w:type="dxa"/>
          </w:tcPr>
          <w:p w:rsidR="008579DD" w:rsidRPr="00E06575" w:rsidRDefault="008579DD" w:rsidP="006B137B">
            <w:r w:rsidRPr="00E06575">
              <w:t>«Снеговики играют в снежки»</w:t>
            </w:r>
          </w:p>
        </w:tc>
        <w:tc>
          <w:tcPr>
            <w:tcW w:w="4819" w:type="dxa"/>
          </w:tcPr>
          <w:p w:rsidR="008579DD" w:rsidRPr="00E06575" w:rsidRDefault="008579DD" w:rsidP="006B137B">
            <w:r w:rsidRPr="00E06575">
              <w:t>Вызвать интерес к созданию сюжетной композиции в сотворчестве с педагогом и другими детьми (педагог лепить снеговиков, дети снежки)</w:t>
            </w:r>
            <w:proofErr w:type="gramStart"/>
            <w:r w:rsidRPr="00E06575">
              <w:t>.У</w:t>
            </w:r>
            <w:proofErr w:type="gramEnd"/>
            <w:r w:rsidRPr="00E06575">
              <w:t>чить лепить шар -раскатывать круговыми движениями ладоней. Развивать  чувство формы, мелкую моторику. Воспитывать аккуратность, самостоятельность.</w:t>
            </w:r>
          </w:p>
        </w:tc>
        <w:tc>
          <w:tcPr>
            <w:tcW w:w="3828" w:type="dxa"/>
          </w:tcPr>
          <w:p w:rsidR="008579DD" w:rsidRPr="00E06575" w:rsidRDefault="008579DD" w:rsidP="006B137B">
            <w:r w:rsidRPr="00E06575">
              <w:t>"Изобразительная деятельность в детском саду»</w:t>
            </w:r>
          </w:p>
          <w:p w:rsidR="008579DD" w:rsidRPr="00E06575" w:rsidRDefault="008579DD" w:rsidP="006B137B">
            <w:r w:rsidRPr="00E06575">
              <w:t>И.А.Лыкова</w:t>
            </w:r>
          </w:p>
          <w:p w:rsidR="008579DD" w:rsidRPr="00E06575" w:rsidRDefault="008579DD" w:rsidP="006B137B">
            <w:pPr>
              <w:rPr>
                <w:b/>
              </w:rPr>
            </w:pPr>
            <w:r w:rsidRPr="00E06575">
              <w:t xml:space="preserve"> Стр.46</w:t>
            </w:r>
          </w:p>
        </w:tc>
        <w:tc>
          <w:tcPr>
            <w:tcW w:w="4960" w:type="dxa"/>
            <w:vMerge/>
            <w:tcBorders>
              <w:right w:val="nil"/>
            </w:tcBorders>
          </w:tcPr>
          <w:p w:rsidR="008579DD" w:rsidRDefault="008579DD" w:rsidP="006B137B">
            <w:pPr>
              <w:tabs>
                <w:tab w:val="left" w:pos="3609"/>
              </w:tabs>
            </w:pPr>
          </w:p>
        </w:tc>
        <w:tc>
          <w:tcPr>
            <w:tcW w:w="3780" w:type="dxa"/>
            <w:tcBorders>
              <w:left w:val="nil"/>
            </w:tcBorders>
          </w:tcPr>
          <w:p w:rsidR="008579DD" w:rsidRDefault="008579DD" w:rsidP="006B137B">
            <w:pPr>
              <w:tabs>
                <w:tab w:val="left" w:pos="3609"/>
              </w:tabs>
            </w:pPr>
          </w:p>
        </w:tc>
      </w:tr>
      <w:tr w:rsidR="008579DD" w:rsidTr="008579DD">
        <w:tc>
          <w:tcPr>
            <w:tcW w:w="1526" w:type="dxa"/>
            <w:vMerge/>
            <w:tcBorders>
              <w:top w:val="nil"/>
            </w:tcBorders>
          </w:tcPr>
          <w:p w:rsidR="008579DD" w:rsidRDefault="008579DD" w:rsidP="006B137B">
            <w:pPr>
              <w:tabs>
                <w:tab w:val="left" w:pos="3609"/>
              </w:tabs>
            </w:pPr>
          </w:p>
        </w:tc>
        <w:tc>
          <w:tcPr>
            <w:tcW w:w="3827" w:type="dxa"/>
          </w:tcPr>
          <w:p w:rsidR="008579DD" w:rsidRPr="00E06575" w:rsidRDefault="008579DD" w:rsidP="006B137B">
            <w:pPr>
              <w:rPr>
                <w:b/>
              </w:rPr>
            </w:pPr>
            <w:r w:rsidRPr="00E06575">
              <w:rPr>
                <w:b/>
              </w:rPr>
              <w:t>Музыкальная деятельность</w:t>
            </w:r>
          </w:p>
          <w:p w:rsidR="008579DD" w:rsidRPr="00077449" w:rsidRDefault="008579DD" w:rsidP="006B137B">
            <w:r w:rsidRPr="00E06575">
              <w:t>(музыка)</w:t>
            </w:r>
          </w:p>
        </w:tc>
        <w:tc>
          <w:tcPr>
            <w:tcW w:w="1843" w:type="dxa"/>
          </w:tcPr>
          <w:p w:rsidR="008579DD" w:rsidRPr="00E06575" w:rsidRDefault="008579DD" w:rsidP="006B137B">
            <w:pPr>
              <w:rPr>
                <w:b/>
              </w:rPr>
            </w:pPr>
          </w:p>
        </w:tc>
        <w:tc>
          <w:tcPr>
            <w:tcW w:w="4819" w:type="dxa"/>
          </w:tcPr>
          <w:p w:rsidR="008579DD" w:rsidRPr="00E06575" w:rsidRDefault="008579DD" w:rsidP="006B137B">
            <w:r w:rsidRPr="00E06575">
              <w:t>По плану музыкального руководителя</w:t>
            </w:r>
          </w:p>
          <w:p w:rsidR="008579DD" w:rsidRPr="00E06575" w:rsidRDefault="008579DD" w:rsidP="006B137B">
            <w:pPr>
              <w:rPr>
                <w:b/>
              </w:rPr>
            </w:pPr>
          </w:p>
        </w:tc>
        <w:tc>
          <w:tcPr>
            <w:tcW w:w="3828" w:type="dxa"/>
          </w:tcPr>
          <w:p w:rsidR="008579DD" w:rsidRPr="00E06575" w:rsidRDefault="008579DD" w:rsidP="006B137B">
            <w:pPr>
              <w:rPr>
                <w:b/>
              </w:rPr>
            </w:pPr>
          </w:p>
        </w:tc>
        <w:tc>
          <w:tcPr>
            <w:tcW w:w="4960" w:type="dxa"/>
            <w:vMerge/>
            <w:tcBorders>
              <w:right w:val="nil"/>
            </w:tcBorders>
          </w:tcPr>
          <w:p w:rsidR="008579DD" w:rsidRDefault="008579DD" w:rsidP="006B137B">
            <w:pPr>
              <w:tabs>
                <w:tab w:val="left" w:pos="3609"/>
              </w:tabs>
            </w:pPr>
          </w:p>
        </w:tc>
        <w:tc>
          <w:tcPr>
            <w:tcW w:w="3780" w:type="dxa"/>
            <w:tcBorders>
              <w:left w:val="nil"/>
            </w:tcBorders>
          </w:tcPr>
          <w:p w:rsidR="008579DD" w:rsidRDefault="008579DD" w:rsidP="006B137B">
            <w:pPr>
              <w:tabs>
                <w:tab w:val="left" w:pos="3609"/>
              </w:tabs>
            </w:pPr>
          </w:p>
        </w:tc>
      </w:tr>
    </w:tbl>
    <w:p w:rsidR="00077449" w:rsidRPr="00A851E2" w:rsidRDefault="00077449" w:rsidP="000A69FF">
      <w:pPr>
        <w:jc w:val="center"/>
        <w:rPr>
          <w:b/>
        </w:rPr>
      </w:pPr>
      <w:r w:rsidRPr="00E06575">
        <w:rPr>
          <w:b/>
        </w:rPr>
        <w:t>«Животные зимой»</w:t>
      </w:r>
    </w:p>
    <w:tbl>
      <w:tblPr>
        <w:tblStyle w:val="a5"/>
        <w:tblW w:w="0" w:type="auto"/>
        <w:tblLook w:val="04A0"/>
      </w:tblPr>
      <w:tblGrid>
        <w:gridCol w:w="1526"/>
        <w:gridCol w:w="3827"/>
        <w:gridCol w:w="1843"/>
        <w:gridCol w:w="4819"/>
        <w:gridCol w:w="3780"/>
      </w:tblGrid>
      <w:tr w:rsidR="00A851E2" w:rsidTr="00077449">
        <w:tc>
          <w:tcPr>
            <w:tcW w:w="1526" w:type="dxa"/>
          </w:tcPr>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Вид деятельности</w:t>
            </w:r>
          </w:p>
        </w:tc>
        <w:tc>
          <w:tcPr>
            <w:tcW w:w="1843" w:type="dxa"/>
          </w:tcPr>
          <w:p w:rsidR="00A851E2" w:rsidRPr="00E06575" w:rsidRDefault="00A851E2" w:rsidP="006B137B">
            <w:pPr>
              <w:rPr>
                <w:b/>
              </w:rPr>
            </w:pPr>
            <w:r w:rsidRPr="00E06575">
              <w:rPr>
                <w:b/>
              </w:rPr>
              <w:t>Тема</w:t>
            </w:r>
          </w:p>
        </w:tc>
        <w:tc>
          <w:tcPr>
            <w:tcW w:w="4819" w:type="dxa"/>
          </w:tcPr>
          <w:p w:rsidR="00A851E2" w:rsidRPr="00E06575" w:rsidRDefault="00A851E2" w:rsidP="006B137B">
            <w:pPr>
              <w:rPr>
                <w:b/>
              </w:rPr>
            </w:pPr>
            <w:r w:rsidRPr="00E06575">
              <w:rPr>
                <w:b/>
              </w:rPr>
              <w:t>Программное содержание</w:t>
            </w:r>
          </w:p>
        </w:tc>
        <w:tc>
          <w:tcPr>
            <w:tcW w:w="3780" w:type="dxa"/>
          </w:tcPr>
          <w:p w:rsidR="00A851E2" w:rsidRPr="00E06575" w:rsidRDefault="00A851E2" w:rsidP="006B137B">
            <w:pPr>
              <w:rPr>
                <w:b/>
              </w:rPr>
            </w:pPr>
            <w:r w:rsidRPr="00E06575">
              <w:rPr>
                <w:b/>
              </w:rPr>
              <w:t>Литература</w:t>
            </w:r>
          </w:p>
        </w:tc>
      </w:tr>
      <w:tr w:rsidR="00A851E2" w:rsidTr="00077449">
        <w:tc>
          <w:tcPr>
            <w:tcW w:w="1526" w:type="dxa"/>
            <w:vMerge w:val="restart"/>
          </w:tcPr>
          <w:p w:rsidR="00A851E2" w:rsidRPr="00E06575" w:rsidRDefault="00A851E2" w:rsidP="006B137B">
            <w:pPr>
              <w:rPr>
                <w:b/>
              </w:rPr>
            </w:pPr>
            <w:r w:rsidRPr="00E06575">
              <w:rPr>
                <w:b/>
              </w:rPr>
              <w:t>3</w:t>
            </w:r>
          </w:p>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Познавательно-исследовательс-кая деятельность</w:t>
            </w:r>
          </w:p>
          <w:p w:rsidR="00A851E2" w:rsidRPr="00E06575" w:rsidRDefault="00A851E2" w:rsidP="006B137B">
            <w:r w:rsidRPr="00E06575">
              <w:t>(Ознакомление с окружающим)</w:t>
            </w:r>
          </w:p>
          <w:p w:rsidR="00A851E2" w:rsidRPr="00E06575" w:rsidRDefault="00A851E2" w:rsidP="006B137B">
            <w:pPr>
              <w:rPr>
                <w:b/>
              </w:rPr>
            </w:pPr>
          </w:p>
          <w:p w:rsidR="00A851E2" w:rsidRPr="00E06575" w:rsidRDefault="00A851E2" w:rsidP="006B137B"/>
        </w:tc>
        <w:tc>
          <w:tcPr>
            <w:tcW w:w="1843" w:type="dxa"/>
          </w:tcPr>
          <w:p w:rsidR="00A851E2" w:rsidRPr="00E06575" w:rsidRDefault="00A851E2" w:rsidP="006B137B">
            <w:r w:rsidRPr="00E06575">
              <w:t>«Зима в лесу»</w:t>
            </w:r>
          </w:p>
        </w:tc>
        <w:tc>
          <w:tcPr>
            <w:tcW w:w="4819" w:type="dxa"/>
          </w:tcPr>
          <w:p w:rsidR="00A851E2" w:rsidRPr="00E06575" w:rsidRDefault="00A851E2" w:rsidP="006B137B">
            <w:r w:rsidRPr="00E06575">
              <w:t>Формировать у дошкольников представления о животном мире. Побуждать детей узнавать и называть животных живущих в лесу. Устанавливать</w:t>
            </w:r>
            <w:proofErr w:type="gramStart"/>
            <w:r w:rsidRPr="00E06575">
              <w:t xml:space="preserve"> ,</w:t>
            </w:r>
            <w:proofErr w:type="gramEnd"/>
            <w:r w:rsidRPr="00E06575">
              <w:t xml:space="preserve"> как влияет смена времен года на жизнь зверей  лесу. Познакомить детей с зимующими и перелетными птицами. Развивать  зрительное и слуховое восприятие, наблюдательность. Воспитывать любовь </w:t>
            </w:r>
            <w:proofErr w:type="gramStart"/>
            <w:r w:rsidRPr="00E06575">
              <w:t>к</w:t>
            </w:r>
            <w:proofErr w:type="gramEnd"/>
            <w:r w:rsidRPr="00E06575">
              <w:t xml:space="preserve"> животных</w:t>
            </w:r>
          </w:p>
        </w:tc>
        <w:tc>
          <w:tcPr>
            <w:tcW w:w="3780" w:type="dxa"/>
          </w:tcPr>
          <w:p w:rsidR="00A851E2" w:rsidRPr="00E06575" w:rsidRDefault="00A851E2" w:rsidP="006B137B">
            <w:r w:rsidRPr="00E06575">
              <w:t>Н.А.Карпухина</w:t>
            </w:r>
          </w:p>
          <w:p w:rsidR="00A851E2" w:rsidRPr="00E06575" w:rsidRDefault="00A851E2" w:rsidP="006B137B">
            <w:r w:rsidRPr="00E06575">
              <w:t>«Конспекты занятий»</w:t>
            </w:r>
          </w:p>
          <w:p w:rsidR="00A851E2" w:rsidRPr="00E06575" w:rsidRDefault="00A851E2" w:rsidP="006B137B">
            <w:pPr>
              <w:rPr>
                <w:b/>
              </w:rPr>
            </w:pPr>
            <w:r w:rsidRPr="00E06575">
              <w:t>Стр.45</w:t>
            </w:r>
          </w:p>
        </w:tc>
      </w:tr>
      <w:tr w:rsidR="00A851E2" w:rsidTr="00077449">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Pr="00E06575" w:rsidRDefault="00A851E2" w:rsidP="006B137B">
            <w:pPr>
              <w:rPr>
                <w:b/>
              </w:rPr>
            </w:pP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pPr>
              <w:tabs>
                <w:tab w:val="left" w:pos="3609"/>
              </w:tabs>
            </w:pPr>
            <w:r w:rsidRPr="00E06575">
              <w:t xml:space="preserve"> 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w:t>
            </w:r>
            <w:r w:rsidRPr="00E06575">
              <w:softHyphen/>
              <w:t>мя броска соблюдать указанное направление. Развивать  глазомер. Воспитывать   внимание.</w:t>
            </w:r>
          </w:p>
        </w:tc>
        <w:tc>
          <w:tcPr>
            <w:tcW w:w="3780" w:type="dxa"/>
          </w:tcPr>
          <w:p w:rsidR="00A851E2" w:rsidRPr="00E06575" w:rsidRDefault="00A851E2" w:rsidP="006B137B">
            <w:r w:rsidRPr="00E06575">
              <w:t>С.Я.Лайзане «Физическая культура для малышей»</w:t>
            </w:r>
          </w:p>
          <w:p w:rsidR="00A851E2" w:rsidRDefault="00A851E2" w:rsidP="006B137B">
            <w:pPr>
              <w:tabs>
                <w:tab w:val="left" w:pos="3609"/>
              </w:tabs>
            </w:pPr>
            <w:r w:rsidRPr="00E06575">
              <w:t xml:space="preserve"> стр.96</w:t>
            </w:r>
          </w:p>
        </w:tc>
      </w:tr>
      <w:tr w:rsidR="00A851E2" w:rsidTr="00077449">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Изобразитель-ная</w:t>
            </w:r>
            <w:proofErr w:type="gramEnd"/>
            <w:r w:rsidRPr="00E06575">
              <w:rPr>
                <w:b/>
              </w:rPr>
              <w:t xml:space="preserve"> деятельность</w:t>
            </w:r>
          </w:p>
          <w:p w:rsidR="00A851E2" w:rsidRPr="00E06575" w:rsidRDefault="00A851E2" w:rsidP="006B137B">
            <w:r w:rsidRPr="00E06575">
              <w:t>(Рисование)</w:t>
            </w:r>
          </w:p>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Default="00A851E2" w:rsidP="006B137B">
            <w:pPr>
              <w:tabs>
                <w:tab w:val="left" w:pos="3609"/>
              </w:tabs>
            </w:pPr>
          </w:p>
        </w:tc>
        <w:tc>
          <w:tcPr>
            <w:tcW w:w="1843" w:type="dxa"/>
          </w:tcPr>
          <w:p w:rsidR="00A851E2" w:rsidRDefault="00A851E2" w:rsidP="006B137B">
            <w:pPr>
              <w:tabs>
                <w:tab w:val="left" w:pos="3609"/>
              </w:tabs>
            </w:pPr>
            <w:r w:rsidRPr="00E06575">
              <w:t>«Орехи для белочки»»</w:t>
            </w:r>
          </w:p>
        </w:tc>
        <w:tc>
          <w:tcPr>
            <w:tcW w:w="4819" w:type="dxa"/>
          </w:tcPr>
          <w:p w:rsidR="00A851E2" w:rsidRPr="00E06575" w:rsidRDefault="00A851E2" w:rsidP="006B137B">
            <w:r w:rsidRPr="00E06575">
              <w:t>Формировать умение узнавать в нарисованном</w:t>
            </w:r>
            <w:proofErr w:type="gramStart"/>
            <w:r w:rsidRPr="00E06575">
              <w:t xml:space="preserve"> ,</w:t>
            </w:r>
            <w:proofErr w:type="gramEnd"/>
            <w:r w:rsidRPr="00E06575">
              <w:t>знакомые предметы, рисовать в ограниченном пространстве;</w:t>
            </w:r>
          </w:p>
          <w:p w:rsidR="00A851E2" w:rsidRPr="00E06575" w:rsidRDefault="00A851E2" w:rsidP="006B137B">
            <w:r w:rsidRPr="00E06575">
              <w:t>Развивать умение различать и называть качество предмето</w:t>
            </w:r>
            <w:proofErr w:type="gramStart"/>
            <w:r w:rsidRPr="00E06575">
              <w:t>в(</w:t>
            </w:r>
            <w:proofErr w:type="gramEnd"/>
            <w:r w:rsidRPr="00E06575">
              <w:t>гладкий, твердый); цвет( коричневый); форму (круг); величину( большая, маленькая); количество(много, один);</w:t>
            </w:r>
          </w:p>
          <w:p w:rsidR="00A851E2" w:rsidRPr="00E06575" w:rsidRDefault="00A851E2" w:rsidP="006B137B">
            <w:r w:rsidRPr="00E06575">
              <w:t>Способствовать развитию ориентировки в пространстве;</w:t>
            </w:r>
          </w:p>
          <w:p w:rsidR="00A851E2" w:rsidRPr="00E06575" w:rsidRDefault="00A851E2" w:rsidP="006B137B">
            <w:r w:rsidRPr="00E06575">
              <w:t>Создать радостное настроение, удовлетворение от результата работы.</w:t>
            </w:r>
          </w:p>
          <w:p w:rsidR="00A851E2" w:rsidRDefault="00A851E2" w:rsidP="006B137B">
            <w:pPr>
              <w:tabs>
                <w:tab w:val="left" w:pos="3609"/>
              </w:tabs>
            </w:pPr>
            <w:r w:rsidRPr="00E06575">
              <w:t>Воспитывать заботливое отношение к животным.</w:t>
            </w:r>
          </w:p>
        </w:tc>
        <w:tc>
          <w:tcPr>
            <w:tcW w:w="3780" w:type="dxa"/>
          </w:tcPr>
          <w:p w:rsidR="00A851E2" w:rsidRPr="00E06575" w:rsidRDefault="00A851E2" w:rsidP="006B137B">
            <w:r w:rsidRPr="00E06575">
              <w:t>Е.В.Полозова</w:t>
            </w:r>
          </w:p>
          <w:p w:rsidR="00A851E2" w:rsidRPr="00E06575" w:rsidRDefault="00A851E2" w:rsidP="006B137B">
            <w:r w:rsidRPr="00E06575">
              <w:t>«Продуктивная деятельность с детьми раннего возраста»</w:t>
            </w:r>
          </w:p>
          <w:p w:rsidR="00A851E2" w:rsidRDefault="00A851E2" w:rsidP="006B137B">
            <w:pPr>
              <w:tabs>
                <w:tab w:val="left" w:pos="3609"/>
              </w:tabs>
            </w:pPr>
            <w:r w:rsidRPr="00E06575">
              <w:t>стр.36</w:t>
            </w:r>
          </w:p>
        </w:tc>
      </w:tr>
      <w:tr w:rsidR="00A851E2" w:rsidTr="00077449">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r w:rsidRPr="00E06575">
              <w:rPr>
                <w:b/>
              </w:rPr>
              <w:t>Чтение художественной литературы</w:t>
            </w:r>
          </w:p>
        </w:tc>
        <w:tc>
          <w:tcPr>
            <w:tcW w:w="1843" w:type="dxa"/>
          </w:tcPr>
          <w:p w:rsidR="00A851E2" w:rsidRDefault="00A851E2" w:rsidP="006B137B">
            <w:pPr>
              <w:tabs>
                <w:tab w:val="left" w:pos="3609"/>
              </w:tabs>
            </w:pPr>
            <w:r w:rsidRPr="00E06575">
              <w:t>Чтение украинской сказки «Рукавичка»</w:t>
            </w:r>
          </w:p>
        </w:tc>
        <w:tc>
          <w:tcPr>
            <w:tcW w:w="4819" w:type="dxa"/>
          </w:tcPr>
          <w:p w:rsidR="00A851E2" w:rsidRDefault="00A851E2" w:rsidP="006B137B">
            <w:pPr>
              <w:tabs>
                <w:tab w:val="left" w:pos="3609"/>
              </w:tabs>
            </w:pPr>
            <w:r w:rsidRPr="00E06575">
              <w:t>Учить эмоционально и активно воспринимать сказку, участвовать в рассказывании; учить точно, отвечать на вопросы; развивать творческую инициативу.</w:t>
            </w:r>
          </w:p>
        </w:tc>
        <w:tc>
          <w:tcPr>
            <w:tcW w:w="3780" w:type="dxa"/>
          </w:tcPr>
          <w:p w:rsidR="00A851E2" w:rsidRPr="00E06575" w:rsidRDefault="00A851E2" w:rsidP="006B137B">
            <w:r w:rsidRPr="00E06575">
              <w:t>О.С.Ушакова</w:t>
            </w:r>
          </w:p>
          <w:p w:rsidR="00A851E2" w:rsidRPr="00E06575" w:rsidRDefault="00A851E2" w:rsidP="006B137B">
            <w:r w:rsidRPr="00E06575">
              <w:t>Н.В.Гавриш.</w:t>
            </w:r>
          </w:p>
          <w:p w:rsidR="00A851E2" w:rsidRPr="00E06575" w:rsidRDefault="00A851E2" w:rsidP="006B137B">
            <w:r w:rsidRPr="00E06575">
              <w:t>«Знакомим с литературой детей».</w:t>
            </w:r>
          </w:p>
          <w:p w:rsidR="00A851E2" w:rsidRDefault="00A851E2" w:rsidP="006B137B">
            <w:pPr>
              <w:tabs>
                <w:tab w:val="left" w:pos="3609"/>
              </w:tabs>
            </w:pPr>
            <w:r w:rsidRPr="00E06575">
              <w:t>Стр.44</w:t>
            </w:r>
          </w:p>
        </w:tc>
      </w:tr>
      <w:tr w:rsidR="00A851E2" w:rsidTr="00077449">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Коммуникатив-ная</w:t>
            </w:r>
            <w:proofErr w:type="gramEnd"/>
            <w:r w:rsidRPr="00E06575">
              <w:rPr>
                <w:b/>
              </w:rPr>
              <w:t xml:space="preserve"> деятельность</w:t>
            </w:r>
          </w:p>
          <w:p w:rsidR="00A851E2" w:rsidRDefault="00A851E2" w:rsidP="006B137B">
            <w:pPr>
              <w:tabs>
                <w:tab w:val="left" w:pos="3609"/>
              </w:tabs>
            </w:pPr>
            <w:r w:rsidRPr="00E06575">
              <w:t>(Развитие речи)</w:t>
            </w:r>
          </w:p>
        </w:tc>
        <w:tc>
          <w:tcPr>
            <w:tcW w:w="1843" w:type="dxa"/>
          </w:tcPr>
          <w:p w:rsidR="00A851E2" w:rsidRPr="00E06575" w:rsidRDefault="00A851E2" w:rsidP="006B137B">
            <w:r w:rsidRPr="00E06575">
              <w:t>«Как звери к зиме готовятся»?</w:t>
            </w:r>
          </w:p>
          <w:p w:rsidR="00A851E2" w:rsidRPr="00E06575" w:rsidRDefault="00A851E2" w:rsidP="006B137B"/>
          <w:p w:rsidR="00A851E2" w:rsidRDefault="00A851E2" w:rsidP="006B137B">
            <w:pPr>
              <w:tabs>
                <w:tab w:val="left" w:pos="3609"/>
              </w:tabs>
            </w:pPr>
          </w:p>
        </w:tc>
        <w:tc>
          <w:tcPr>
            <w:tcW w:w="4819" w:type="dxa"/>
          </w:tcPr>
          <w:p w:rsidR="00A851E2" w:rsidRPr="00E06575" w:rsidRDefault="00A851E2" w:rsidP="006B137B">
            <w:r w:rsidRPr="00E06575">
              <w:t>«Познакомить детей с понятием дикие животные. Побуждать детей устанавливать</w:t>
            </w:r>
          </w:p>
          <w:p w:rsidR="00A851E2" w:rsidRDefault="00A851E2" w:rsidP="006B137B">
            <w:pPr>
              <w:tabs>
                <w:tab w:val="left" w:pos="3609"/>
              </w:tabs>
            </w:pPr>
            <w:r w:rsidRPr="00E06575">
              <w:t xml:space="preserve">простейшие связи между сезонными измерениями в природе и поведения животных </w:t>
            </w:r>
            <w:proofErr w:type="gramStart"/>
            <w:r w:rsidRPr="00E06575">
              <w:t>:и</w:t>
            </w:r>
            <w:proofErr w:type="gramEnd"/>
            <w:r w:rsidRPr="00E06575">
              <w:t>зменения окраски шерсти, спячка, запасы на зиму. Узнавать и назвать детенышей, имитировать движения диких животных: медведя, лисы, белки.</w:t>
            </w:r>
          </w:p>
        </w:tc>
        <w:tc>
          <w:tcPr>
            <w:tcW w:w="3780" w:type="dxa"/>
          </w:tcPr>
          <w:p w:rsidR="00A851E2" w:rsidRPr="00E06575" w:rsidRDefault="00A851E2" w:rsidP="006B137B">
            <w:r w:rsidRPr="00E06575">
              <w:t>Н.А.Карпухина</w:t>
            </w:r>
          </w:p>
          <w:p w:rsidR="00A851E2" w:rsidRPr="00E06575" w:rsidRDefault="00A851E2" w:rsidP="006B137B">
            <w:r w:rsidRPr="00E06575">
              <w:t>«Конспекты занятий»</w:t>
            </w:r>
          </w:p>
          <w:p w:rsidR="00A851E2" w:rsidRDefault="00A851E2" w:rsidP="006B137B">
            <w:pPr>
              <w:tabs>
                <w:tab w:val="left" w:pos="3609"/>
              </w:tabs>
            </w:pPr>
            <w:r w:rsidRPr="00E06575">
              <w:t>Стр.36</w:t>
            </w:r>
          </w:p>
        </w:tc>
      </w:tr>
      <w:tr w:rsidR="00A851E2" w:rsidTr="00077449">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pPr>
              <w:tabs>
                <w:tab w:val="left" w:pos="3609"/>
              </w:tabs>
            </w:pPr>
            <w:r w:rsidRPr="00E06575">
              <w:t xml:space="preserve">         (Музыка)</w:t>
            </w:r>
          </w:p>
        </w:tc>
        <w:tc>
          <w:tcPr>
            <w:tcW w:w="1843" w:type="dxa"/>
          </w:tcPr>
          <w:p w:rsidR="00A851E2" w:rsidRDefault="00A851E2" w:rsidP="006B137B">
            <w:pPr>
              <w:tabs>
                <w:tab w:val="left" w:pos="3609"/>
              </w:tabs>
            </w:pPr>
          </w:p>
        </w:tc>
        <w:tc>
          <w:tcPr>
            <w:tcW w:w="4819"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r w:rsidR="00A851E2" w:rsidTr="00077449">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proofErr w:type="gramStart"/>
            <w:r w:rsidRPr="00E06575">
              <w:rPr>
                <w:b/>
              </w:rPr>
              <w:t>Конструирова-ние</w:t>
            </w:r>
            <w:proofErr w:type="gramEnd"/>
          </w:p>
        </w:tc>
        <w:tc>
          <w:tcPr>
            <w:tcW w:w="1843" w:type="dxa"/>
          </w:tcPr>
          <w:p w:rsidR="00A851E2" w:rsidRDefault="00A851E2" w:rsidP="006B137B">
            <w:pPr>
              <w:tabs>
                <w:tab w:val="left" w:pos="3609"/>
              </w:tabs>
            </w:pPr>
            <w:r w:rsidRPr="00E06575">
              <w:t>«Домик для зайчика»</w:t>
            </w:r>
          </w:p>
        </w:tc>
        <w:tc>
          <w:tcPr>
            <w:tcW w:w="4819" w:type="dxa"/>
          </w:tcPr>
          <w:p w:rsidR="00A851E2" w:rsidRDefault="00A851E2" w:rsidP="006B137B">
            <w:pPr>
              <w:tabs>
                <w:tab w:val="left" w:pos="3609"/>
              </w:tabs>
            </w:pPr>
            <w:r w:rsidRPr="00E06575">
              <w:t>Научить детей способу прикладывания и накладывания деталей. Познакомить с новой деталью – призмой. Научить произносить слово «дом», различать желтый и красный цвета. Научить понимать выражения: «поставить крышу сверху», «стоят рядом». Развивать у детей желание вступить  в игровое общение с воспитателем и друг с другом. Воспитывать аккуратность (складывать кубики в коробку)</w:t>
            </w:r>
          </w:p>
        </w:tc>
        <w:tc>
          <w:tcPr>
            <w:tcW w:w="3780" w:type="dxa"/>
          </w:tcPr>
          <w:p w:rsidR="00A851E2" w:rsidRPr="00E06575" w:rsidRDefault="00A851E2" w:rsidP="006B137B">
            <w:r w:rsidRPr="00E06575">
              <w:t>Л.В.Куцакова</w:t>
            </w:r>
          </w:p>
          <w:p w:rsidR="00A851E2" w:rsidRPr="00E06575" w:rsidRDefault="00A851E2" w:rsidP="006B137B">
            <w:r w:rsidRPr="00E06575">
              <w:t>«Конструирование и художественный труд в детском саду»</w:t>
            </w:r>
          </w:p>
          <w:p w:rsidR="00A851E2" w:rsidRDefault="00A851E2" w:rsidP="006B137B">
            <w:pPr>
              <w:tabs>
                <w:tab w:val="left" w:pos="3609"/>
              </w:tabs>
            </w:pPr>
            <w:r w:rsidRPr="00E06575">
              <w:t>стр.22</w:t>
            </w:r>
          </w:p>
        </w:tc>
      </w:tr>
      <w:tr w:rsidR="00A851E2" w:rsidTr="00077449">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pPr>
              <w:tabs>
                <w:tab w:val="left" w:pos="3609"/>
              </w:tabs>
            </w:pPr>
            <w:r w:rsidRPr="00E06575">
              <w:t>Закреплять умение ползать и подлезать под ве</w:t>
            </w:r>
            <w:r w:rsidRPr="00E06575">
              <w:softHyphen/>
              <w:t>ревку, совершенствовать навык бросания вдаль из-за головы, выполнять бросок только по сигналу, учить согласовывать свои движения с движениями товарищей. Развивать ловкость, внимание. Воспитывать дружеские взаимоотношения.</w:t>
            </w:r>
          </w:p>
        </w:tc>
        <w:tc>
          <w:tcPr>
            <w:tcW w:w="3780" w:type="dxa"/>
          </w:tcPr>
          <w:p w:rsidR="00A851E2" w:rsidRPr="00E06575" w:rsidRDefault="00A851E2" w:rsidP="006B137B">
            <w:r w:rsidRPr="00E06575">
              <w:t>С.Я. Лайзане «Физическая культура для малышей»</w:t>
            </w:r>
          </w:p>
          <w:p w:rsidR="00A851E2" w:rsidRDefault="00A851E2" w:rsidP="006B137B">
            <w:pPr>
              <w:tabs>
                <w:tab w:val="left" w:pos="3609"/>
              </w:tabs>
            </w:pPr>
            <w:r w:rsidRPr="00E06575">
              <w:t xml:space="preserve">              стр.97</w:t>
            </w:r>
          </w:p>
        </w:tc>
      </w:tr>
      <w:tr w:rsidR="00A851E2" w:rsidTr="00077449">
        <w:tc>
          <w:tcPr>
            <w:tcW w:w="1526" w:type="dxa"/>
            <w:vMerge/>
          </w:tcPr>
          <w:p w:rsidR="00A851E2" w:rsidRDefault="00A851E2" w:rsidP="006B137B">
            <w:pPr>
              <w:tabs>
                <w:tab w:val="left" w:pos="3609"/>
              </w:tabs>
            </w:pPr>
          </w:p>
        </w:tc>
        <w:tc>
          <w:tcPr>
            <w:tcW w:w="3827" w:type="dxa"/>
          </w:tcPr>
          <w:p w:rsidR="00A851E2" w:rsidRPr="00E06575" w:rsidRDefault="00A851E2"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851E2" w:rsidRDefault="00A851E2" w:rsidP="006B137B">
            <w:pPr>
              <w:tabs>
                <w:tab w:val="left" w:pos="3609"/>
              </w:tabs>
            </w:pPr>
          </w:p>
        </w:tc>
        <w:tc>
          <w:tcPr>
            <w:tcW w:w="1843" w:type="dxa"/>
          </w:tcPr>
          <w:p w:rsidR="00A851E2" w:rsidRDefault="00A851E2" w:rsidP="006B137B">
            <w:pPr>
              <w:tabs>
                <w:tab w:val="left" w:pos="3609"/>
              </w:tabs>
            </w:pPr>
            <w:r w:rsidRPr="00E06575">
              <w:t>«Зайчик»</w:t>
            </w:r>
          </w:p>
        </w:tc>
        <w:tc>
          <w:tcPr>
            <w:tcW w:w="4819" w:type="dxa"/>
          </w:tcPr>
          <w:p w:rsidR="00A851E2" w:rsidRDefault="00A851E2" w:rsidP="006B137B">
            <w:pPr>
              <w:tabs>
                <w:tab w:val="left" w:pos="3609"/>
              </w:tabs>
            </w:pPr>
            <w:r w:rsidRPr="00E06575">
              <w:t>Закреплять умение делить комок на две части скатывать в шар. Оставшийся пластилин разделить еще раз пополам, скатывать головку, оставшийся пластилин разделить еще раз пополам</w:t>
            </w:r>
            <w:proofErr w:type="gramStart"/>
            <w:r w:rsidRPr="00E06575">
              <w:t xml:space="preserve"> ,</w:t>
            </w:r>
            <w:proofErr w:type="gramEnd"/>
            <w:r w:rsidRPr="00E06575">
              <w:t xml:space="preserve"> раскатывать две палочки и приклеить, как ушки вместо глаз горошины, вызвать интерес к забавному зайчишке. Развивать внимание, слуховое восприятие. Воспитывать самостоятельность.</w:t>
            </w:r>
          </w:p>
        </w:tc>
        <w:tc>
          <w:tcPr>
            <w:tcW w:w="3780" w:type="dxa"/>
          </w:tcPr>
          <w:p w:rsidR="00A851E2" w:rsidRPr="00E06575" w:rsidRDefault="00A851E2" w:rsidP="006B137B">
            <w:r w:rsidRPr="00E06575">
              <w:t>Т.М.Бондаренко</w:t>
            </w:r>
          </w:p>
          <w:p w:rsidR="00A851E2" w:rsidRPr="00E06575" w:rsidRDefault="00A851E2" w:rsidP="006B137B">
            <w:r w:rsidRPr="00E06575">
              <w:t>«Комплексные занятия»</w:t>
            </w:r>
          </w:p>
          <w:p w:rsidR="00A851E2" w:rsidRDefault="00A851E2" w:rsidP="006B137B">
            <w:pPr>
              <w:tabs>
                <w:tab w:val="left" w:pos="3609"/>
              </w:tabs>
            </w:pPr>
            <w:r w:rsidRPr="00E06575">
              <w:t>Стр.226</w:t>
            </w:r>
          </w:p>
        </w:tc>
      </w:tr>
      <w:tr w:rsidR="00A851E2" w:rsidTr="00077449">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r w:rsidRPr="00E06575">
              <w:t>(музыка)</w:t>
            </w:r>
          </w:p>
        </w:tc>
        <w:tc>
          <w:tcPr>
            <w:tcW w:w="1843" w:type="dxa"/>
          </w:tcPr>
          <w:p w:rsidR="00A851E2" w:rsidRDefault="00A851E2" w:rsidP="006B137B">
            <w:pPr>
              <w:tabs>
                <w:tab w:val="left" w:pos="3609"/>
              </w:tabs>
            </w:pPr>
          </w:p>
        </w:tc>
        <w:tc>
          <w:tcPr>
            <w:tcW w:w="4819" w:type="dxa"/>
          </w:tcPr>
          <w:p w:rsidR="00A851E2" w:rsidRDefault="00A851E2" w:rsidP="006B137B">
            <w:pPr>
              <w:tabs>
                <w:tab w:val="left" w:pos="3609"/>
              </w:tabs>
            </w:pPr>
            <w:r w:rsidRPr="00E06575">
              <w:t>По плану музыкального руководителя</w:t>
            </w:r>
          </w:p>
        </w:tc>
        <w:tc>
          <w:tcPr>
            <w:tcW w:w="3780" w:type="dxa"/>
          </w:tcPr>
          <w:p w:rsidR="00A851E2" w:rsidRDefault="00A851E2" w:rsidP="006B137B">
            <w:pPr>
              <w:tabs>
                <w:tab w:val="left" w:pos="3609"/>
              </w:tabs>
            </w:pPr>
          </w:p>
        </w:tc>
      </w:tr>
    </w:tbl>
    <w:p w:rsidR="00A851E2" w:rsidRDefault="00A851E2" w:rsidP="006B137B">
      <w:pPr>
        <w:tabs>
          <w:tab w:val="left" w:pos="3609"/>
        </w:tabs>
        <w:rPr>
          <w:b/>
        </w:rPr>
      </w:pPr>
    </w:p>
    <w:p w:rsidR="00A851E2" w:rsidRDefault="00A851E2" w:rsidP="006B137B">
      <w:pPr>
        <w:tabs>
          <w:tab w:val="left" w:pos="3609"/>
        </w:tabs>
        <w:rPr>
          <w:b/>
        </w:rPr>
      </w:pPr>
    </w:p>
    <w:p w:rsidR="00A851E2" w:rsidRDefault="00A851E2" w:rsidP="006B137B">
      <w:pPr>
        <w:tabs>
          <w:tab w:val="left" w:pos="3609"/>
        </w:tabs>
        <w:rPr>
          <w:b/>
        </w:rPr>
      </w:pPr>
    </w:p>
    <w:p w:rsidR="00A851E2" w:rsidRDefault="00A851E2" w:rsidP="006B137B">
      <w:pPr>
        <w:tabs>
          <w:tab w:val="left" w:pos="3609"/>
        </w:tabs>
        <w:rPr>
          <w:b/>
        </w:rPr>
      </w:pPr>
    </w:p>
    <w:p w:rsidR="00A851E2" w:rsidRDefault="00A851E2" w:rsidP="006B137B">
      <w:pPr>
        <w:tabs>
          <w:tab w:val="left" w:pos="3609"/>
        </w:tabs>
        <w:rPr>
          <w:b/>
        </w:rPr>
      </w:pPr>
    </w:p>
    <w:p w:rsidR="00A851E2" w:rsidRDefault="00A851E2" w:rsidP="006B137B">
      <w:pPr>
        <w:tabs>
          <w:tab w:val="left" w:pos="3609"/>
        </w:tabs>
        <w:rPr>
          <w:b/>
        </w:rPr>
      </w:pPr>
    </w:p>
    <w:p w:rsidR="00A851E2" w:rsidRDefault="00A851E2" w:rsidP="006B137B">
      <w:pPr>
        <w:tabs>
          <w:tab w:val="left" w:pos="3609"/>
        </w:tabs>
        <w:rPr>
          <w:b/>
        </w:rPr>
      </w:pPr>
    </w:p>
    <w:p w:rsidR="00A851E2" w:rsidRDefault="00A851E2" w:rsidP="006B137B">
      <w:pPr>
        <w:tabs>
          <w:tab w:val="left" w:pos="3609"/>
        </w:tabs>
        <w:rPr>
          <w:b/>
        </w:rPr>
      </w:pPr>
    </w:p>
    <w:p w:rsidR="00077449" w:rsidRDefault="00A851E2" w:rsidP="000A69FF">
      <w:pPr>
        <w:tabs>
          <w:tab w:val="left" w:pos="3609"/>
        </w:tabs>
        <w:jc w:val="center"/>
        <w:rPr>
          <w:b/>
        </w:rPr>
      </w:pPr>
      <w:r w:rsidRPr="00E06575">
        <w:rPr>
          <w:b/>
        </w:rPr>
        <w:t>«Зимние забавы»</w:t>
      </w:r>
    </w:p>
    <w:tbl>
      <w:tblPr>
        <w:tblStyle w:val="a5"/>
        <w:tblW w:w="0" w:type="auto"/>
        <w:tblLook w:val="04A0"/>
      </w:tblPr>
      <w:tblGrid>
        <w:gridCol w:w="1526"/>
        <w:gridCol w:w="3827"/>
        <w:gridCol w:w="1843"/>
        <w:gridCol w:w="4819"/>
        <w:gridCol w:w="3780"/>
      </w:tblGrid>
      <w:tr w:rsidR="00A851E2" w:rsidTr="00A851E2">
        <w:tc>
          <w:tcPr>
            <w:tcW w:w="1526" w:type="dxa"/>
          </w:tcPr>
          <w:p w:rsidR="00A851E2" w:rsidRPr="00E06575" w:rsidRDefault="00A851E2" w:rsidP="006B137B">
            <w:pPr>
              <w:rPr>
                <w:b/>
              </w:rPr>
            </w:pPr>
          </w:p>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p>
          <w:p w:rsidR="00A851E2" w:rsidRPr="00E06575" w:rsidRDefault="00A851E2" w:rsidP="006B137B">
            <w:pPr>
              <w:rPr>
                <w:b/>
              </w:rPr>
            </w:pPr>
            <w:r w:rsidRPr="00E06575">
              <w:rPr>
                <w:b/>
              </w:rPr>
              <w:t>Вид деятельности</w:t>
            </w:r>
          </w:p>
        </w:tc>
        <w:tc>
          <w:tcPr>
            <w:tcW w:w="1843" w:type="dxa"/>
          </w:tcPr>
          <w:p w:rsidR="00A851E2" w:rsidRPr="00E06575" w:rsidRDefault="00A851E2" w:rsidP="006B137B">
            <w:pPr>
              <w:rPr>
                <w:b/>
              </w:rPr>
            </w:pPr>
          </w:p>
          <w:p w:rsidR="00A851E2" w:rsidRPr="00E06575" w:rsidRDefault="00A851E2" w:rsidP="006B137B">
            <w:pPr>
              <w:rPr>
                <w:b/>
              </w:rPr>
            </w:pPr>
            <w:r w:rsidRPr="00E06575">
              <w:rPr>
                <w:b/>
              </w:rPr>
              <w:t>Тема</w:t>
            </w:r>
          </w:p>
        </w:tc>
        <w:tc>
          <w:tcPr>
            <w:tcW w:w="4819" w:type="dxa"/>
          </w:tcPr>
          <w:p w:rsidR="00A851E2" w:rsidRPr="00E06575" w:rsidRDefault="00A851E2" w:rsidP="006B137B">
            <w:pPr>
              <w:rPr>
                <w:b/>
              </w:rPr>
            </w:pPr>
          </w:p>
          <w:p w:rsidR="00A851E2" w:rsidRPr="00E06575" w:rsidRDefault="00A851E2" w:rsidP="006B137B">
            <w:pPr>
              <w:rPr>
                <w:b/>
              </w:rPr>
            </w:pPr>
            <w:r w:rsidRPr="00E06575">
              <w:rPr>
                <w:b/>
              </w:rPr>
              <w:t>Программное содержание</w:t>
            </w:r>
          </w:p>
        </w:tc>
        <w:tc>
          <w:tcPr>
            <w:tcW w:w="3780" w:type="dxa"/>
          </w:tcPr>
          <w:p w:rsidR="00A851E2" w:rsidRPr="00E06575" w:rsidRDefault="00A851E2" w:rsidP="006B137B">
            <w:pPr>
              <w:rPr>
                <w:b/>
              </w:rPr>
            </w:pPr>
          </w:p>
          <w:p w:rsidR="00A851E2" w:rsidRPr="00E06575" w:rsidRDefault="00A851E2" w:rsidP="006B137B">
            <w:pPr>
              <w:rPr>
                <w:b/>
              </w:rPr>
            </w:pPr>
            <w:r w:rsidRPr="00E06575">
              <w:rPr>
                <w:b/>
              </w:rPr>
              <w:t>Литература</w:t>
            </w:r>
          </w:p>
        </w:tc>
      </w:tr>
      <w:tr w:rsidR="00A851E2" w:rsidTr="00A851E2">
        <w:tc>
          <w:tcPr>
            <w:tcW w:w="1526" w:type="dxa"/>
            <w:vMerge w:val="restart"/>
          </w:tcPr>
          <w:p w:rsidR="00A851E2" w:rsidRPr="00E06575" w:rsidRDefault="00A851E2" w:rsidP="006B137B">
            <w:pPr>
              <w:rPr>
                <w:b/>
              </w:rPr>
            </w:pPr>
            <w:r w:rsidRPr="00E06575">
              <w:rPr>
                <w:b/>
              </w:rPr>
              <w:t>2-неделя</w:t>
            </w:r>
          </w:p>
        </w:tc>
        <w:tc>
          <w:tcPr>
            <w:tcW w:w="3827" w:type="dxa"/>
          </w:tcPr>
          <w:p w:rsidR="00A851E2" w:rsidRPr="00E06575" w:rsidRDefault="00A851E2" w:rsidP="006B137B">
            <w:pPr>
              <w:rPr>
                <w:b/>
              </w:rPr>
            </w:pPr>
            <w:r w:rsidRPr="00E06575">
              <w:rPr>
                <w:b/>
              </w:rPr>
              <w:t>Познавательно-исследовательс-кая деятельность</w:t>
            </w:r>
          </w:p>
          <w:p w:rsidR="00A851E2" w:rsidRPr="00E06575" w:rsidRDefault="00A851E2" w:rsidP="006B137B">
            <w:r w:rsidRPr="00E06575">
              <w:t>(Ознакомление с окружающим)</w:t>
            </w:r>
          </w:p>
          <w:p w:rsidR="00A851E2" w:rsidRPr="00E06575" w:rsidRDefault="00A851E2" w:rsidP="006B137B">
            <w:pPr>
              <w:rPr>
                <w:b/>
              </w:rPr>
            </w:pPr>
          </w:p>
          <w:p w:rsidR="00A851E2" w:rsidRPr="00E06575" w:rsidRDefault="00A851E2" w:rsidP="006B137B"/>
        </w:tc>
        <w:tc>
          <w:tcPr>
            <w:tcW w:w="1843" w:type="dxa"/>
          </w:tcPr>
          <w:p w:rsidR="00A851E2" w:rsidRPr="00E06575" w:rsidRDefault="00A851E2" w:rsidP="006B137B">
            <w:r w:rsidRPr="00E06575">
              <w:t>«Зимние забавы»</w:t>
            </w:r>
          </w:p>
          <w:p w:rsidR="00A851E2" w:rsidRPr="00E06575" w:rsidRDefault="00A851E2" w:rsidP="006B137B">
            <w:pPr>
              <w:rPr>
                <w:b/>
              </w:rPr>
            </w:pPr>
          </w:p>
        </w:tc>
        <w:tc>
          <w:tcPr>
            <w:tcW w:w="4819" w:type="dxa"/>
          </w:tcPr>
          <w:p w:rsidR="00A851E2" w:rsidRPr="00A851E2" w:rsidRDefault="00A851E2" w:rsidP="006B137B">
            <w:r w:rsidRPr="00E06575">
              <w:t>Развивать у детей навыки фразовой речи. Учить правильно, употреблять предлог на; строить предложения, опираясь на картинку и вопрос воспитателя. Ввести в пассивный, а по возможности и в активный словарь детей предлог «из». Воспитывать дружеские отношения между детьми.</w:t>
            </w:r>
          </w:p>
        </w:tc>
        <w:tc>
          <w:tcPr>
            <w:tcW w:w="3780" w:type="dxa"/>
          </w:tcPr>
          <w:p w:rsidR="00A851E2" w:rsidRPr="00E06575" w:rsidRDefault="00A851E2" w:rsidP="006B137B">
            <w:r w:rsidRPr="00E06575">
              <w:t>«Смирнова Л. Н. Развитие речи у детей 2—3 лет» №1</w:t>
            </w:r>
          </w:p>
          <w:p w:rsidR="00A851E2" w:rsidRPr="00E06575" w:rsidRDefault="00A851E2" w:rsidP="006B137B">
            <w:pPr>
              <w:rPr>
                <w:b/>
              </w:rPr>
            </w:pPr>
            <w:r w:rsidRPr="00E06575">
              <w:t>Стр. 23</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Pr="00E06575" w:rsidRDefault="00A851E2" w:rsidP="006B137B">
            <w:pPr>
              <w:rPr>
                <w:b/>
              </w:rPr>
            </w:pP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r w:rsidRPr="00E06575">
              <w:t xml:space="preserve"> Совершенствовать прыжки в длину с места, уп</w:t>
            </w:r>
            <w:r w:rsidRPr="00E06575">
              <w:softHyphen/>
              <w:t>ражнять в ходьбе по наклонной доске, развивать чувство рав</w:t>
            </w:r>
            <w:r w:rsidRPr="00E06575">
              <w:softHyphen/>
              <w:t>новесия, глазомер, ловкость и координацию движений, воспи</w:t>
            </w:r>
            <w:r w:rsidRPr="00E06575">
              <w:softHyphen/>
              <w:t>тывать дружеские взаимоотношения между детьми.</w:t>
            </w:r>
          </w:p>
        </w:tc>
        <w:tc>
          <w:tcPr>
            <w:tcW w:w="3780" w:type="dxa"/>
          </w:tcPr>
          <w:p w:rsidR="00A851E2" w:rsidRPr="00E06575" w:rsidRDefault="00A851E2" w:rsidP="006B137B">
            <w:r w:rsidRPr="00E06575">
              <w:t>С.Я.Лайзане «Физическая культура для малышей»</w:t>
            </w:r>
          </w:p>
          <w:p w:rsidR="00A851E2" w:rsidRDefault="00A851E2" w:rsidP="006B137B">
            <w:pPr>
              <w:tabs>
                <w:tab w:val="left" w:pos="3609"/>
              </w:tabs>
            </w:pPr>
            <w:r w:rsidRPr="00E06575">
              <w:t xml:space="preserve"> стр.97</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Изобразитель-ная</w:t>
            </w:r>
            <w:proofErr w:type="gramEnd"/>
            <w:r w:rsidRPr="00E06575">
              <w:rPr>
                <w:b/>
              </w:rPr>
              <w:t xml:space="preserve"> деятельность</w:t>
            </w:r>
          </w:p>
          <w:p w:rsidR="00A851E2" w:rsidRPr="00E06575" w:rsidRDefault="00A851E2" w:rsidP="006B137B">
            <w:r w:rsidRPr="00E06575">
              <w:t>(Рисование)</w:t>
            </w:r>
          </w:p>
          <w:p w:rsidR="00A851E2" w:rsidRPr="00E06575" w:rsidRDefault="00A851E2" w:rsidP="006B137B"/>
          <w:p w:rsidR="00A851E2" w:rsidRPr="00E06575" w:rsidRDefault="00A851E2" w:rsidP="006B137B"/>
          <w:p w:rsidR="00A851E2" w:rsidRDefault="00A851E2" w:rsidP="006B137B">
            <w:pPr>
              <w:tabs>
                <w:tab w:val="left" w:pos="3609"/>
              </w:tabs>
            </w:pPr>
          </w:p>
        </w:tc>
        <w:tc>
          <w:tcPr>
            <w:tcW w:w="1843" w:type="dxa"/>
          </w:tcPr>
          <w:p w:rsidR="00A851E2" w:rsidRDefault="00A851E2" w:rsidP="006B137B">
            <w:pPr>
              <w:tabs>
                <w:tab w:val="left" w:pos="3609"/>
              </w:tabs>
            </w:pPr>
            <w:r w:rsidRPr="00E06575">
              <w:t>«А у нашего двора, Снеговик стоял с утра…»</w:t>
            </w:r>
          </w:p>
          <w:p w:rsidR="00A851E2" w:rsidRPr="00A851E2" w:rsidRDefault="00A851E2" w:rsidP="006B137B"/>
        </w:tc>
        <w:tc>
          <w:tcPr>
            <w:tcW w:w="4819" w:type="dxa"/>
          </w:tcPr>
          <w:p w:rsidR="00A851E2" w:rsidRDefault="00A851E2" w:rsidP="006B137B">
            <w:r w:rsidRPr="00E06575">
              <w:t>Закреплять навык закрашивания круглой формы слитными линиями сверху вниз и слева направо всем ворсом кисти. Развивать восприятие. Воспитывать интерес к рисованию.</w:t>
            </w:r>
          </w:p>
        </w:tc>
        <w:tc>
          <w:tcPr>
            <w:tcW w:w="3780" w:type="dxa"/>
          </w:tcPr>
          <w:p w:rsidR="00A851E2" w:rsidRPr="00E06575" w:rsidRDefault="00A851E2" w:rsidP="006B137B">
            <w:r w:rsidRPr="00E06575">
              <w:t>В.Н.Волчкова «Конспекты занятий»</w:t>
            </w:r>
          </w:p>
          <w:p w:rsidR="00A851E2" w:rsidRDefault="00A851E2" w:rsidP="006B137B">
            <w:pPr>
              <w:tabs>
                <w:tab w:val="left" w:pos="3609"/>
              </w:tabs>
            </w:pPr>
            <w:r w:rsidRPr="00E06575">
              <w:t>Стр.211</w:t>
            </w:r>
          </w:p>
          <w:p w:rsidR="00A851E2" w:rsidRPr="00A851E2" w:rsidRDefault="00A851E2" w:rsidP="006B137B"/>
          <w:p w:rsidR="00A851E2" w:rsidRPr="00A851E2" w:rsidRDefault="00A851E2" w:rsidP="006B137B"/>
        </w:tc>
      </w:tr>
      <w:tr w:rsidR="00A851E2" w:rsidTr="00A851E2">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r w:rsidRPr="00E06575">
              <w:rPr>
                <w:b/>
              </w:rPr>
              <w:t>Чтение художественной литературы</w:t>
            </w:r>
          </w:p>
        </w:tc>
        <w:tc>
          <w:tcPr>
            <w:tcW w:w="1843" w:type="dxa"/>
          </w:tcPr>
          <w:p w:rsidR="00A851E2" w:rsidRPr="00E06575" w:rsidRDefault="00A851E2" w:rsidP="006B137B">
            <w:r w:rsidRPr="00E06575">
              <w:t xml:space="preserve">Чтение стихотворений: </w:t>
            </w:r>
          </w:p>
          <w:p w:rsidR="00A851E2" w:rsidRPr="00E06575" w:rsidRDefault="00A851E2" w:rsidP="006B137B">
            <w:pPr>
              <w:rPr>
                <w:b/>
              </w:rPr>
            </w:pPr>
            <w:r w:rsidRPr="00E06575">
              <w:t>«На санках»  О. Высотской</w:t>
            </w:r>
            <w:r w:rsidRPr="00E06575">
              <w:rPr>
                <w:b/>
              </w:rPr>
              <w:t>;</w:t>
            </w:r>
          </w:p>
          <w:p w:rsidR="00A851E2" w:rsidRDefault="00A851E2" w:rsidP="006B137B">
            <w:pPr>
              <w:tabs>
                <w:tab w:val="left" w:pos="3609"/>
              </w:tabs>
            </w:pPr>
            <w:r w:rsidRPr="00E06575">
              <w:t>«Снежный дом» О.Жук</w:t>
            </w:r>
          </w:p>
        </w:tc>
        <w:tc>
          <w:tcPr>
            <w:tcW w:w="4819" w:type="dxa"/>
          </w:tcPr>
          <w:p w:rsidR="00A851E2" w:rsidRPr="00E06575" w:rsidRDefault="00A851E2" w:rsidP="006B137B">
            <w:r w:rsidRPr="00E06575">
              <w:t>Развивать навыки фразовой речи. Обогащать активный словарь детей. Учить вслушиваться в рифмованную речь воспитателя и частично повторять текст.</w:t>
            </w:r>
          </w:p>
          <w:p w:rsidR="00A851E2" w:rsidRDefault="00A851E2" w:rsidP="006B137B">
            <w:pPr>
              <w:tabs>
                <w:tab w:val="left" w:pos="3609"/>
              </w:tabs>
            </w:pPr>
            <w:r w:rsidRPr="00E06575">
              <w:t>Воспитывать внимание, слуховое восприятие.</w:t>
            </w:r>
          </w:p>
        </w:tc>
        <w:tc>
          <w:tcPr>
            <w:tcW w:w="3780" w:type="dxa"/>
          </w:tcPr>
          <w:p w:rsidR="00A851E2" w:rsidRPr="00E06575" w:rsidRDefault="00A851E2" w:rsidP="006B137B">
            <w:r w:rsidRPr="00E06575">
              <w:t>«Смирнова Л. Н. Развитие речи у детей 2—3 лет</w:t>
            </w:r>
            <w:proofErr w:type="gramStart"/>
            <w:r w:rsidRPr="00E06575">
              <w:t>.» №</w:t>
            </w:r>
            <w:proofErr w:type="gramEnd"/>
            <w:r w:rsidRPr="00E06575">
              <w:t>3</w:t>
            </w:r>
          </w:p>
          <w:p w:rsidR="00A851E2" w:rsidRDefault="00A851E2" w:rsidP="006B137B">
            <w:pPr>
              <w:tabs>
                <w:tab w:val="left" w:pos="3609"/>
              </w:tabs>
            </w:pPr>
            <w:r w:rsidRPr="00E06575">
              <w:t>Стр.24</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Коммуникатив-ная</w:t>
            </w:r>
            <w:proofErr w:type="gramEnd"/>
            <w:r w:rsidRPr="00E06575">
              <w:rPr>
                <w:b/>
              </w:rPr>
              <w:t xml:space="preserve"> деятельность</w:t>
            </w:r>
          </w:p>
          <w:p w:rsidR="00A851E2" w:rsidRDefault="00A851E2" w:rsidP="006B137B">
            <w:pPr>
              <w:tabs>
                <w:tab w:val="left" w:pos="3609"/>
              </w:tabs>
            </w:pPr>
            <w:r w:rsidRPr="00E06575">
              <w:t>(Развитие речи)</w:t>
            </w:r>
          </w:p>
        </w:tc>
        <w:tc>
          <w:tcPr>
            <w:tcW w:w="1843" w:type="dxa"/>
          </w:tcPr>
          <w:p w:rsidR="00A851E2" w:rsidRPr="00E06575" w:rsidRDefault="00A851E2" w:rsidP="006B137B">
            <w:r w:rsidRPr="00E06575">
              <w:t>«Зимние забавы»</w:t>
            </w:r>
          </w:p>
          <w:p w:rsidR="00A851E2" w:rsidRPr="00E06575" w:rsidRDefault="00A851E2" w:rsidP="006B137B"/>
          <w:p w:rsidR="00A851E2" w:rsidRDefault="00A851E2" w:rsidP="006B137B">
            <w:pPr>
              <w:tabs>
                <w:tab w:val="left" w:pos="3609"/>
              </w:tabs>
            </w:pPr>
          </w:p>
        </w:tc>
        <w:tc>
          <w:tcPr>
            <w:tcW w:w="4819" w:type="dxa"/>
          </w:tcPr>
          <w:p w:rsidR="00A851E2" w:rsidRDefault="00A851E2" w:rsidP="006B137B">
            <w:pPr>
              <w:tabs>
                <w:tab w:val="left" w:pos="3609"/>
              </w:tabs>
            </w:pPr>
            <w:r w:rsidRPr="00E06575">
              <w:t xml:space="preserve">Развивать навыки фразовой речи. </w:t>
            </w:r>
            <w:proofErr w:type="gramStart"/>
            <w:r w:rsidRPr="00E06575">
              <w:t>Помогать детям правильно употреблять</w:t>
            </w:r>
            <w:proofErr w:type="gramEnd"/>
            <w:r w:rsidRPr="00E06575">
              <w:t xml:space="preserve"> существительные в дательном падеже. Учить играть в сюжетные игры и сопровождать их речью. Воспитывать дружеские взаимоотношения.</w:t>
            </w:r>
          </w:p>
        </w:tc>
        <w:tc>
          <w:tcPr>
            <w:tcW w:w="3780" w:type="dxa"/>
          </w:tcPr>
          <w:p w:rsidR="00A851E2" w:rsidRPr="00E06575" w:rsidRDefault="00A851E2" w:rsidP="006B137B">
            <w:r w:rsidRPr="00E06575">
              <w:t>«Смирнова Л. Н. Развитие речи у детей 2—3 лет» №2</w:t>
            </w:r>
          </w:p>
          <w:p w:rsidR="00A851E2" w:rsidRDefault="00A851E2" w:rsidP="006B137B">
            <w:pPr>
              <w:tabs>
                <w:tab w:val="left" w:pos="3609"/>
              </w:tabs>
            </w:pPr>
            <w:r w:rsidRPr="00E06575">
              <w:t>Стр.23</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pPr>
              <w:tabs>
                <w:tab w:val="left" w:pos="3609"/>
              </w:tabs>
            </w:pPr>
            <w:r w:rsidRPr="00E06575">
              <w:t xml:space="preserve">         (Музыка)</w:t>
            </w:r>
          </w:p>
        </w:tc>
        <w:tc>
          <w:tcPr>
            <w:tcW w:w="1843" w:type="dxa"/>
          </w:tcPr>
          <w:p w:rsidR="00A851E2" w:rsidRDefault="00A851E2" w:rsidP="006B137B">
            <w:pPr>
              <w:tabs>
                <w:tab w:val="left" w:pos="3609"/>
              </w:tabs>
            </w:pPr>
          </w:p>
        </w:tc>
        <w:tc>
          <w:tcPr>
            <w:tcW w:w="4819"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proofErr w:type="gramStart"/>
            <w:r w:rsidRPr="00E06575">
              <w:rPr>
                <w:b/>
              </w:rPr>
              <w:t>Конструирова-ние</w:t>
            </w:r>
            <w:proofErr w:type="gramEnd"/>
          </w:p>
        </w:tc>
        <w:tc>
          <w:tcPr>
            <w:tcW w:w="1843" w:type="dxa"/>
          </w:tcPr>
          <w:p w:rsidR="00A851E2" w:rsidRDefault="00A851E2" w:rsidP="006B137B">
            <w:pPr>
              <w:tabs>
                <w:tab w:val="left" w:pos="3609"/>
              </w:tabs>
            </w:pPr>
            <w:r w:rsidRPr="00E06575">
              <w:t>«Снеговик»</w:t>
            </w:r>
          </w:p>
        </w:tc>
        <w:tc>
          <w:tcPr>
            <w:tcW w:w="4819" w:type="dxa"/>
          </w:tcPr>
          <w:p w:rsidR="00A851E2" w:rsidRDefault="00A851E2" w:rsidP="006B137B">
            <w:pPr>
              <w:tabs>
                <w:tab w:val="left" w:pos="3609"/>
              </w:tabs>
            </w:pPr>
            <w:r w:rsidRPr="00E06575">
              <w:t>Познакомить детей со свойствами бумаги. Развить внимание,  желание мастерить. Сформировать изобразительные навыки;  воспитывать  аккуратность.</w:t>
            </w:r>
          </w:p>
        </w:tc>
        <w:tc>
          <w:tcPr>
            <w:tcW w:w="3780" w:type="dxa"/>
          </w:tcPr>
          <w:p w:rsidR="00A851E2" w:rsidRPr="00E06575" w:rsidRDefault="00A851E2" w:rsidP="006B137B">
            <w:r w:rsidRPr="00E06575">
              <w:t>Л.В.Куцакова</w:t>
            </w:r>
          </w:p>
          <w:p w:rsidR="00A851E2" w:rsidRDefault="00A851E2" w:rsidP="006B137B">
            <w:r w:rsidRPr="00E06575">
              <w:t>«Конструирование и художественный труд в детском саду</w:t>
            </w:r>
            <w:proofErr w:type="gramStart"/>
            <w:r w:rsidRPr="00E06575">
              <w:t>»с</w:t>
            </w:r>
            <w:proofErr w:type="gramEnd"/>
            <w:r w:rsidRPr="00E06575">
              <w:t>тр.131</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r w:rsidRPr="00E06575">
              <w:t xml:space="preserve">Закреплять у детей умение ползание по гимнастической скамейке, бросать на дальность правой и левой рукой, учить </w:t>
            </w:r>
            <w:proofErr w:type="gramStart"/>
            <w:r w:rsidRPr="00E06575">
              <w:t>быстро</w:t>
            </w:r>
            <w:proofErr w:type="gramEnd"/>
            <w:r w:rsidRPr="00E06575">
              <w:t xml:space="preserve"> реагировать на сигнал. Развивать внимание, координацию движения. Воспитывать </w:t>
            </w:r>
            <w:proofErr w:type="gramStart"/>
            <w:r w:rsidRPr="00E06575">
              <w:t>дружно</w:t>
            </w:r>
            <w:proofErr w:type="gramEnd"/>
            <w:r w:rsidRPr="00E06575">
              <w:t xml:space="preserve"> играть.</w:t>
            </w:r>
          </w:p>
        </w:tc>
        <w:tc>
          <w:tcPr>
            <w:tcW w:w="3780" w:type="dxa"/>
          </w:tcPr>
          <w:p w:rsidR="00A851E2" w:rsidRPr="00E06575" w:rsidRDefault="00A851E2" w:rsidP="006B137B">
            <w:r w:rsidRPr="00E06575">
              <w:t>С.Я. Лайзане «Физическая культура для малышей»</w:t>
            </w:r>
          </w:p>
          <w:p w:rsidR="00A851E2" w:rsidRDefault="00A851E2" w:rsidP="006B137B">
            <w:pPr>
              <w:tabs>
                <w:tab w:val="left" w:pos="3609"/>
              </w:tabs>
            </w:pPr>
            <w:r w:rsidRPr="00E06575">
              <w:t xml:space="preserve">              стр.98</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851E2" w:rsidRDefault="00A851E2" w:rsidP="006B137B">
            <w:pPr>
              <w:tabs>
                <w:tab w:val="left" w:pos="3609"/>
              </w:tabs>
            </w:pPr>
          </w:p>
        </w:tc>
        <w:tc>
          <w:tcPr>
            <w:tcW w:w="1843" w:type="dxa"/>
          </w:tcPr>
          <w:p w:rsidR="00A851E2" w:rsidRDefault="00A851E2" w:rsidP="006B137B">
            <w:pPr>
              <w:tabs>
                <w:tab w:val="left" w:pos="3609"/>
              </w:tabs>
            </w:pPr>
            <w:r w:rsidRPr="00E06575">
              <w:t>«Снеговик»</w:t>
            </w:r>
          </w:p>
        </w:tc>
        <w:tc>
          <w:tcPr>
            <w:tcW w:w="4819" w:type="dxa"/>
          </w:tcPr>
          <w:p w:rsidR="00A851E2" w:rsidRPr="00E06575" w:rsidRDefault="00A851E2" w:rsidP="006B137B">
            <w:r w:rsidRPr="00E06575">
              <w:t xml:space="preserve">Создавать у детей интерес к образу, учить раскатывать комочки круговыми движениями, соединять их вместе. </w:t>
            </w:r>
          </w:p>
          <w:p w:rsidR="00A851E2" w:rsidRDefault="00A851E2" w:rsidP="006B137B">
            <w:r w:rsidRPr="00E06575">
              <w:t>Развивать внимание и восприятие. Воспитывать самостоятельность.</w:t>
            </w:r>
          </w:p>
        </w:tc>
        <w:tc>
          <w:tcPr>
            <w:tcW w:w="3780" w:type="dxa"/>
          </w:tcPr>
          <w:p w:rsidR="00A851E2" w:rsidRPr="00E06575" w:rsidRDefault="00A851E2" w:rsidP="006B137B">
            <w:r w:rsidRPr="00E06575">
              <w:t>Т.М.Бондаренко</w:t>
            </w:r>
          </w:p>
          <w:p w:rsidR="00A851E2" w:rsidRPr="00E06575" w:rsidRDefault="00A851E2" w:rsidP="006B137B">
            <w:r w:rsidRPr="00E06575">
              <w:t>«Комплексные занятия»</w:t>
            </w:r>
          </w:p>
          <w:p w:rsidR="00A851E2" w:rsidRDefault="00A851E2" w:rsidP="006B137B">
            <w:pPr>
              <w:tabs>
                <w:tab w:val="left" w:pos="3609"/>
              </w:tabs>
            </w:pPr>
            <w:r w:rsidRPr="00E06575">
              <w:t>Стр. 167</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r w:rsidRPr="00E06575">
              <w:t>(музыка)</w:t>
            </w:r>
          </w:p>
        </w:tc>
        <w:tc>
          <w:tcPr>
            <w:tcW w:w="1843" w:type="dxa"/>
          </w:tcPr>
          <w:p w:rsidR="00A851E2" w:rsidRDefault="00A851E2" w:rsidP="006B137B">
            <w:pPr>
              <w:tabs>
                <w:tab w:val="left" w:pos="3609"/>
              </w:tabs>
            </w:pPr>
          </w:p>
        </w:tc>
        <w:tc>
          <w:tcPr>
            <w:tcW w:w="4819"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bl>
    <w:p w:rsidR="00A851E2" w:rsidRDefault="00A851E2" w:rsidP="000A69FF">
      <w:pPr>
        <w:tabs>
          <w:tab w:val="left" w:pos="3609"/>
        </w:tabs>
        <w:jc w:val="center"/>
        <w:rPr>
          <w:b/>
        </w:rPr>
      </w:pPr>
      <w:r w:rsidRPr="00E06575">
        <w:rPr>
          <w:b/>
        </w:rPr>
        <w:t>«Наступает Новый год»</w:t>
      </w:r>
    </w:p>
    <w:tbl>
      <w:tblPr>
        <w:tblStyle w:val="a5"/>
        <w:tblW w:w="0" w:type="auto"/>
        <w:tblLook w:val="04A0"/>
      </w:tblPr>
      <w:tblGrid>
        <w:gridCol w:w="1526"/>
        <w:gridCol w:w="3827"/>
        <w:gridCol w:w="1843"/>
        <w:gridCol w:w="4819"/>
        <w:gridCol w:w="3780"/>
      </w:tblGrid>
      <w:tr w:rsidR="00A851E2" w:rsidTr="00A851E2">
        <w:tc>
          <w:tcPr>
            <w:tcW w:w="1526" w:type="dxa"/>
          </w:tcPr>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Вид деятельности</w:t>
            </w:r>
          </w:p>
        </w:tc>
        <w:tc>
          <w:tcPr>
            <w:tcW w:w="1843" w:type="dxa"/>
          </w:tcPr>
          <w:p w:rsidR="00A851E2" w:rsidRPr="00E06575" w:rsidRDefault="00A851E2" w:rsidP="006B137B">
            <w:pPr>
              <w:rPr>
                <w:b/>
              </w:rPr>
            </w:pPr>
            <w:r w:rsidRPr="00E06575">
              <w:rPr>
                <w:b/>
              </w:rPr>
              <w:t>Тема</w:t>
            </w:r>
          </w:p>
        </w:tc>
        <w:tc>
          <w:tcPr>
            <w:tcW w:w="4819" w:type="dxa"/>
          </w:tcPr>
          <w:p w:rsidR="00A851E2" w:rsidRPr="00E06575" w:rsidRDefault="00A851E2" w:rsidP="006B137B">
            <w:pPr>
              <w:rPr>
                <w:b/>
              </w:rPr>
            </w:pPr>
            <w:r w:rsidRPr="00E06575">
              <w:rPr>
                <w:b/>
              </w:rPr>
              <w:t>Программное содержание</w:t>
            </w:r>
          </w:p>
        </w:tc>
        <w:tc>
          <w:tcPr>
            <w:tcW w:w="3780" w:type="dxa"/>
          </w:tcPr>
          <w:p w:rsidR="00A851E2" w:rsidRPr="00E06575" w:rsidRDefault="00A851E2" w:rsidP="006B137B">
            <w:pPr>
              <w:rPr>
                <w:b/>
              </w:rPr>
            </w:pPr>
            <w:r w:rsidRPr="00E06575">
              <w:rPr>
                <w:b/>
              </w:rPr>
              <w:t>Литература</w:t>
            </w:r>
          </w:p>
        </w:tc>
      </w:tr>
      <w:tr w:rsidR="00A851E2" w:rsidTr="00A851E2">
        <w:tc>
          <w:tcPr>
            <w:tcW w:w="1526" w:type="dxa"/>
            <w:vMerge w:val="restart"/>
          </w:tcPr>
          <w:p w:rsidR="00A851E2" w:rsidRPr="00E06575" w:rsidRDefault="00A851E2" w:rsidP="006B137B">
            <w:pPr>
              <w:rPr>
                <w:b/>
              </w:rPr>
            </w:pPr>
            <w:r w:rsidRPr="00E06575">
              <w:rPr>
                <w:b/>
              </w:rPr>
              <w:t>4-</w:t>
            </w:r>
          </w:p>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Познавательно-исследовательс-кая деятельность</w:t>
            </w:r>
          </w:p>
          <w:p w:rsidR="00A851E2" w:rsidRPr="00E06575" w:rsidRDefault="00A851E2" w:rsidP="006B137B">
            <w:r w:rsidRPr="00E06575">
              <w:t>(Ознакомление с окружающим)</w:t>
            </w:r>
          </w:p>
          <w:p w:rsidR="00A851E2" w:rsidRPr="00E06575" w:rsidRDefault="00A851E2" w:rsidP="006B137B">
            <w:pPr>
              <w:rPr>
                <w:b/>
              </w:rPr>
            </w:pPr>
          </w:p>
          <w:p w:rsidR="00A851E2" w:rsidRPr="00E06575" w:rsidRDefault="00A851E2" w:rsidP="006B137B"/>
        </w:tc>
        <w:tc>
          <w:tcPr>
            <w:tcW w:w="1843" w:type="dxa"/>
          </w:tcPr>
          <w:p w:rsidR="00A851E2" w:rsidRPr="00E06575" w:rsidRDefault="00A851E2" w:rsidP="006B137B">
            <w:r w:rsidRPr="00E06575">
              <w:t>«Наш друг Дед Мороз»</w:t>
            </w:r>
          </w:p>
        </w:tc>
        <w:tc>
          <w:tcPr>
            <w:tcW w:w="4819" w:type="dxa"/>
          </w:tcPr>
          <w:p w:rsidR="00A851E2" w:rsidRPr="00E06575" w:rsidRDefault="00A851E2" w:rsidP="006B137B">
            <w:r w:rsidRPr="00E06575">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w:t>
            </w:r>
            <w:r>
              <w:t xml:space="preserve">ь, умение хранить свои секреты </w:t>
            </w:r>
          </w:p>
        </w:tc>
        <w:tc>
          <w:tcPr>
            <w:tcW w:w="3780" w:type="dxa"/>
          </w:tcPr>
          <w:p w:rsidR="00A851E2" w:rsidRPr="00E06575" w:rsidRDefault="00A851E2" w:rsidP="006B137B">
            <w:r w:rsidRPr="00E06575">
              <w:t xml:space="preserve">В.Н.Волчкова </w:t>
            </w:r>
          </w:p>
          <w:p w:rsidR="00A851E2" w:rsidRPr="00E06575" w:rsidRDefault="00A851E2" w:rsidP="006B137B">
            <w:r w:rsidRPr="00E06575">
              <w:t>«Конспекты занятий»</w:t>
            </w:r>
          </w:p>
          <w:p w:rsidR="00A851E2" w:rsidRPr="00E06575" w:rsidRDefault="00A851E2" w:rsidP="006B137B">
            <w:pPr>
              <w:rPr>
                <w:b/>
              </w:rPr>
            </w:pPr>
            <w:r w:rsidRPr="00E06575">
              <w:t>Стр.161</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Pr="00E06575" w:rsidRDefault="00A851E2" w:rsidP="006B137B">
            <w:pPr>
              <w:rPr>
                <w:b/>
              </w:rPr>
            </w:pP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pPr>
              <w:tabs>
                <w:tab w:val="left" w:pos="3609"/>
              </w:tabs>
            </w:pPr>
            <w:r w:rsidRPr="00E06575">
              <w:t>Учить  детей катать мяч, упражнять в лазанье по гимнас</w:t>
            </w:r>
            <w:r w:rsidRPr="00E06575">
              <w:softHyphen/>
              <w:t xml:space="preserve">тической стене, приучать соблюдать направление при катании мяча. Развивать ловкость, координацию движений. Воспитывать  </w:t>
            </w:r>
            <w:proofErr w:type="gramStart"/>
            <w:r w:rsidRPr="00E06575">
              <w:t>дружно</w:t>
            </w:r>
            <w:proofErr w:type="gramEnd"/>
            <w:r w:rsidRPr="00E06575">
              <w:t xml:space="preserve"> играть.</w:t>
            </w:r>
          </w:p>
        </w:tc>
        <w:tc>
          <w:tcPr>
            <w:tcW w:w="3780" w:type="dxa"/>
          </w:tcPr>
          <w:p w:rsidR="00A851E2" w:rsidRPr="00E06575" w:rsidRDefault="00A851E2" w:rsidP="006B137B">
            <w:r w:rsidRPr="00E06575">
              <w:t>С.Я.Лайзане «Физическая культура для малышей»</w:t>
            </w:r>
          </w:p>
          <w:p w:rsidR="00A851E2" w:rsidRDefault="00A851E2" w:rsidP="006B137B">
            <w:pPr>
              <w:tabs>
                <w:tab w:val="left" w:pos="3609"/>
              </w:tabs>
            </w:pPr>
            <w:r w:rsidRPr="00E06575">
              <w:t xml:space="preserve"> стр.99</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Изобразитель-ная</w:t>
            </w:r>
            <w:proofErr w:type="gramEnd"/>
            <w:r w:rsidRPr="00E06575">
              <w:rPr>
                <w:b/>
              </w:rPr>
              <w:t xml:space="preserve"> деятельность</w:t>
            </w:r>
          </w:p>
          <w:p w:rsidR="00A851E2" w:rsidRPr="00E06575" w:rsidRDefault="00A851E2" w:rsidP="006B137B">
            <w:r w:rsidRPr="00E06575">
              <w:t>(Рисование)</w:t>
            </w:r>
          </w:p>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Default="00A851E2" w:rsidP="006B137B">
            <w:pPr>
              <w:tabs>
                <w:tab w:val="left" w:pos="3609"/>
              </w:tabs>
            </w:pPr>
          </w:p>
        </w:tc>
        <w:tc>
          <w:tcPr>
            <w:tcW w:w="1843" w:type="dxa"/>
          </w:tcPr>
          <w:p w:rsidR="00A851E2" w:rsidRDefault="00A851E2" w:rsidP="006B137B">
            <w:pPr>
              <w:tabs>
                <w:tab w:val="left" w:pos="3609"/>
              </w:tabs>
            </w:pPr>
            <w:r w:rsidRPr="00E06575">
              <w:t>«Праздничная ёлочка»</w:t>
            </w:r>
          </w:p>
        </w:tc>
        <w:tc>
          <w:tcPr>
            <w:tcW w:w="4819" w:type="dxa"/>
          </w:tcPr>
          <w:p w:rsidR="00A851E2" w:rsidRDefault="00A851E2" w:rsidP="006B137B">
            <w:pPr>
              <w:tabs>
                <w:tab w:val="left" w:pos="3609"/>
              </w:tabs>
            </w:pPr>
            <w:r w:rsidRPr="00E06575">
              <w:t xml:space="preserve">Вызвать интерес к рисованию праздничной ёлки в сотворчестве с педагогом и другими детьми. Разнообразить технику рисования кистью: учить вести кисть по ворсу и проводить прямые линии </w:t>
            </w:r>
            <w:proofErr w:type="gramStart"/>
            <w:r w:rsidRPr="00E06575">
              <w:t>–«</w:t>
            </w:r>
            <w:proofErr w:type="gramEnd"/>
            <w:r w:rsidRPr="00E06575">
              <w:t>ветки». Продолжать освоение формы и цвета как средств образной выразительности. Показать наглядно взаимосвязь общей формы и отдельных деталей (веток). Формировать способы зрительного и тактильного обследования предметов. Развивать  мелкую моторику. Воспитывать аккуратность, самостоятельность.</w:t>
            </w:r>
          </w:p>
        </w:tc>
        <w:tc>
          <w:tcPr>
            <w:tcW w:w="3780" w:type="dxa"/>
          </w:tcPr>
          <w:p w:rsidR="00A851E2" w:rsidRPr="00E06575" w:rsidRDefault="00A851E2" w:rsidP="006B137B">
            <w:r w:rsidRPr="00E06575">
              <w:t>"Изобразительная деятельность в детском саду»</w:t>
            </w:r>
          </w:p>
          <w:p w:rsidR="00A851E2" w:rsidRPr="00E06575" w:rsidRDefault="00A851E2" w:rsidP="006B137B">
            <w:r w:rsidRPr="00E06575">
              <w:t>И.А.Лыкова</w:t>
            </w:r>
          </w:p>
          <w:p w:rsidR="00A851E2" w:rsidRDefault="00A851E2" w:rsidP="006B137B">
            <w:pPr>
              <w:tabs>
                <w:tab w:val="left" w:pos="3609"/>
              </w:tabs>
            </w:pPr>
            <w:r w:rsidRPr="00E06575">
              <w:t xml:space="preserve"> стр.44</w:t>
            </w:r>
          </w:p>
        </w:tc>
      </w:tr>
      <w:tr w:rsidR="00A851E2" w:rsidTr="00A851E2">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r w:rsidRPr="00E06575">
              <w:rPr>
                <w:b/>
              </w:rPr>
              <w:t>Чтение художественной литературы</w:t>
            </w:r>
          </w:p>
        </w:tc>
        <w:tc>
          <w:tcPr>
            <w:tcW w:w="1843" w:type="dxa"/>
          </w:tcPr>
          <w:p w:rsidR="00A851E2" w:rsidRPr="00E06575" w:rsidRDefault="00A851E2" w:rsidP="006B137B">
            <w:r w:rsidRPr="00E06575">
              <w:t>Стихотворение Е. Трутневой</w:t>
            </w:r>
          </w:p>
          <w:p w:rsidR="00A851E2" w:rsidRDefault="00A851E2" w:rsidP="006B137B">
            <w:pPr>
              <w:tabs>
                <w:tab w:val="left" w:pos="3609"/>
              </w:tabs>
            </w:pPr>
            <w:r w:rsidRPr="00E06575">
              <w:t xml:space="preserve"> «С новым годом»</w:t>
            </w:r>
          </w:p>
        </w:tc>
        <w:tc>
          <w:tcPr>
            <w:tcW w:w="4819" w:type="dxa"/>
          </w:tcPr>
          <w:p w:rsidR="00A851E2" w:rsidRDefault="00A851E2" w:rsidP="006B137B">
            <w:pPr>
              <w:tabs>
                <w:tab w:val="left" w:pos="3609"/>
              </w:tabs>
            </w:pPr>
            <w:r w:rsidRPr="00E06575">
              <w:t>Учит выражать свои впечатления от новогоднего праздника в связных высказываниях; при рассказывании стихотворения наизусть передавать интонационную радость, торжество. Развивать  память, восприятие. Воспитывать  внимание.</w:t>
            </w:r>
          </w:p>
        </w:tc>
        <w:tc>
          <w:tcPr>
            <w:tcW w:w="3780" w:type="dxa"/>
          </w:tcPr>
          <w:p w:rsidR="00A851E2" w:rsidRPr="00E06575" w:rsidRDefault="00A851E2" w:rsidP="006B137B">
            <w:r w:rsidRPr="00E06575">
              <w:t>О.С.Ушакова</w:t>
            </w:r>
          </w:p>
          <w:p w:rsidR="00A851E2" w:rsidRPr="00E06575" w:rsidRDefault="00A851E2" w:rsidP="006B137B">
            <w:r w:rsidRPr="00E06575">
              <w:t>Н.В.Гавриш.</w:t>
            </w:r>
          </w:p>
          <w:p w:rsidR="00A851E2" w:rsidRPr="00E06575" w:rsidRDefault="00A851E2" w:rsidP="006B137B">
            <w:r w:rsidRPr="00E06575">
              <w:t>«Знакомим с литературой детей».</w:t>
            </w:r>
          </w:p>
          <w:p w:rsidR="00A851E2" w:rsidRDefault="00A851E2" w:rsidP="006B137B">
            <w:pPr>
              <w:tabs>
                <w:tab w:val="left" w:pos="3609"/>
              </w:tabs>
            </w:pPr>
            <w:r w:rsidRPr="00E06575">
              <w:t>Стр.43</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Коммуникатив-ная</w:t>
            </w:r>
            <w:proofErr w:type="gramEnd"/>
            <w:r w:rsidRPr="00E06575">
              <w:rPr>
                <w:b/>
              </w:rPr>
              <w:t xml:space="preserve"> деятельность</w:t>
            </w:r>
          </w:p>
          <w:p w:rsidR="00A851E2" w:rsidRDefault="00A851E2" w:rsidP="006B137B">
            <w:pPr>
              <w:tabs>
                <w:tab w:val="left" w:pos="3609"/>
              </w:tabs>
            </w:pPr>
            <w:r w:rsidRPr="00E06575">
              <w:t>(Развитие речи)</w:t>
            </w:r>
          </w:p>
        </w:tc>
        <w:tc>
          <w:tcPr>
            <w:tcW w:w="1843" w:type="dxa"/>
          </w:tcPr>
          <w:p w:rsidR="00A851E2" w:rsidRPr="00E06575" w:rsidRDefault="00A851E2" w:rsidP="006B137B">
            <w:r w:rsidRPr="00E06575">
              <w:t>«Вырастала ёлочка»</w:t>
            </w:r>
          </w:p>
          <w:p w:rsidR="00A851E2" w:rsidRPr="00E06575" w:rsidRDefault="00A851E2" w:rsidP="006B137B"/>
          <w:p w:rsidR="00A851E2" w:rsidRDefault="00A851E2" w:rsidP="006B137B">
            <w:pPr>
              <w:tabs>
                <w:tab w:val="left" w:pos="3609"/>
              </w:tabs>
            </w:pPr>
          </w:p>
        </w:tc>
        <w:tc>
          <w:tcPr>
            <w:tcW w:w="4819" w:type="dxa"/>
          </w:tcPr>
          <w:p w:rsidR="00A851E2" w:rsidRDefault="00A851E2" w:rsidP="006B137B">
            <w:pPr>
              <w:tabs>
                <w:tab w:val="left" w:pos="3609"/>
              </w:tabs>
            </w:pPr>
            <w:r w:rsidRPr="00E06575">
              <w:t>Учить детей составлять описательный рассказ; упражнять в согласовании существительных, прилагательных, местоимений в роде, числе, падеже, активизировать в речи детей прилагательные; закреплять правильное произношение звука (у), учить произносить этот звук длительно, на одном дыхании. Развивать речь, мышление. Воспитывать познавательный интерес.</w:t>
            </w:r>
          </w:p>
        </w:tc>
        <w:tc>
          <w:tcPr>
            <w:tcW w:w="3780" w:type="dxa"/>
          </w:tcPr>
          <w:p w:rsidR="00A851E2" w:rsidRPr="00E06575" w:rsidRDefault="00A851E2" w:rsidP="006B137B">
            <w:r w:rsidRPr="00E06575">
              <w:t xml:space="preserve">      В.Н.Волчкова</w:t>
            </w:r>
          </w:p>
          <w:p w:rsidR="00A851E2" w:rsidRPr="00E06575" w:rsidRDefault="00A851E2" w:rsidP="006B137B">
            <w:r w:rsidRPr="00E06575">
              <w:t>«Конспекты занятий»</w:t>
            </w:r>
          </w:p>
          <w:p w:rsidR="00A851E2" w:rsidRDefault="00A851E2" w:rsidP="006B137B">
            <w:pPr>
              <w:tabs>
                <w:tab w:val="left" w:pos="3609"/>
              </w:tabs>
            </w:pPr>
            <w:r w:rsidRPr="00E06575">
              <w:t>Стр.162</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pPr>
              <w:tabs>
                <w:tab w:val="left" w:pos="3609"/>
              </w:tabs>
            </w:pPr>
            <w:r w:rsidRPr="00E06575">
              <w:t xml:space="preserve">         (Музыка)</w:t>
            </w:r>
          </w:p>
        </w:tc>
        <w:tc>
          <w:tcPr>
            <w:tcW w:w="1843" w:type="dxa"/>
          </w:tcPr>
          <w:p w:rsidR="00A851E2" w:rsidRDefault="00A851E2" w:rsidP="006B137B">
            <w:pPr>
              <w:tabs>
                <w:tab w:val="left" w:pos="3609"/>
              </w:tabs>
            </w:pPr>
          </w:p>
        </w:tc>
        <w:tc>
          <w:tcPr>
            <w:tcW w:w="4819"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proofErr w:type="gramStart"/>
            <w:r w:rsidRPr="00E06575">
              <w:rPr>
                <w:b/>
              </w:rPr>
              <w:t>Конструирова-ние</w:t>
            </w:r>
            <w:proofErr w:type="gramEnd"/>
          </w:p>
        </w:tc>
        <w:tc>
          <w:tcPr>
            <w:tcW w:w="1843" w:type="dxa"/>
          </w:tcPr>
          <w:p w:rsidR="00A851E2" w:rsidRDefault="00A851E2" w:rsidP="006B137B">
            <w:pPr>
              <w:tabs>
                <w:tab w:val="left" w:pos="3609"/>
              </w:tabs>
            </w:pPr>
            <w:r w:rsidRPr="00E06575">
              <w:t>«Елочка»</w:t>
            </w:r>
          </w:p>
        </w:tc>
        <w:tc>
          <w:tcPr>
            <w:tcW w:w="4819" w:type="dxa"/>
          </w:tcPr>
          <w:p w:rsidR="00A851E2" w:rsidRPr="00444F4E" w:rsidRDefault="00A851E2" w:rsidP="006B137B">
            <w:pPr>
              <w:pStyle w:val="a4"/>
              <w:rPr>
                <w:rFonts w:ascii="Times New Roman" w:hAnsi="Times New Roman"/>
                <w:sz w:val="24"/>
                <w:szCs w:val="24"/>
              </w:rPr>
            </w:pPr>
            <w:r w:rsidRPr="00444F4E">
              <w:rPr>
                <w:rFonts w:ascii="Times New Roman" w:hAnsi="Times New Roman"/>
                <w:sz w:val="24"/>
                <w:szCs w:val="24"/>
              </w:rPr>
              <w:t xml:space="preserve">Учить собирать елочку из треугольников, вырезанных картона. Развивать </w:t>
            </w:r>
            <w:proofErr w:type="gramStart"/>
            <w:r w:rsidRPr="00444F4E">
              <w:rPr>
                <w:rFonts w:ascii="Times New Roman" w:hAnsi="Times New Roman"/>
                <w:sz w:val="24"/>
                <w:szCs w:val="24"/>
              </w:rPr>
              <w:t>мелкую</w:t>
            </w:r>
            <w:proofErr w:type="gramEnd"/>
            <w:r w:rsidRPr="00444F4E">
              <w:rPr>
                <w:rFonts w:ascii="Times New Roman" w:hAnsi="Times New Roman"/>
                <w:sz w:val="24"/>
                <w:szCs w:val="24"/>
              </w:rPr>
              <w:t xml:space="preserve">  моторик. Координацию обеих рук, устойчивое внимание.</w:t>
            </w:r>
          </w:p>
          <w:p w:rsidR="00A851E2" w:rsidRPr="00444F4E" w:rsidRDefault="00A851E2" w:rsidP="006B137B">
            <w:pPr>
              <w:pStyle w:val="a4"/>
              <w:rPr>
                <w:rFonts w:ascii="Times New Roman" w:hAnsi="Times New Roman"/>
                <w:sz w:val="24"/>
                <w:szCs w:val="24"/>
              </w:rPr>
            </w:pPr>
            <w:r w:rsidRPr="00444F4E">
              <w:rPr>
                <w:rFonts w:ascii="Times New Roman" w:hAnsi="Times New Roman"/>
                <w:sz w:val="24"/>
                <w:szCs w:val="24"/>
              </w:rPr>
              <w:t>- Активизировать слова «большой», «маленький».</w:t>
            </w:r>
          </w:p>
          <w:p w:rsidR="00A851E2" w:rsidRPr="00A851E2" w:rsidRDefault="00A851E2" w:rsidP="006B137B">
            <w:pPr>
              <w:pStyle w:val="a4"/>
              <w:rPr>
                <w:rFonts w:ascii="Times New Roman" w:hAnsi="Times New Roman"/>
                <w:sz w:val="24"/>
                <w:szCs w:val="24"/>
              </w:rPr>
            </w:pPr>
            <w:r w:rsidRPr="00444F4E">
              <w:rPr>
                <w:rFonts w:ascii="Times New Roman" w:hAnsi="Times New Roman"/>
                <w:sz w:val="24"/>
                <w:szCs w:val="24"/>
              </w:rPr>
              <w:t xml:space="preserve"> -Воспитывать самостоятельность.</w:t>
            </w:r>
          </w:p>
        </w:tc>
        <w:tc>
          <w:tcPr>
            <w:tcW w:w="3780" w:type="dxa"/>
          </w:tcPr>
          <w:p w:rsidR="00A851E2" w:rsidRPr="00E06575" w:rsidRDefault="00A851E2" w:rsidP="006B137B">
            <w:r w:rsidRPr="00E06575">
              <w:t>Л.В.Куцакова</w:t>
            </w:r>
          </w:p>
          <w:p w:rsidR="00A851E2" w:rsidRPr="00E06575" w:rsidRDefault="00A851E2" w:rsidP="006B137B">
            <w:r w:rsidRPr="00E06575">
              <w:t>«Конструирование и художественный труд в детском саду»</w:t>
            </w:r>
          </w:p>
          <w:p w:rsidR="00A851E2" w:rsidRDefault="00A851E2" w:rsidP="006B137B">
            <w:pPr>
              <w:tabs>
                <w:tab w:val="left" w:pos="3609"/>
              </w:tabs>
            </w:pPr>
            <w:r w:rsidRPr="00E06575">
              <w:t>стр.131</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pPr>
              <w:tabs>
                <w:tab w:val="left" w:pos="3609"/>
              </w:tabs>
            </w:pPr>
            <w:r w:rsidRPr="00E06575">
              <w:t>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w:t>
            </w:r>
            <w:r w:rsidRPr="00E06575">
              <w:softHyphen/>
              <w:t>ний, приучать детей выполнять задание самостоятельно. Воспитывать дружеские взаимоотношения.</w:t>
            </w:r>
          </w:p>
        </w:tc>
        <w:tc>
          <w:tcPr>
            <w:tcW w:w="3780" w:type="dxa"/>
          </w:tcPr>
          <w:p w:rsidR="00A851E2" w:rsidRPr="00E06575" w:rsidRDefault="00A851E2" w:rsidP="006B137B">
            <w:r w:rsidRPr="00E06575">
              <w:t>С.Я. Лайзане «Физическая культура для малышей»</w:t>
            </w:r>
          </w:p>
          <w:p w:rsidR="00A851E2" w:rsidRDefault="00A851E2" w:rsidP="006B137B">
            <w:pPr>
              <w:tabs>
                <w:tab w:val="left" w:pos="3609"/>
              </w:tabs>
            </w:pPr>
            <w:r w:rsidRPr="00E06575">
              <w:t xml:space="preserve">              стр.100</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851E2" w:rsidRDefault="00A851E2" w:rsidP="006B137B">
            <w:pPr>
              <w:tabs>
                <w:tab w:val="left" w:pos="3609"/>
              </w:tabs>
            </w:pPr>
          </w:p>
        </w:tc>
        <w:tc>
          <w:tcPr>
            <w:tcW w:w="1843" w:type="dxa"/>
          </w:tcPr>
          <w:p w:rsidR="00A851E2" w:rsidRDefault="00A851E2" w:rsidP="006B137B">
            <w:pPr>
              <w:tabs>
                <w:tab w:val="left" w:pos="3609"/>
              </w:tabs>
            </w:pPr>
            <w:r w:rsidRPr="00E06575">
              <w:t>«Вот какая елочка»</w:t>
            </w:r>
          </w:p>
        </w:tc>
        <w:tc>
          <w:tcPr>
            <w:tcW w:w="4819" w:type="dxa"/>
          </w:tcPr>
          <w:p w:rsidR="00A851E2" w:rsidRDefault="00A851E2" w:rsidP="006B137B">
            <w:pPr>
              <w:tabs>
                <w:tab w:val="left" w:pos="3609"/>
              </w:tabs>
            </w:pPr>
            <w:r w:rsidRPr="00E06575">
              <w:t xml:space="preserve">Продолжать учить создавать образ ёлки, </w:t>
            </w:r>
            <w:proofErr w:type="gramStart"/>
            <w:r w:rsidRPr="00E06575">
              <w:t>сотворчестве</w:t>
            </w:r>
            <w:proofErr w:type="gramEnd"/>
            <w:r w:rsidRPr="00E06575">
              <w:t xml:space="preserve"> с педагогом и другими детьми: раскатывать жгутики и прикреплять к стволу – столбику. Закрепить умение раскатывать комок пластилина прямыми движениями ладоней (путем многократного повторения одного действия). Учить пользоваться стеко</w:t>
            </w:r>
            <w:proofErr w:type="gramStart"/>
            <w:r w:rsidRPr="00E06575">
              <w:t>й-</w:t>
            </w:r>
            <w:proofErr w:type="gramEnd"/>
            <w:r w:rsidRPr="00E06575">
              <w:t xml:space="preserve"> делить столбик на кусочки (практическое освоения базового понятия «часть и целое»).Знакомить с зеленым цветом(по ассоциации). Развивать чувство формы, мелкую моторику. Воспитывать самостоятельность, интерес к лепке.</w:t>
            </w:r>
          </w:p>
        </w:tc>
        <w:tc>
          <w:tcPr>
            <w:tcW w:w="3780" w:type="dxa"/>
          </w:tcPr>
          <w:p w:rsidR="00A851E2" w:rsidRPr="00E06575" w:rsidRDefault="00A851E2" w:rsidP="006B137B">
            <w:r w:rsidRPr="00E06575">
              <w:t>"Изобразительная деятельность в детском саду»</w:t>
            </w:r>
          </w:p>
          <w:p w:rsidR="00A851E2" w:rsidRPr="00E06575" w:rsidRDefault="00A851E2" w:rsidP="006B137B">
            <w:r w:rsidRPr="00E06575">
              <w:t>И.А.Лыкова</w:t>
            </w:r>
          </w:p>
          <w:p w:rsidR="00A851E2" w:rsidRDefault="00A851E2" w:rsidP="006B137B">
            <w:pPr>
              <w:tabs>
                <w:tab w:val="left" w:pos="3609"/>
              </w:tabs>
            </w:pPr>
            <w:r w:rsidRPr="00E06575">
              <w:t xml:space="preserve"> стр.43</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r w:rsidRPr="00E06575">
              <w:t>(музыка)</w:t>
            </w:r>
          </w:p>
        </w:tc>
        <w:tc>
          <w:tcPr>
            <w:tcW w:w="1843" w:type="dxa"/>
          </w:tcPr>
          <w:p w:rsidR="00A851E2" w:rsidRDefault="00A851E2" w:rsidP="006B137B">
            <w:pPr>
              <w:tabs>
                <w:tab w:val="left" w:pos="3609"/>
              </w:tabs>
            </w:pPr>
          </w:p>
        </w:tc>
        <w:tc>
          <w:tcPr>
            <w:tcW w:w="4819"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bl>
    <w:p w:rsidR="00F821F2" w:rsidRDefault="00F821F2" w:rsidP="000A69FF">
      <w:pPr>
        <w:jc w:val="center"/>
        <w:rPr>
          <w:b/>
          <w:color w:val="000000" w:themeColor="text1"/>
        </w:rPr>
      </w:pPr>
    </w:p>
    <w:p w:rsidR="00F821F2" w:rsidRDefault="00F821F2" w:rsidP="000A69FF">
      <w:pPr>
        <w:jc w:val="center"/>
        <w:rPr>
          <w:b/>
          <w:color w:val="000000" w:themeColor="text1"/>
        </w:rPr>
      </w:pPr>
    </w:p>
    <w:p w:rsidR="00F821F2" w:rsidRDefault="00F821F2" w:rsidP="000A69FF">
      <w:pPr>
        <w:jc w:val="center"/>
        <w:rPr>
          <w:b/>
          <w:color w:val="000000" w:themeColor="text1"/>
        </w:rPr>
      </w:pPr>
    </w:p>
    <w:p w:rsidR="00F821F2" w:rsidRDefault="00F821F2" w:rsidP="000A69FF">
      <w:pPr>
        <w:jc w:val="center"/>
        <w:rPr>
          <w:b/>
          <w:color w:val="000000" w:themeColor="text1"/>
        </w:rPr>
      </w:pPr>
    </w:p>
    <w:p w:rsidR="00F821F2" w:rsidRDefault="00F821F2" w:rsidP="000A69FF">
      <w:pPr>
        <w:jc w:val="center"/>
        <w:rPr>
          <w:b/>
          <w:color w:val="000000" w:themeColor="text1"/>
        </w:rPr>
      </w:pPr>
    </w:p>
    <w:p w:rsidR="00F821F2" w:rsidRDefault="00F821F2" w:rsidP="000A69FF">
      <w:pPr>
        <w:jc w:val="center"/>
        <w:rPr>
          <w:b/>
          <w:color w:val="000000" w:themeColor="text1"/>
        </w:rPr>
      </w:pPr>
    </w:p>
    <w:p w:rsidR="00F821F2" w:rsidRDefault="00F821F2" w:rsidP="000A69FF">
      <w:pPr>
        <w:jc w:val="center"/>
        <w:rPr>
          <w:b/>
          <w:color w:val="000000" w:themeColor="text1"/>
        </w:rPr>
      </w:pPr>
    </w:p>
    <w:p w:rsidR="00A851E2" w:rsidRPr="00E51219" w:rsidRDefault="00A851E2" w:rsidP="000A69FF">
      <w:pPr>
        <w:jc w:val="center"/>
        <w:rPr>
          <w:b/>
          <w:color w:val="000000" w:themeColor="text1"/>
        </w:rPr>
      </w:pPr>
      <w:r w:rsidRPr="00E51219">
        <w:rPr>
          <w:b/>
          <w:color w:val="000000" w:themeColor="text1"/>
        </w:rPr>
        <w:t>Январь</w:t>
      </w:r>
    </w:p>
    <w:p w:rsidR="00A851E2" w:rsidRPr="00E06575" w:rsidRDefault="00A851E2" w:rsidP="000A69FF">
      <w:pPr>
        <w:ind w:right="-426"/>
        <w:jc w:val="center"/>
        <w:rPr>
          <w:b/>
        </w:rPr>
      </w:pPr>
      <w:r w:rsidRPr="00E06575">
        <w:rPr>
          <w:b/>
        </w:rPr>
        <w:t>«Народная игрушка»</w:t>
      </w:r>
    </w:p>
    <w:tbl>
      <w:tblPr>
        <w:tblStyle w:val="a5"/>
        <w:tblW w:w="0" w:type="auto"/>
        <w:tblLook w:val="04A0"/>
      </w:tblPr>
      <w:tblGrid>
        <w:gridCol w:w="1526"/>
        <w:gridCol w:w="3827"/>
        <w:gridCol w:w="1843"/>
        <w:gridCol w:w="4819"/>
        <w:gridCol w:w="3780"/>
      </w:tblGrid>
      <w:tr w:rsidR="00A851E2" w:rsidTr="00A851E2">
        <w:tc>
          <w:tcPr>
            <w:tcW w:w="1526" w:type="dxa"/>
          </w:tcPr>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Вид деятельности</w:t>
            </w:r>
          </w:p>
        </w:tc>
        <w:tc>
          <w:tcPr>
            <w:tcW w:w="1843" w:type="dxa"/>
          </w:tcPr>
          <w:p w:rsidR="00A851E2" w:rsidRPr="00E06575" w:rsidRDefault="00A851E2" w:rsidP="006B137B">
            <w:pPr>
              <w:rPr>
                <w:b/>
              </w:rPr>
            </w:pPr>
            <w:r w:rsidRPr="00E06575">
              <w:rPr>
                <w:b/>
              </w:rPr>
              <w:t xml:space="preserve">        Тема</w:t>
            </w:r>
          </w:p>
        </w:tc>
        <w:tc>
          <w:tcPr>
            <w:tcW w:w="4819" w:type="dxa"/>
          </w:tcPr>
          <w:p w:rsidR="00A851E2" w:rsidRPr="00E06575" w:rsidRDefault="00A851E2" w:rsidP="006B137B">
            <w:pPr>
              <w:rPr>
                <w:b/>
              </w:rPr>
            </w:pPr>
            <w:r w:rsidRPr="00E06575">
              <w:rPr>
                <w:b/>
              </w:rPr>
              <w:t>Программное содержание</w:t>
            </w:r>
          </w:p>
        </w:tc>
        <w:tc>
          <w:tcPr>
            <w:tcW w:w="3780" w:type="dxa"/>
          </w:tcPr>
          <w:p w:rsidR="00A851E2" w:rsidRPr="00E06575" w:rsidRDefault="00A851E2" w:rsidP="006B137B">
            <w:pPr>
              <w:rPr>
                <w:b/>
              </w:rPr>
            </w:pPr>
            <w:r w:rsidRPr="00E06575">
              <w:rPr>
                <w:b/>
              </w:rPr>
              <w:t>Литература</w:t>
            </w:r>
          </w:p>
        </w:tc>
      </w:tr>
      <w:tr w:rsidR="00A851E2" w:rsidTr="00A851E2">
        <w:tc>
          <w:tcPr>
            <w:tcW w:w="1526" w:type="dxa"/>
            <w:vMerge w:val="restart"/>
          </w:tcPr>
          <w:p w:rsidR="00A851E2" w:rsidRPr="00E06575" w:rsidRDefault="00A851E2" w:rsidP="006B137B">
            <w:pPr>
              <w:rPr>
                <w:b/>
              </w:rPr>
            </w:pPr>
            <w:r w:rsidRPr="00E06575">
              <w:rPr>
                <w:b/>
              </w:rPr>
              <w:t>2</w:t>
            </w:r>
          </w:p>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Познавательно-исследовательс-кая деятельность</w:t>
            </w:r>
          </w:p>
          <w:p w:rsidR="00A851E2" w:rsidRPr="00E06575" w:rsidRDefault="00A851E2" w:rsidP="006B137B">
            <w:r w:rsidRPr="00E06575">
              <w:t>(Ознакомление с окружающим)</w:t>
            </w:r>
          </w:p>
          <w:p w:rsidR="00A851E2" w:rsidRPr="00E06575" w:rsidRDefault="00A851E2" w:rsidP="006B137B">
            <w:pPr>
              <w:rPr>
                <w:b/>
              </w:rPr>
            </w:pPr>
          </w:p>
          <w:p w:rsidR="00A851E2" w:rsidRPr="00E06575" w:rsidRDefault="00A851E2" w:rsidP="006B137B"/>
        </w:tc>
        <w:tc>
          <w:tcPr>
            <w:tcW w:w="1843" w:type="dxa"/>
          </w:tcPr>
          <w:p w:rsidR="00A851E2" w:rsidRPr="00E06575" w:rsidRDefault="00A851E2" w:rsidP="006B137B">
            <w:r w:rsidRPr="00E06575">
              <w:t>«Идем в магазин игрушек»</w:t>
            </w:r>
          </w:p>
        </w:tc>
        <w:tc>
          <w:tcPr>
            <w:tcW w:w="4819" w:type="dxa"/>
          </w:tcPr>
          <w:p w:rsidR="00A851E2" w:rsidRPr="00E06575" w:rsidRDefault="00A851E2" w:rsidP="006B137B">
            <w:r w:rsidRPr="00E06575">
              <w:t>Познакомить детей с магазином «Игрушки». Дать понятие, что игрушки изготавливаются из разных материалов</w:t>
            </w:r>
            <w:proofErr w:type="gramStart"/>
            <w:r w:rsidRPr="00E06575">
              <w:t xml:space="preserve"> ,</w:t>
            </w:r>
            <w:proofErr w:type="gramEnd"/>
            <w:r w:rsidRPr="00E06575">
              <w:t xml:space="preserve"> бывают разного размера, цвета. Учить детей имитировать, оживлять игрушки. Закреплять навыки бережного отношения к игрушкам. Развивать внимание, мышление.</w:t>
            </w:r>
          </w:p>
          <w:p w:rsidR="00A851E2" w:rsidRPr="00E06575" w:rsidRDefault="00A851E2" w:rsidP="006B137B">
            <w:r w:rsidRPr="00E06575">
              <w:t xml:space="preserve">Воспитывать интерес к игрушкам. </w:t>
            </w:r>
          </w:p>
        </w:tc>
        <w:tc>
          <w:tcPr>
            <w:tcW w:w="3780" w:type="dxa"/>
          </w:tcPr>
          <w:p w:rsidR="00A851E2" w:rsidRPr="00E06575" w:rsidRDefault="00A851E2" w:rsidP="006B137B">
            <w:r w:rsidRPr="00E06575">
              <w:t xml:space="preserve">В.Н.Волчкова </w:t>
            </w:r>
          </w:p>
          <w:p w:rsidR="00A851E2" w:rsidRPr="00E06575" w:rsidRDefault="00A851E2" w:rsidP="006B137B">
            <w:r w:rsidRPr="00E06575">
              <w:t>«Конспекты занятий»</w:t>
            </w:r>
          </w:p>
          <w:p w:rsidR="00A851E2" w:rsidRPr="00E06575" w:rsidRDefault="00A851E2" w:rsidP="006B137B">
            <w:pPr>
              <w:rPr>
                <w:b/>
              </w:rPr>
            </w:pPr>
            <w:r w:rsidRPr="00E06575">
              <w:t>Стр.321</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Pr="00E06575" w:rsidRDefault="00A851E2" w:rsidP="006B137B">
            <w:pPr>
              <w:rPr>
                <w:b/>
              </w:rPr>
            </w:pP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pPr>
              <w:tabs>
                <w:tab w:val="left" w:pos="3609"/>
              </w:tabs>
            </w:pPr>
            <w:r w:rsidRPr="00E06575">
              <w:t>Учить детей ходить и бегать в колонне по одному, совершенствовать прыжок в длину с места, упражнять в метании в горизонтальную цель правой и левой рукой, раз</w:t>
            </w:r>
            <w:r w:rsidRPr="00E06575">
              <w:softHyphen/>
              <w:t>вивать глазомер, стараться попадать в цель. Воспитывать внимание, умение реагировать на сигнал.</w:t>
            </w:r>
          </w:p>
        </w:tc>
        <w:tc>
          <w:tcPr>
            <w:tcW w:w="3780" w:type="dxa"/>
          </w:tcPr>
          <w:p w:rsidR="00A851E2" w:rsidRPr="00E06575" w:rsidRDefault="00A851E2" w:rsidP="006B137B">
            <w:r w:rsidRPr="00E06575">
              <w:t>С.Я.Лайзане «Физическая культура для малышей»</w:t>
            </w:r>
          </w:p>
          <w:p w:rsidR="00A851E2" w:rsidRDefault="00A851E2" w:rsidP="006B137B">
            <w:pPr>
              <w:tabs>
                <w:tab w:val="left" w:pos="3609"/>
              </w:tabs>
            </w:pPr>
            <w:r w:rsidRPr="00E06575">
              <w:t xml:space="preserve"> стр.101</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Изобразитель-ная</w:t>
            </w:r>
            <w:proofErr w:type="gramEnd"/>
            <w:r w:rsidRPr="00E06575">
              <w:rPr>
                <w:b/>
              </w:rPr>
              <w:t xml:space="preserve"> деятельность</w:t>
            </w:r>
          </w:p>
          <w:p w:rsidR="00A851E2" w:rsidRPr="00E06575" w:rsidRDefault="00A851E2" w:rsidP="006B137B">
            <w:r w:rsidRPr="00E06575">
              <w:t>(Рисование)</w:t>
            </w:r>
          </w:p>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Default="00A851E2" w:rsidP="006B137B">
            <w:pPr>
              <w:tabs>
                <w:tab w:val="left" w:pos="3609"/>
              </w:tabs>
            </w:pPr>
          </w:p>
        </w:tc>
        <w:tc>
          <w:tcPr>
            <w:tcW w:w="1843" w:type="dxa"/>
          </w:tcPr>
          <w:p w:rsidR="00A851E2" w:rsidRPr="00E06575" w:rsidRDefault="00A851E2" w:rsidP="006B137B">
            <w:r w:rsidRPr="00E06575">
              <w:t>«Вот веселые матрешки,</w:t>
            </w:r>
          </w:p>
          <w:p w:rsidR="00A851E2" w:rsidRDefault="00A851E2" w:rsidP="006B137B">
            <w:pPr>
              <w:tabs>
                <w:tab w:val="left" w:pos="3609"/>
              </w:tabs>
            </w:pPr>
            <w:r w:rsidRPr="00E06575">
              <w:t>Ладушки, ладушки…»</w:t>
            </w:r>
          </w:p>
        </w:tc>
        <w:tc>
          <w:tcPr>
            <w:tcW w:w="4819" w:type="dxa"/>
          </w:tcPr>
          <w:p w:rsidR="00A851E2" w:rsidRDefault="00A851E2" w:rsidP="006B137B">
            <w:pPr>
              <w:tabs>
                <w:tab w:val="left" w:pos="3609"/>
              </w:tabs>
            </w:pPr>
            <w:r w:rsidRPr="00E06575">
              <w:t>Дать представление о том, как народные мастера делают игрушки; вызывать интерес к образу желание разрисовать матрешку; осваивать элементы декоративного узора (прямые пересекающиеся линии, точки, круги, ритм и чередование элементов, цветовых пятен),  разукрашивая сарафан и передник матрешки.</w:t>
            </w:r>
          </w:p>
        </w:tc>
        <w:tc>
          <w:tcPr>
            <w:tcW w:w="3780" w:type="dxa"/>
          </w:tcPr>
          <w:p w:rsidR="00A851E2" w:rsidRPr="00E06575" w:rsidRDefault="00A851E2" w:rsidP="006B137B">
            <w:r w:rsidRPr="00E06575">
              <w:t>В.Н.Волчкова</w:t>
            </w:r>
          </w:p>
          <w:p w:rsidR="00A851E2" w:rsidRPr="00E06575" w:rsidRDefault="00A851E2" w:rsidP="006B137B">
            <w:r w:rsidRPr="00E06575">
              <w:t>«Конспекты занятий»</w:t>
            </w:r>
          </w:p>
          <w:p w:rsidR="00A851E2" w:rsidRDefault="00A851E2" w:rsidP="006B137B">
            <w:pPr>
              <w:tabs>
                <w:tab w:val="left" w:pos="3609"/>
              </w:tabs>
            </w:pPr>
            <w:r w:rsidRPr="00E06575">
              <w:t>Стр.326</w:t>
            </w:r>
          </w:p>
        </w:tc>
      </w:tr>
      <w:tr w:rsidR="00A851E2" w:rsidTr="00A851E2">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r w:rsidRPr="00E06575">
              <w:rPr>
                <w:b/>
              </w:rPr>
              <w:t>Чтение художественной литературы</w:t>
            </w:r>
          </w:p>
        </w:tc>
        <w:tc>
          <w:tcPr>
            <w:tcW w:w="1843" w:type="dxa"/>
          </w:tcPr>
          <w:p w:rsidR="00A851E2" w:rsidRPr="00E06575" w:rsidRDefault="00A851E2" w:rsidP="006B137B">
            <w:r w:rsidRPr="00E06575">
              <w:t>Чтения стихотворения А.Кулешовой «Матрешка»</w:t>
            </w:r>
          </w:p>
          <w:p w:rsidR="00A851E2" w:rsidRDefault="00A851E2" w:rsidP="006B137B">
            <w:pPr>
              <w:tabs>
                <w:tab w:val="left" w:pos="3609"/>
              </w:tabs>
            </w:pPr>
          </w:p>
        </w:tc>
        <w:tc>
          <w:tcPr>
            <w:tcW w:w="4819" w:type="dxa"/>
          </w:tcPr>
          <w:p w:rsidR="00A851E2" w:rsidRDefault="00A851E2" w:rsidP="006B137B">
            <w:pPr>
              <w:tabs>
                <w:tab w:val="left" w:pos="3609"/>
              </w:tabs>
            </w:pPr>
            <w:r w:rsidRPr="00F96221">
              <w:t>Вызвать радость от слушанья литературного произведения, желание участвовать в рассказывании. Способствовать формированию интонационной выразительности речи. Развивать память, слуховое восприятие. Воспитывать внимание.</w:t>
            </w:r>
          </w:p>
        </w:tc>
        <w:tc>
          <w:tcPr>
            <w:tcW w:w="3780" w:type="dxa"/>
          </w:tcPr>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Коммуникатив-ная</w:t>
            </w:r>
            <w:proofErr w:type="gramEnd"/>
            <w:r w:rsidRPr="00E06575">
              <w:rPr>
                <w:b/>
              </w:rPr>
              <w:t xml:space="preserve"> деятельность</w:t>
            </w:r>
          </w:p>
          <w:p w:rsidR="00A851E2" w:rsidRDefault="00A851E2" w:rsidP="006B137B">
            <w:pPr>
              <w:tabs>
                <w:tab w:val="left" w:pos="3609"/>
              </w:tabs>
            </w:pPr>
            <w:r w:rsidRPr="00E06575">
              <w:t>(Развитие речи)</w:t>
            </w:r>
          </w:p>
        </w:tc>
        <w:tc>
          <w:tcPr>
            <w:tcW w:w="1843" w:type="dxa"/>
          </w:tcPr>
          <w:p w:rsidR="00A851E2" w:rsidRPr="00E06575" w:rsidRDefault="00A851E2" w:rsidP="006B137B">
            <w:r w:rsidRPr="00E06575">
              <w:t>«Опиши игрушку»</w:t>
            </w:r>
          </w:p>
          <w:p w:rsidR="00A851E2" w:rsidRPr="00E06575" w:rsidRDefault="00A851E2" w:rsidP="006B137B"/>
          <w:p w:rsidR="00A851E2" w:rsidRDefault="00A851E2" w:rsidP="006B137B">
            <w:pPr>
              <w:tabs>
                <w:tab w:val="left" w:pos="3609"/>
              </w:tabs>
            </w:pPr>
          </w:p>
        </w:tc>
        <w:tc>
          <w:tcPr>
            <w:tcW w:w="4819" w:type="dxa"/>
          </w:tcPr>
          <w:p w:rsidR="00A851E2" w:rsidRDefault="00A851E2" w:rsidP="006B137B">
            <w:pPr>
              <w:tabs>
                <w:tab w:val="left" w:pos="3609"/>
              </w:tabs>
            </w:pPr>
            <w:r w:rsidRPr="00E06575">
              <w:t>Учить детей составлять описание игрушек; упражнять в согласовании существительных, прилагательных, местоимений в роде, числе. Активизировать в речи детей прилагательные; закреплять правильное произношение звука (в). Учить детей произносить этот звук длительно, на одном дыхании. Развивать речь, мышление. Воспитывать познавательный интерес.</w:t>
            </w:r>
          </w:p>
        </w:tc>
        <w:tc>
          <w:tcPr>
            <w:tcW w:w="3780" w:type="dxa"/>
          </w:tcPr>
          <w:p w:rsidR="00A851E2" w:rsidRPr="00E06575" w:rsidRDefault="00A851E2" w:rsidP="006B137B">
            <w:r w:rsidRPr="00E06575">
              <w:t xml:space="preserve">      В.Н.Волчкова</w:t>
            </w:r>
          </w:p>
          <w:p w:rsidR="00A851E2" w:rsidRPr="00E06575" w:rsidRDefault="00A851E2" w:rsidP="006B137B">
            <w:r w:rsidRPr="00E06575">
              <w:t>«Конспекты занятий»</w:t>
            </w:r>
          </w:p>
          <w:p w:rsidR="00A851E2" w:rsidRDefault="00A851E2" w:rsidP="006B137B">
            <w:pPr>
              <w:tabs>
                <w:tab w:val="left" w:pos="3609"/>
              </w:tabs>
            </w:pPr>
            <w:r w:rsidRPr="00E06575">
              <w:t>Стр.323</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pPr>
              <w:tabs>
                <w:tab w:val="left" w:pos="3609"/>
              </w:tabs>
            </w:pPr>
            <w:r w:rsidRPr="00E06575">
              <w:t xml:space="preserve">         (Музыка)</w:t>
            </w:r>
          </w:p>
        </w:tc>
        <w:tc>
          <w:tcPr>
            <w:tcW w:w="1843" w:type="dxa"/>
          </w:tcPr>
          <w:p w:rsidR="00A851E2" w:rsidRDefault="00A851E2" w:rsidP="006B137B">
            <w:pPr>
              <w:tabs>
                <w:tab w:val="left" w:pos="3609"/>
              </w:tabs>
            </w:pPr>
          </w:p>
        </w:tc>
        <w:tc>
          <w:tcPr>
            <w:tcW w:w="4819"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
          <w:p w:rsidR="00A851E2" w:rsidRDefault="00A851E2" w:rsidP="006B137B">
            <w:pPr>
              <w:tabs>
                <w:tab w:val="left" w:pos="3609"/>
              </w:tabs>
            </w:pPr>
            <w:proofErr w:type="gramStart"/>
            <w:r w:rsidRPr="00E06575">
              <w:rPr>
                <w:b/>
              </w:rPr>
              <w:t>Конструирова-ние</w:t>
            </w:r>
            <w:proofErr w:type="gramEnd"/>
          </w:p>
        </w:tc>
        <w:tc>
          <w:tcPr>
            <w:tcW w:w="1843" w:type="dxa"/>
          </w:tcPr>
          <w:p w:rsidR="00A851E2" w:rsidRDefault="00A851E2" w:rsidP="006B137B">
            <w:pPr>
              <w:tabs>
                <w:tab w:val="left" w:pos="3609"/>
              </w:tabs>
            </w:pPr>
            <w:r w:rsidRPr="00E06575">
              <w:t>«Скамеечка для матрёшки»</w:t>
            </w:r>
          </w:p>
        </w:tc>
        <w:tc>
          <w:tcPr>
            <w:tcW w:w="4819" w:type="dxa"/>
          </w:tcPr>
          <w:p w:rsidR="00A851E2" w:rsidRPr="00E06575" w:rsidRDefault="00A851E2" w:rsidP="006B137B">
            <w:r w:rsidRPr="00E06575">
              <w:t>Учить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A851E2" w:rsidRPr="00E06575" w:rsidRDefault="00A851E2" w:rsidP="006B137B">
            <w:r w:rsidRPr="00E06575">
              <w:t>-Развивать устойчивое внимание. Обогащать сенсорный опыт детей, различать детали по форме и цвет</w:t>
            </w:r>
            <w:proofErr w:type="gramStart"/>
            <w:r w:rsidRPr="00E06575">
              <w:t>у(</w:t>
            </w:r>
            <w:proofErr w:type="gramEnd"/>
            <w:r w:rsidRPr="00E06575">
              <w:t>красный, синий).</w:t>
            </w:r>
          </w:p>
          <w:p w:rsidR="00A851E2" w:rsidRPr="00E06575" w:rsidRDefault="00A851E2" w:rsidP="006B137B">
            <w:r w:rsidRPr="00E06575">
              <w:t>Активизировать активный и пассивный словарь детей (скамейка, устала).</w:t>
            </w:r>
          </w:p>
          <w:p w:rsidR="00A851E2" w:rsidRDefault="00A851E2" w:rsidP="006B137B">
            <w:pPr>
              <w:tabs>
                <w:tab w:val="left" w:pos="3609"/>
              </w:tabs>
            </w:pPr>
            <w:r w:rsidRPr="00E06575">
              <w:t>Воспитывать аккуратност</w:t>
            </w:r>
            <w:proofErr w:type="gramStart"/>
            <w:r w:rsidRPr="00E06575">
              <w:t>ь(</w:t>
            </w:r>
            <w:proofErr w:type="gramEnd"/>
            <w:r w:rsidRPr="00E06575">
              <w:t>учить складывать кубики в коробку)</w:t>
            </w:r>
          </w:p>
        </w:tc>
        <w:tc>
          <w:tcPr>
            <w:tcW w:w="3780" w:type="dxa"/>
          </w:tcPr>
          <w:p w:rsidR="00A851E2" w:rsidRPr="00E06575" w:rsidRDefault="00A851E2" w:rsidP="006B137B">
            <w:r w:rsidRPr="00E06575">
              <w:t>Л.В.Куцакова</w:t>
            </w:r>
          </w:p>
          <w:p w:rsidR="00A851E2" w:rsidRPr="00E06575" w:rsidRDefault="00A851E2" w:rsidP="006B137B">
            <w:r w:rsidRPr="00E06575">
              <w:t>«Конструирование и художественный труд в детском саду»</w:t>
            </w:r>
          </w:p>
          <w:p w:rsidR="00A851E2" w:rsidRDefault="00A851E2" w:rsidP="006B137B">
            <w:pPr>
              <w:tabs>
                <w:tab w:val="left" w:pos="3609"/>
              </w:tabs>
            </w:pPr>
            <w:r w:rsidRPr="00E06575">
              <w:t>стр. 21</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Default="00A851E2" w:rsidP="006B137B">
            <w:pPr>
              <w:tabs>
                <w:tab w:val="left" w:pos="3609"/>
              </w:tabs>
            </w:pPr>
          </w:p>
        </w:tc>
        <w:tc>
          <w:tcPr>
            <w:tcW w:w="1843" w:type="dxa"/>
          </w:tcPr>
          <w:p w:rsidR="00A851E2" w:rsidRDefault="00A851E2" w:rsidP="006B137B">
            <w:pPr>
              <w:tabs>
                <w:tab w:val="left" w:pos="3609"/>
              </w:tabs>
            </w:pPr>
          </w:p>
        </w:tc>
        <w:tc>
          <w:tcPr>
            <w:tcW w:w="4819" w:type="dxa"/>
          </w:tcPr>
          <w:p w:rsidR="00A851E2" w:rsidRDefault="00A851E2" w:rsidP="006B137B">
            <w:pPr>
              <w:tabs>
                <w:tab w:val="left" w:pos="3609"/>
              </w:tabs>
            </w:pPr>
            <w:r w:rsidRPr="00E06575">
              <w:t>Упражнять детей в прыжках в длину с места, пол</w:t>
            </w:r>
            <w:r w:rsidRPr="00E06575">
              <w:softHyphen/>
              <w:t>зании  на четвереньках и подлезании  под рейку (веревку), закреп</w:t>
            </w:r>
            <w:r w:rsidRPr="00E06575">
              <w:softHyphen/>
              <w:t>лять умение  ходить  по гимнастической скамейке, способство</w:t>
            </w:r>
            <w:r w:rsidRPr="00E06575">
              <w:softHyphen/>
              <w:t>вать развитию, чувства равновесия и ориентировки в простран</w:t>
            </w:r>
            <w:r w:rsidRPr="00E06575">
              <w:softHyphen/>
              <w:t>стве. Воспитывать  дружеские взаимоотношения.</w:t>
            </w:r>
          </w:p>
        </w:tc>
        <w:tc>
          <w:tcPr>
            <w:tcW w:w="3780" w:type="dxa"/>
          </w:tcPr>
          <w:p w:rsidR="00A851E2" w:rsidRPr="00E06575" w:rsidRDefault="00A851E2" w:rsidP="006B137B">
            <w:r w:rsidRPr="00E06575">
              <w:t>С.Я. Лайзане «Физическая культура для малышей»</w:t>
            </w:r>
          </w:p>
          <w:p w:rsidR="00A851E2" w:rsidRDefault="00A851E2" w:rsidP="006B137B">
            <w:pPr>
              <w:tabs>
                <w:tab w:val="left" w:pos="3609"/>
              </w:tabs>
            </w:pPr>
            <w:r w:rsidRPr="00E06575">
              <w:t xml:space="preserve">              стр.102</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851E2" w:rsidRDefault="00A851E2" w:rsidP="006B137B">
            <w:pPr>
              <w:tabs>
                <w:tab w:val="left" w:pos="3609"/>
              </w:tabs>
            </w:pPr>
          </w:p>
        </w:tc>
        <w:tc>
          <w:tcPr>
            <w:tcW w:w="1843" w:type="dxa"/>
          </w:tcPr>
          <w:p w:rsidR="00A851E2" w:rsidRDefault="00A851E2" w:rsidP="006B137B">
            <w:pPr>
              <w:tabs>
                <w:tab w:val="left" w:pos="3609"/>
              </w:tabs>
            </w:pPr>
            <w:r w:rsidRPr="00E06575">
              <w:t>«Баранки для матрешки»</w:t>
            </w:r>
          </w:p>
        </w:tc>
        <w:tc>
          <w:tcPr>
            <w:tcW w:w="4819" w:type="dxa"/>
          </w:tcPr>
          <w:p w:rsidR="00A851E2" w:rsidRPr="00E06575" w:rsidRDefault="00A851E2" w:rsidP="006B137B">
            <w:r w:rsidRPr="00E06575">
              <w:t>Учить детей скатывать прямыми движениями вперед- назад по дощечке «колбаски» из пластилина»; свертывать получившуюся «колбаску», плотно прижимая ее концы друг другу.</w:t>
            </w:r>
          </w:p>
          <w:p w:rsidR="00A851E2" w:rsidRDefault="00A851E2" w:rsidP="006B137B">
            <w:pPr>
              <w:tabs>
                <w:tab w:val="left" w:pos="3609"/>
              </w:tabs>
            </w:pPr>
            <w:r w:rsidRPr="00E06575">
              <w:t>Развивать чувство цвета и формы. Воспитывать аккуратность.</w:t>
            </w:r>
          </w:p>
        </w:tc>
        <w:tc>
          <w:tcPr>
            <w:tcW w:w="3780" w:type="dxa"/>
          </w:tcPr>
          <w:p w:rsidR="00A851E2" w:rsidRDefault="00A851E2" w:rsidP="006B137B">
            <w:pPr>
              <w:tabs>
                <w:tab w:val="left" w:pos="3609"/>
              </w:tabs>
            </w:pPr>
            <w:r w:rsidRPr="00E06575">
              <w:t>Д.Н.Колдина  «Лепка и рисование  с детьми 2-3 лет» стр.13</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r w:rsidRPr="00E06575">
              <w:t>(музыка)</w:t>
            </w:r>
          </w:p>
        </w:tc>
        <w:tc>
          <w:tcPr>
            <w:tcW w:w="1843" w:type="dxa"/>
          </w:tcPr>
          <w:p w:rsidR="00A851E2" w:rsidRDefault="00A851E2" w:rsidP="006B137B">
            <w:pPr>
              <w:tabs>
                <w:tab w:val="left" w:pos="3609"/>
              </w:tabs>
            </w:pPr>
          </w:p>
        </w:tc>
        <w:tc>
          <w:tcPr>
            <w:tcW w:w="4819"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bl>
    <w:p w:rsidR="00A851E2" w:rsidRPr="00E06575" w:rsidRDefault="00A851E2" w:rsidP="000A69FF">
      <w:pPr>
        <w:jc w:val="center"/>
        <w:rPr>
          <w:b/>
        </w:rPr>
      </w:pPr>
      <w:r w:rsidRPr="00E06575">
        <w:rPr>
          <w:b/>
        </w:rPr>
        <w:t>«В гостях у сказки»</w:t>
      </w:r>
    </w:p>
    <w:p w:rsidR="00077449" w:rsidRDefault="00077449" w:rsidP="006B137B">
      <w:pPr>
        <w:tabs>
          <w:tab w:val="left" w:pos="3609"/>
        </w:tabs>
      </w:pPr>
    </w:p>
    <w:tbl>
      <w:tblPr>
        <w:tblStyle w:val="a5"/>
        <w:tblW w:w="0" w:type="auto"/>
        <w:tblLook w:val="04A0"/>
      </w:tblPr>
      <w:tblGrid>
        <w:gridCol w:w="1525"/>
        <w:gridCol w:w="3824"/>
        <w:gridCol w:w="1852"/>
        <w:gridCol w:w="4816"/>
        <w:gridCol w:w="3778"/>
      </w:tblGrid>
      <w:tr w:rsidR="00A851E2" w:rsidTr="00A851E2">
        <w:tc>
          <w:tcPr>
            <w:tcW w:w="1525" w:type="dxa"/>
          </w:tcPr>
          <w:p w:rsidR="00A851E2" w:rsidRPr="00E06575" w:rsidRDefault="00A851E2" w:rsidP="006B137B">
            <w:pPr>
              <w:rPr>
                <w:b/>
              </w:rPr>
            </w:pPr>
            <w:r w:rsidRPr="00E06575">
              <w:rPr>
                <w:b/>
              </w:rPr>
              <w:t>Неделя</w:t>
            </w:r>
          </w:p>
        </w:tc>
        <w:tc>
          <w:tcPr>
            <w:tcW w:w="3824" w:type="dxa"/>
          </w:tcPr>
          <w:p w:rsidR="00A851E2" w:rsidRPr="00E06575" w:rsidRDefault="00A851E2" w:rsidP="006B137B">
            <w:pPr>
              <w:rPr>
                <w:b/>
              </w:rPr>
            </w:pPr>
            <w:r w:rsidRPr="00E06575">
              <w:rPr>
                <w:b/>
              </w:rPr>
              <w:t>Вид деятельности</w:t>
            </w:r>
          </w:p>
        </w:tc>
        <w:tc>
          <w:tcPr>
            <w:tcW w:w="1852" w:type="dxa"/>
          </w:tcPr>
          <w:p w:rsidR="00A851E2" w:rsidRPr="00E06575" w:rsidRDefault="00A851E2" w:rsidP="006B137B">
            <w:pPr>
              <w:rPr>
                <w:b/>
              </w:rPr>
            </w:pPr>
            <w:r w:rsidRPr="00E06575">
              <w:rPr>
                <w:b/>
              </w:rPr>
              <w:t>Тема</w:t>
            </w:r>
          </w:p>
        </w:tc>
        <w:tc>
          <w:tcPr>
            <w:tcW w:w="4816" w:type="dxa"/>
          </w:tcPr>
          <w:p w:rsidR="00A851E2" w:rsidRPr="00E06575" w:rsidRDefault="00A851E2" w:rsidP="006B137B">
            <w:pPr>
              <w:rPr>
                <w:b/>
              </w:rPr>
            </w:pPr>
            <w:r w:rsidRPr="00E06575">
              <w:rPr>
                <w:b/>
              </w:rPr>
              <w:t>Программное содержание</w:t>
            </w:r>
          </w:p>
        </w:tc>
        <w:tc>
          <w:tcPr>
            <w:tcW w:w="3778" w:type="dxa"/>
          </w:tcPr>
          <w:p w:rsidR="00A851E2" w:rsidRPr="00E06575" w:rsidRDefault="00A851E2" w:rsidP="006B137B">
            <w:pPr>
              <w:rPr>
                <w:b/>
              </w:rPr>
            </w:pPr>
            <w:r w:rsidRPr="00E06575">
              <w:rPr>
                <w:b/>
              </w:rPr>
              <w:t>Литература</w:t>
            </w:r>
          </w:p>
        </w:tc>
      </w:tr>
      <w:tr w:rsidR="00A851E2" w:rsidTr="00A851E2">
        <w:tc>
          <w:tcPr>
            <w:tcW w:w="1525" w:type="dxa"/>
            <w:vMerge w:val="restart"/>
          </w:tcPr>
          <w:p w:rsidR="00A851E2" w:rsidRPr="00E06575" w:rsidRDefault="00A851E2" w:rsidP="006B137B">
            <w:pPr>
              <w:rPr>
                <w:b/>
              </w:rPr>
            </w:pPr>
            <w:r w:rsidRPr="00E06575">
              <w:rPr>
                <w:b/>
              </w:rPr>
              <w:t>1-неделя</w:t>
            </w:r>
          </w:p>
        </w:tc>
        <w:tc>
          <w:tcPr>
            <w:tcW w:w="3824" w:type="dxa"/>
          </w:tcPr>
          <w:p w:rsidR="00A851E2" w:rsidRPr="00E06575" w:rsidRDefault="00A851E2" w:rsidP="006B137B">
            <w:pPr>
              <w:rPr>
                <w:b/>
              </w:rPr>
            </w:pPr>
            <w:r w:rsidRPr="00E06575">
              <w:rPr>
                <w:b/>
              </w:rPr>
              <w:t>Познавательно-исследовательс-кая деятельность</w:t>
            </w:r>
          </w:p>
          <w:p w:rsidR="00A851E2" w:rsidRPr="00E06575" w:rsidRDefault="00A851E2" w:rsidP="006B137B">
            <w:r w:rsidRPr="00E06575">
              <w:t>(Ознакомление с окружающим)</w:t>
            </w:r>
          </w:p>
          <w:p w:rsidR="00A851E2" w:rsidRPr="00E06575" w:rsidRDefault="00A851E2" w:rsidP="006B137B">
            <w:pPr>
              <w:rPr>
                <w:b/>
              </w:rPr>
            </w:pPr>
          </w:p>
          <w:p w:rsidR="00A851E2" w:rsidRPr="00E06575" w:rsidRDefault="00A851E2" w:rsidP="006B137B"/>
        </w:tc>
        <w:tc>
          <w:tcPr>
            <w:tcW w:w="1852" w:type="dxa"/>
          </w:tcPr>
          <w:p w:rsidR="00A851E2" w:rsidRPr="00E06575" w:rsidRDefault="00A851E2" w:rsidP="006B137B">
            <w:r w:rsidRPr="00E06575">
              <w:t>«Путешествие по сказкам».</w:t>
            </w:r>
          </w:p>
        </w:tc>
        <w:tc>
          <w:tcPr>
            <w:tcW w:w="4816" w:type="dxa"/>
          </w:tcPr>
          <w:p w:rsidR="00A851E2" w:rsidRPr="00E06575" w:rsidRDefault="00A851E2" w:rsidP="006B137B">
            <w:r w:rsidRPr="00E06575">
              <w:t>Закреплять знания детей о сказках, продолжать учить отвечать на вопросы полным ответом, узнавать сказки по иллюстрациям и отрывкам текста, учить детей разыгрывать небольшие представления по знакомой сказке, используя выразительные средства (интонация, мимика, жесты). Воспитывать сочувствие, готовность прийти на помощь. Развивать речь детей, интерес к театрализованной деятельности, обогащать словарный запас детей.</w:t>
            </w:r>
          </w:p>
        </w:tc>
        <w:tc>
          <w:tcPr>
            <w:tcW w:w="3778" w:type="dxa"/>
          </w:tcPr>
          <w:p w:rsidR="00A851E2" w:rsidRPr="00E06575" w:rsidRDefault="00A851E2" w:rsidP="006B137B">
            <w:pPr>
              <w:ind w:left="432" w:hanging="180"/>
              <w:rPr>
                <w:b/>
              </w:rPr>
            </w:pPr>
            <w:r w:rsidRPr="00E06575">
              <w:t>Конспект</w:t>
            </w:r>
          </w:p>
        </w:tc>
      </w:tr>
      <w:tr w:rsidR="00A851E2" w:rsidTr="00A851E2">
        <w:tc>
          <w:tcPr>
            <w:tcW w:w="1525" w:type="dxa"/>
            <w:vMerge/>
          </w:tcPr>
          <w:p w:rsidR="00A851E2" w:rsidRDefault="00A851E2" w:rsidP="006B137B">
            <w:pPr>
              <w:tabs>
                <w:tab w:val="left" w:pos="3609"/>
              </w:tabs>
            </w:pPr>
          </w:p>
        </w:tc>
        <w:tc>
          <w:tcPr>
            <w:tcW w:w="3824"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Pr="00E06575" w:rsidRDefault="00A851E2" w:rsidP="006B137B">
            <w:pPr>
              <w:rPr>
                <w:b/>
              </w:rPr>
            </w:pPr>
          </w:p>
          <w:p w:rsidR="00A851E2" w:rsidRDefault="00A851E2" w:rsidP="006B137B">
            <w:pPr>
              <w:tabs>
                <w:tab w:val="left" w:pos="3609"/>
              </w:tabs>
            </w:pPr>
          </w:p>
        </w:tc>
        <w:tc>
          <w:tcPr>
            <w:tcW w:w="1852" w:type="dxa"/>
          </w:tcPr>
          <w:p w:rsidR="00A851E2" w:rsidRDefault="00A851E2" w:rsidP="006B137B">
            <w:pPr>
              <w:tabs>
                <w:tab w:val="left" w:pos="3609"/>
              </w:tabs>
            </w:pPr>
          </w:p>
        </w:tc>
        <w:tc>
          <w:tcPr>
            <w:tcW w:w="4816" w:type="dxa"/>
          </w:tcPr>
          <w:p w:rsidR="00A851E2" w:rsidRDefault="00A851E2" w:rsidP="006B137B">
            <w:pPr>
              <w:tabs>
                <w:tab w:val="left" w:pos="3609"/>
              </w:tabs>
            </w:pPr>
            <w:r w:rsidRPr="00E06575">
              <w:t>Упражнять детей в метании на дальность  правой и левой рукой</w:t>
            </w:r>
            <w:proofErr w:type="gramStart"/>
            <w:r w:rsidRPr="00E06575">
              <w:t xml:space="preserve"> ,</w:t>
            </w:r>
            <w:proofErr w:type="gramEnd"/>
            <w:r w:rsidRPr="00E06575">
              <w:t xml:space="preserve"> учить ходьбе  по наклонной доске. Развивать  внимание, глазомер. Воспитывать дружеские отношения.</w:t>
            </w:r>
          </w:p>
        </w:tc>
        <w:tc>
          <w:tcPr>
            <w:tcW w:w="3778" w:type="dxa"/>
          </w:tcPr>
          <w:p w:rsidR="00A851E2" w:rsidRPr="00E06575" w:rsidRDefault="00A851E2" w:rsidP="006B137B">
            <w:r w:rsidRPr="00E06575">
              <w:t>С.Я.Лайзане «Физическая культура для малышей»</w:t>
            </w:r>
          </w:p>
          <w:p w:rsidR="00A851E2" w:rsidRDefault="00A851E2" w:rsidP="006B137B">
            <w:pPr>
              <w:tabs>
                <w:tab w:val="left" w:pos="3609"/>
              </w:tabs>
            </w:pPr>
            <w:r w:rsidRPr="00E06575">
              <w:t xml:space="preserve"> стр.103</w:t>
            </w:r>
          </w:p>
        </w:tc>
      </w:tr>
      <w:tr w:rsidR="00A851E2" w:rsidTr="00A851E2">
        <w:tc>
          <w:tcPr>
            <w:tcW w:w="1525" w:type="dxa"/>
            <w:vMerge/>
          </w:tcPr>
          <w:p w:rsidR="00A851E2" w:rsidRDefault="00A851E2" w:rsidP="006B137B">
            <w:pPr>
              <w:tabs>
                <w:tab w:val="left" w:pos="3609"/>
              </w:tabs>
            </w:pPr>
          </w:p>
        </w:tc>
        <w:tc>
          <w:tcPr>
            <w:tcW w:w="3824" w:type="dxa"/>
          </w:tcPr>
          <w:p w:rsidR="00A851E2" w:rsidRPr="00E06575" w:rsidRDefault="00A851E2" w:rsidP="006B137B">
            <w:pPr>
              <w:rPr>
                <w:b/>
              </w:rPr>
            </w:pPr>
            <w:proofErr w:type="gramStart"/>
            <w:r w:rsidRPr="00E06575">
              <w:rPr>
                <w:b/>
              </w:rPr>
              <w:t>Изобразитель-ная</w:t>
            </w:r>
            <w:proofErr w:type="gramEnd"/>
            <w:r w:rsidRPr="00E06575">
              <w:rPr>
                <w:b/>
              </w:rPr>
              <w:t xml:space="preserve"> деятельность</w:t>
            </w:r>
          </w:p>
          <w:p w:rsidR="00A851E2" w:rsidRPr="00E06575" w:rsidRDefault="00A851E2" w:rsidP="006B137B">
            <w:r w:rsidRPr="00E06575">
              <w:t>(Рисование)</w:t>
            </w:r>
          </w:p>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Pr="00E06575" w:rsidRDefault="00A851E2" w:rsidP="006B137B"/>
          <w:p w:rsidR="00A851E2" w:rsidRDefault="00A851E2" w:rsidP="006B137B">
            <w:pPr>
              <w:tabs>
                <w:tab w:val="left" w:pos="3609"/>
              </w:tabs>
            </w:pPr>
          </w:p>
        </w:tc>
        <w:tc>
          <w:tcPr>
            <w:tcW w:w="1852" w:type="dxa"/>
          </w:tcPr>
          <w:p w:rsidR="00A851E2" w:rsidRDefault="00A851E2" w:rsidP="006B137B">
            <w:pPr>
              <w:tabs>
                <w:tab w:val="left" w:pos="3609"/>
              </w:tabs>
            </w:pPr>
            <w:r w:rsidRPr="00E06575">
              <w:t>«Дорога для колобка»</w:t>
            </w:r>
          </w:p>
        </w:tc>
        <w:tc>
          <w:tcPr>
            <w:tcW w:w="4816" w:type="dxa"/>
          </w:tcPr>
          <w:p w:rsidR="00A851E2" w:rsidRPr="00E06575" w:rsidRDefault="00A851E2" w:rsidP="006B137B">
            <w:r w:rsidRPr="00E06575">
              <w:t>Формировать умение обмакивать кисть в краску, снимать лишнюю краску о край баночки, проводить прямые горизонтальные линии; навыки аккуратного обращения с материалом;</w:t>
            </w:r>
          </w:p>
          <w:p w:rsidR="00A851E2" w:rsidRPr="00E06575" w:rsidRDefault="00A851E2" w:rsidP="006B137B">
            <w:r w:rsidRPr="00E06575">
              <w:t xml:space="preserve">Побуждать располагать линии по всей поверхности листа; </w:t>
            </w:r>
          </w:p>
          <w:p w:rsidR="00A851E2" w:rsidRPr="00E06575" w:rsidRDefault="00A851E2" w:rsidP="006B137B">
            <w:r w:rsidRPr="00E06575">
              <w:t>Развивать умение узнавать и называть цвета.</w:t>
            </w:r>
          </w:p>
          <w:p w:rsidR="00A851E2" w:rsidRDefault="00A851E2" w:rsidP="006B137B">
            <w:pPr>
              <w:tabs>
                <w:tab w:val="left" w:pos="3609"/>
              </w:tabs>
            </w:pPr>
            <w:r w:rsidRPr="00E06575">
              <w:t>Доставлять ребенку радость, удовлетворение от работы. Воспитывать самостоятельность, аккуратность.</w:t>
            </w:r>
          </w:p>
        </w:tc>
        <w:tc>
          <w:tcPr>
            <w:tcW w:w="3778" w:type="dxa"/>
          </w:tcPr>
          <w:p w:rsidR="00A851E2" w:rsidRDefault="00A851E2" w:rsidP="006B137B">
            <w:pPr>
              <w:tabs>
                <w:tab w:val="left" w:pos="3609"/>
              </w:tabs>
            </w:pPr>
            <w:r w:rsidRPr="00E06575">
              <w:t>Д.Н.Колдина  «Лепка и рисование  с детьми 2-3 лет» стр.38</w:t>
            </w:r>
          </w:p>
        </w:tc>
      </w:tr>
      <w:tr w:rsidR="00A851E2" w:rsidTr="00A851E2">
        <w:tc>
          <w:tcPr>
            <w:tcW w:w="1525" w:type="dxa"/>
            <w:vMerge/>
          </w:tcPr>
          <w:p w:rsidR="00A851E2" w:rsidRDefault="00A851E2" w:rsidP="006B137B">
            <w:pPr>
              <w:tabs>
                <w:tab w:val="left" w:pos="3609"/>
              </w:tabs>
            </w:pPr>
          </w:p>
        </w:tc>
        <w:tc>
          <w:tcPr>
            <w:tcW w:w="3824" w:type="dxa"/>
          </w:tcPr>
          <w:p w:rsidR="00A851E2" w:rsidRDefault="00A851E2" w:rsidP="006B137B">
            <w:pPr>
              <w:tabs>
                <w:tab w:val="left" w:pos="3609"/>
              </w:tabs>
            </w:pPr>
            <w:r w:rsidRPr="00E06575">
              <w:rPr>
                <w:b/>
              </w:rPr>
              <w:t>Чтение художественной литературы</w:t>
            </w:r>
          </w:p>
        </w:tc>
        <w:tc>
          <w:tcPr>
            <w:tcW w:w="1852" w:type="dxa"/>
          </w:tcPr>
          <w:p w:rsidR="00A851E2" w:rsidRPr="00E06575" w:rsidRDefault="00A851E2" w:rsidP="006B137B">
            <w:r w:rsidRPr="00E06575">
              <w:t>Рассказывание р.н.с. «Колобок»</w:t>
            </w:r>
          </w:p>
          <w:p w:rsidR="00A851E2" w:rsidRDefault="00A851E2" w:rsidP="006B137B">
            <w:pPr>
              <w:tabs>
                <w:tab w:val="left" w:pos="3609"/>
              </w:tabs>
            </w:pPr>
          </w:p>
        </w:tc>
        <w:tc>
          <w:tcPr>
            <w:tcW w:w="4816" w:type="dxa"/>
          </w:tcPr>
          <w:p w:rsidR="00A851E2" w:rsidRDefault="00A851E2" w:rsidP="006B137B">
            <w:pPr>
              <w:tabs>
                <w:tab w:val="left" w:pos="3609"/>
              </w:tabs>
            </w:pPr>
            <w:proofErr w:type="gramStart"/>
            <w:r w:rsidRPr="00E06575">
              <w:t>Учить слушать сказку с опорой на наглядность (показ настольного театра, иллюстраций», отвечать на вопросы, проговаривать отдельные фрагменты сказки, принимать участие в драматизации отрывков.</w:t>
            </w:r>
            <w:proofErr w:type="gramEnd"/>
            <w:r w:rsidRPr="00E06575">
              <w:t xml:space="preserve"> Развивать речь, память. Воспитывать внимание, интерес к сказке.</w:t>
            </w:r>
          </w:p>
        </w:tc>
        <w:tc>
          <w:tcPr>
            <w:tcW w:w="3778" w:type="dxa"/>
          </w:tcPr>
          <w:p w:rsidR="00A851E2" w:rsidRPr="00E06575" w:rsidRDefault="00A851E2" w:rsidP="006B137B">
            <w:r w:rsidRPr="00E06575">
              <w:t>О.С.Ушакова</w:t>
            </w:r>
          </w:p>
          <w:p w:rsidR="00A851E2" w:rsidRPr="00E06575" w:rsidRDefault="00A851E2" w:rsidP="006B137B">
            <w:r w:rsidRPr="00E06575">
              <w:t>Н.В.Гавриш.</w:t>
            </w:r>
          </w:p>
          <w:p w:rsidR="00A851E2" w:rsidRPr="00E06575" w:rsidRDefault="00A851E2" w:rsidP="006B137B">
            <w:r w:rsidRPr="00E06575">
              <w:t>«Знакомим с литературой детей».</w:t>
            </w:r>
          </w:p>
          <w:p w:rsidR="00A851E2" w:rsidRPr="00E06575" w:rsidRDefault="00A851E2" w:rsidP="006B137B">
            <w:r w:rsidRPr="00E06575">
              <w:t>Стр.13</w:t>
            </w:r>
          </w:p>
          <w:p w:rsidR="00A851E2" w:rsidRDefault="00A851E2" w:rsidP="006B137B">
            <w:pPr>
              <w:tabs>
                <w:tab w:val="left" w:pos="3609"/>
              </w:tabs>
            </w:pPr>
          </w:p>
        </w:tc>
      </w:tr>
      <w:tr w:rsidR="00A851E2" w:rsidTr="00A851E2">
        <w:tc>
          <w:tcPr>
            <w:tcW w:w="1525" w:type="dxa"/>
            <w:vMerge/>
          </w:tcPr>
          <w:p w:rsidR="00A851E2" w:rsidRDefault="00A851E2" w:rsidP="006B137B">
            <w:pPr>
              <w:tabs>
                <w:tab w:val="left" w:pos="3609"/>
              </w:tabs>
            </w:pPr>
          </w:p>
        </w:tc>
        <w:tc>
          <w:tcPr>
            <w:tcW w:w="3824" w:type="dxa"/>
          </w:tcPr>
          <w:p w:rsidR="00A851E2" w:rsidRPr="00E06575" w:rsidRDefault="00A851E2" w:rsidP="006B137B">
            <w:pPr>
              <w:rPr>
                <w:b/>
              </w:rPr>
            </w:pPr>
            <w:proofErr w:type="gramStart"/>
            <w:r w:rsidRPr="00E06575">
              <w:rPr>
                <w:b/>
              </w:rPr>
              <w:t>Коммуникатив-ная</w:t>
            </w:r>
            <w:proofErr w:type="gramEnd"/>
            <w:r w:rsidRPr="00E06575">
              <w:rPr>
                <w:b/>
              </w:rPr>
              <w:t xml:space="preserve"> деятельность</w:t>
            </w:r>
          </w:p>
          <w:p w:rsidR="00A851E2" w:rsidRDefault="00A851E2" w:rsidP="006B137B">
            <w:pPr>
              <w:tabs>
                <w:tab w:val="left" w:pos="3609"/>
              </w:tabs>
            </w:pPr>
            <w:r w:rsidRPr="00E06575">
              <w:t>(Развитие речи)</w:t>
            </w:r>
          </w:p>
        </w:tc>
        <w:tc>
          <w:tcPr>
            <w:tcW w:w="1852" w:type="dxa"/>
          </w:tcPr>
          <w:p w:rsidR="00A851E2" w:rsidRDefault="00A851E2" w:rsidP="006B137B">
            <w:pPr>
              <w:tabs>
                <w:tab w:val="left" w:pos="3609"/>
              </w:tabs>
            </w:pPr>
            <w:r w:rsidRPr="00E06575">
              <w:t>«Рассказывание детям сказки «Курочка ряба».</w:t>
            </w:r>
          </w:p>
        </w:tc>
        <w:tc>
          <w:tcPr>
            <w:tcW w:w="4816" w:type="dxa"/>
          </w:tcPr>
          <w:p w:rsidR="00A851E2" w:rsidRPr="00E06575" w:rsidRDefault="00A851E2" w:rsidP="006B137B">
            <w:r w:rsidRPr="00E06575">
              <w:t>Учить детей слушать сказку в инсценированном варианте и в обычном пересказе; вызвать желание послушать ее еще; формировать способность к обобщению путем упражнения детей в подборе к глаголам соответстветствующих  существительных.</w:t>
            </w:r>
          </w:p>
          <w:p w:rsidR="00A851E2" w:rsidRDefault="00A851E2" w:rsidP="006B137B">
            <w:pPr>
              <w:tabs>
                <w:tab w:val="left" w:pos="3609"/>
              </w:tabs>
            </w:pPr>
            <w:r w:rsidRPr="00E06575">
              <w:t xml:space="preserve"> Развивать речь, память. Воспитывать внимание, интерес к сказке.</w:t>
            </w:r>
          </w:p>
        </w:tc>
        <w:tc>
          <w:tcPr>
            <w:tcW w:w="3778" w:type="dxa"/>
          </w:tcPr>
          <w:p w:rsidR="00A851E2" w:rsidRPr="00E06575" w:rsidRDefault="00A851E2" w:rsidP="006B137B">
            <w:r w:rsidRPr="00E06575">
              <w:t>В.В.Гербова</w:t>
            </w:r>
          </w:p>
          <w:p w:rsidR="00A851E2" w:rsidRPr="00E06575" w:rsidRDefault="00A851E2" w:rsidP="006B137B">
            <w:r w:rsidRPr="00E06575">
              <w:t>А.И.Максаков</w:t>
            </w:r>
          </w:p>
          <w:p w:rsidR="00A851E2" w:rsidRPr="00E06575" w:rsidRDefault="00A851E2" w:rsidP="006B137B">
            <w:r w:rsidRPr="00E06575">
              <w:t>«Занятия по развитию речи в первой младшей группе детского сада»</w:t>
            </w:r>
          </w:p>
          <w:p w:rsidR="00A851E2" w:rsidRPr="00E06575" w:rsidRDefault="00A851E2" w:rsidP="006B137B">
            <w:r w:rsidRPr="00E06575">
              <w:t>Стр.47</w:t>
            </w:r>
          </w:p>
          <w:p w:rsidR="00A851E2" w:rsidRDefault="00A851E2" w:rsidP="006B137B">
            <w:pPr>
              <w:tabs>
                <w:tab w:val="left" w:pos="3609"/>
              </w:tabs>
            </w:pPr>
          </w:p>
        </w:tc>
      </w:tr>
      <w:tr w:rsidR="00A851E2" w:rsidTr="00A851E2">
        <w:tc>
          <w:tcPr>
            <w:tcW w:w="1525" w:type="dxa"/>
            <w:vMerge/>
          </w:tcPr>
          <w:p w:rsidR="00A851E2" w:rsidRDefault="00A851E2" w:rsidP="006B137B">
            <w:pPr>
              <w:tabs>
                <w:tab w:val="left" w:pos="3609"/>
              </w:tabs>
            </w:pPr>
          </w:p>
        </w:tc>
        <w:tc>
          <w:tcPr>
            <w:tcW w:w="3824" w:type="dxa"/>
          </w:tcPr>
          <w:p w:rsidR="00A851E2" w:rsidRPr="00E06575" w:rsidRDefault="00A851E2" w:rsidP="006B137B">
            <w:pPr>
              <w:rPr>
                <w:b/>
              </w:rPr>
            </w:pPr>
            <w:r w:rsidRPr="00E06575">
              <w:rPr>
                <w:b/>
              </w:rPr>
              <w:t>(Музыкальная деятельность)</w:t>
            </w:r>
          </w:p>
          <w:p w:rsidR="00A851E2" w:rsidRDefault="00A851E2" w:rsidP="006B137B">
            <w:pPr>
              <w:tabs>
                <w:tab w:val="left" w:pos="3609"/>
              </w:tabs>
            </w:pPr>
            <w:r w:rsidRPr="00E06575">
              <w:t xml:space="preserve">         (Музыка)</w:t>
            </w:r>
          </w:p>
        </w:tc>
        <w:tc>
          <w:tcPr>
            <w:tcW w:w="1852" w:type="dxa"/>
          </w:tcPr>
          <w:p w:rsidR="00A851E2" w:rsidRDefault="00A851E2" w:rsidP="006B137B">
            <w:pPr>
              <w:tabs>
                <w:tab w:val="left" w:pos="3609"/>
              </w:tabs>
            </w:pPr>
          </w:p>
        </w:tc>
        <w:tc>
          <w:tcPr>
            <w:tcW w:w="4816"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78" w:type="dxa"/>
          </w:tcPr>
          <w:p w:rsidR="00A851E2" w:rsidRDefault="00A851E2" w:rsidP="006B137B"/>
        </w:tc>
      </w:tr>
      <w:tr w:rsidR="00A851E2" w:rsidTr="00A851E2">
        <w:tc>
          <w:tcPr>
            <w:tcW w:w="1525" w:type="dxa"/>
            <w:vMerge/>
          </w:tcPr>
          <w:p w:rsidR="00A851E2" w:rsidRDefault="00A851E2" w:rsidP="006B137B">
            <w:pPr>
              <w:tabs>
                <w:tab w:val="left" w:pos="3609"/>
              </w:tabs>
            </w:pPr>
          </w:p>
        </w:tc>
        <w:tc>
          <w:tcPr>
            <w:tcW w:w="3824" w:type="dxa"/>
          </w:tcPr>
          <w:p w:rsidR="00A851E2" w:rsidRDefault="00A851E2" w:rsidP="006B137B">
            <w:pPr>
              <w:tabs>
                <w:tab w:val="left" w:pos="3609"/>
              </w:tabs>
            </w:pPr>
            <w:proofErr w:type="gramStart"/>
            <w:r w:rsidRPr="00E06575">
              <w:rPr>
                <w:b/>
              </w:rPr>
              <w:t>Конструирова-ние</w:t>
            </w:r>
            <w:proofErr w:type="gramEnd"/>
          </w:p>
        </w:tc>
        <w:tc>
          <w:tcPr>
            <w:tcW w:w="1852" w:type="dxa"/>
          </w:tcPr>
          <w:p w:rsidR="00A851E2" w:rsidRPr="00E06575" w:rsidRDefault="00A851E2" w:rsidP="006B137B">
            <w:pPr>
              <w:pStyle w:val="ac"/>
              <w:spacing w:before="0" w:beforeAutospacing="0" w:after="0" w:afterAutospacing="0"/>
              <w:rPr>
                <w:color w:val="000000"/>
                <w:kern w:val="24"/>
              </w:rPr>
            </w:pPr>
            <w:r w:rsidRPr="00E06575">
              <w:rPr>
                <w:color w:val="000000"/>
                <w:kern w:val="24"/>
              </w:rPr>
              <w:t>«Дорожка для колобка».</w:t>
            </w:r>
          </w:p>
          <w:p w:rsidR="00A851E2" w:rsidRDefault="00A851E2" w:rsidP="006B137B">
            <w:pPr>
              <w:tabs>
                <w:tab w:val="left" w:pos="3609"/>
              </w:tabs>
            </w:pPr>
          </w:p>
        </w:tc>
        <w:tc>
          <w:tcPr>
            <w:tcW w:w="4816" w:type="dxa"/>
          </w:tcPr>
          <w:p w:rsidR="00A851E2" w:rsidRPr="00E06575" w:rsidRDefault="00A851E2" w:rsidP="006B137B">
            <w:pPr>
              <w:autoSpaceDE w:val="0"/>
              <w:autoSpaceDN w:val="0"/>
              <w:adjustRightInd w:val="0"/>
            </w:pPr>
            <w:r w:rsidRPr="00E06575">
              <w:t xml:space="preserve">Учить рассказывать, из каких деталей будут делать постройку; использовать постройку в игре. </w:t>
            </w:r>
          </w:p>
          <w:p w:rsidR="00A851E2" w:rsidRPr="00E06575" w:rsidRDefault="00A851E2" w:rsidP="006B137B">
            <w:pPr>
              <w:autoSpaceDE w:val="0"/>
              <w:autoSpaceDN w:val="0"/>
              <w:adjustRightInd w:val="0"/>
            </w:pPr>
            <w:r w:rsidRPr="00E06575">
              <w:t xml:space="preserve">Развивать </w:t>
            </w:r>
            <w:proofErr w:type="gramStart"/>
            <w:r w:rsidRPr="00E06575">
              <w:t>мелкую</w:t>
            </w:r>
            <w:proofErr w:type="gramEnd"/>
            <w:r w:rsidRPr="00E06575">
              <w:t xml:space="preserve">  моторик рук. Координацию обеих рук, устойчивое внимание.</w:t>
            </w:r>
          </w:p>
          <w:p w:rsidR="00A851E2" w:rsidRPr="00E06575" w:rsidRDefault="00A851E2" w:rsidP="006B137B">
            <w:pPr>
              <w:autoSpaceDE w:val="0"/>
              <w:autoSpaceDN w:val="0"/>
              <w:adjustRightInd w:val="0"/>
            </w:pPr>
            <w:r w:rsidRPr="00E06575">
              <w:t>Активизировать активный и пассивный словарь детей</w:t>
            </w:r>
          </w:p>
          <w:p w:rsidR="00A851E2" w:rsidRDefault="00A851E2" w:rsidP="006B137B">
            <w:pPr>
              <w:tabs>
                <w:tab w:val="left" w:pos="3609"/>
              </w:tabs>
            </w:pPr>
            <w:r w:rsidRPr="00E06575">
              <w:t xml:space="preserve"> Воспитывать аккуратность (учить складывать кубики  в коробку).</w:t>
            </w:r>
          </w:p>
        </w:tc>
        <w:tc>
          <w:tcPr>
            <w:tcW w:w="3778" w:type="dxa"/>
          </w:tcPr>
          <w:p w:rsidR="00A851E2" w:rsidRPr="00E06575" w:rsidRDefault="00A851E2" w:rsidP="006B137B">
            <w:r w:rsidRPr="00E06575">
              <w:t>Л.В.Куцакова</w:t>
            </w:r>
          </w:p>
          <w:p w:rsidR="00A851E2" w:rsidRPr="00E06575" w:rsidRDefault="00A851E2" w:rsidP="006B137B">
            <w:r w:rsidRPr="00E06575">
              <w:t>«Конструирование и художественный труд в детском саду»</w:t>
            </w:r>
          </w:p>
          <w:p w:rsidR="00A851E2" w:rsidRDefault="00A851E2" w:rsidP="006B137B">
            <w:pPr>
              <w:tabs>
                <w:tab w:val="left" w:pos="3609"/>
              </w:tabs>
            </w:pPr>
            <w:r w:rsidRPr="00E06575">
              <w:t>стр.26</w:t>
            </w:r>
          </w:p>
        </w:tc>
      </w:tr>
      <w:tr w:rsidR="00A851E2" w:rsidTr="00A851E2">
        <w:tc>
          <w:tcPr>
            <w:tcW w:w="1525" w:type="dxa"/>
            <w:vMerge/>
          </w:tcPr>
          <w:p w:rsidR="00A851E2" w:rsidRDefault="00A851E2" w:rsidP="006B137B">
            <w:pPr>
              <w:tabs>
                <w:tab w:val="left" w:pos="3609"/>
              </w:tabs>
            </w:pPr>
          </w:p>
        </w:tc>
        <w:tc>
          <w:tcPr>
            <w:tcW w:w="3824"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Default="00A851E2" w:rsidP="006B137B">
            <w:pPr>
              <w:tabs>
                <w:tab w:val="left" w:pos="3609"/>
              </w:tabs>
            </w:pPr>
          </w:p>
        </w:tc>
        <w:tc>
          <w:tcPr>
            <w:tcW w:w="1852" w:type="dxa"/>
          </w:tcPr>
          <w:p w:rsidR="00A851E2" w:rsidRDefault="00A851E2" w:rsidP="006B137B">
            <w:pPr>
              <w:tabs>
                <w:tab w:val="left" w:pos="3609"/>
              </w:tabs>
            </w:pPr>
          </w:p>
        </w:tc>
        <w:tc>
          <w:tcPr>
            <w:tcW w:w="4816" w:type="dxa"/>
          </w:tcPr>
          <w:p w:rsidR="00A851E2" w:rsidRDefault="00A851E2" w:rsidP="006B137B">
            <w:pPr>
              <w:tabs>
                <w:tab w:val="left" w:pos="3609"/>
              </w:tabs>
            </w:pPr>
            <w:r w:rsidRPr="00E06575">
              <w:t>Упражнять детей в 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 Развивать глазомер. Воспитывать  дружеские взаимоотношения.</w:t>
            </w:r>
          </w:p>
        </w:tc>
        <w:tc>
          <w:tcPr>
            <w:tcW w:w="3778" w:type="dxa"/>
          </w:tcPr>
          <w:p w:rsidR="00A851E2" w:rsidRPr="00E06575" w:rsidRDefault="00A851E2" w:rsidP="006B137B">
            <w:r w:rsidRPr="00E06575">
              <w:t>С.Я. Лайзане «Физическая культура для малышей»</w:t>
            </w:r>
          </w:p>
          <w:p w:rsidR="00A851E2" w:rsidRDefault="00A851E2" w:rsidP="006B137B">
            <w:pPr>
              <w:tabs>
                <w:tab w:val="left" w:pos="3609"/>
              </w:tabs>
            </w:pPr>
            <w:r w:rsidRPr="00E06575">
              <w:t xml:space="preserve">              стр.104</w:t>
            </w:r>
          </w:p>
        </w:tc>
      </w:tr>
      <w:tr w:rsidR="00A851E2" w:rsidTr="00A851E2">
        <w:tc>
          <w:tcPr>
            <w:tcW w:w="1525" w:type="dxa"/>
            <w:vMerge/>
          </w:tcPr>
          <w:p w:rsidR="00A851E2" w:rsidRDefault="00A851E2" w:rsidP="006B137B">
            <w:pPr>
              <w:tabs>
                <w:tab w:val="left" w:pos="3609"/>
              </w:tabs>
            </w:pPr>
          </w:p>
        </w:tc>
        <w:tc>
          <w:tcPr>
            <w:tcW w:w="3824" w:type="dxa"/>
          </w:tcPr>
          <w:p w:rsidR="00A851E2" w:rsidRPr="00E06575" w:rsidRDefault="00A851E2"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851E2" w:rsidRDefault="00A851E2" w:rsidP="006B137B">
            <w:pPr>
              <w:tabs>
                <w:tab w:val="left" w:pos="3609"/>
              </w:tabs>
            </w:pPr>
          </w:p>
        </w:tc>
        <w:tc>
          <w:tcPr>
            <w:tcW w:w="1852" w:type="dxa"/>
          </w:tcPr>
          <w:p w:rsidR="00A851E2" w:rsidRPr="00E06575" w:rsidRDefault="00A851E2" w:rsidP="006B137B">
            <w:r w:rsidRPr="00E06575">
              <w:t>«Колобок катится по дорожке и поет песенку»</w:t>
            </w:r>
          </w:p>
          <w:p w:rsidR="00A851E2" w:rsidRDefault="00A851E2" w:rsidP="006B137B">
            <w:pPr>
              <w:tabs>
                <w:tab w:val="left" w:pos="3609"/>
              </w:tabs>
            </w:pPr>
          </w:p>
        </w:tc>
        <w:tc>
          <w:tcPr>
            <w:tcW w:w="4816" w:type="dxa"/>
          </w:tcPr>
          <w:p w:rsidR="00A851E2" w:rsidRDefault="00A851E2" w:rsidP="006B137B">
            <w:pPr>
              <w:tabs>
                <w:tab w:val="left" w:pos="3609"/>
              </w:tabs>
            </w:pPr>
            <w:r w:rsidRPr="00E06575">
              <w:t>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оживлению» Колобка (глазки бусинки</w:t>
            </w:r>
            <w:proofErr w:type="gramStart"/>
            <w:r w:rsidRPr="00E06575">
              <w:t xml:space="preserve"> )</w:t>
            </w:r>
            <w:proofErr w:type="gramEnd"/>
            <w:r w:rsidRPr="00E06575">
              <w:t>. Развивать чувство формы и цвета. Воспитывать самостоятельность, аккуратность.</w:t>
            </w:r>
          </w:p>
        </w:tc>
        <w:tc>
          <w:tcPr>
            <w:tcW w:w="3778" w:type="dxa"/>
          </w:tcPr>
          <w:p w:rsidR="00A851E2" w:rsidRPr="00E06575" w:rsidRDefault="00A851E2" w:rsidP="006B137B">
            <w:r w:rsidRPr="00E06575">
              <w:t>"Изобразительная деятельность в детском саду»</w:t>
            </w:r>
          </w:p>
          <w:p w:rsidR="00A851E2" w:rsidRPr="00E06575" w:rsidRDefault="00A851E2" w:rsidP="006B137B">
            <w:r w:rsidRPr="00E06575">
              <w:t>И.А.Лыкова</w:t>
            </w:r>
          </w:p>
          <w:p w:rsidR="00A851E2" w:rsidRDefault="00A851E2" w:rsidP="006B137B">
            <w:pPr>
              <w:tabs>
                <w:tab w:val="left" w:pos="3609"/>
              </w:tabs>
            </w:pPr>
            <w:r w:rsidRPr="00E06575">
              <w:t xml:space="preserve"> Стр.51</w:t>
            </w:r>
          </w:p>
        </w:tc>
      </w:tr>
      <w:tr w:rsidR="00A851E2" w:rsidTr="00A851E2">
        <w:tc>
          <w:tcPr>
            <w:tcW w:w="1525" w:type="dxa"/>
            <w:vMerge/>
          </w:tcPr>
          <w:p w:rsidR="00A851E2" w:rsidRDefault="00A851E2" w:rsidP="006B137B">
            <w:pPr>
              <w:tabs>
                <w:tab w:val="left" w:pos="3609"/>
              </w:tabs>
            </w:pPr>
          </w:p>
        </w:tc>
        <w:tc>
          <w:tcPr>
            <w:tcW w:w="3824" w:type="dxa"/>
          </w:tcPr>
          <w:p w:rsidR="00A851E2" w:rsidRPr="00E06575" w:rsidRDefault="00A851E2" w:rsidP="006B137B">
            <w:pPr>
              <w:rPr>
                <w:b/>
              </w:rPr>
            </w:pPr>
            <w:r w:rsidRPr="00E06575">
              <w:rPr>
                <w:b/>
              </w:rPr>
              <w:t>Музыкальная деятельность</w:t>
            </w:r>
          </w:p>
          <w:p w:rsidR="00A851E2" w:rsidRDefault="00A851E2" w:rsidP="006B137B">
            <w:r w:rsidRPr="00E06575">
              <w:t>(музыка)</w:t>
            </w:r>
          </w:p>
        </w:tc>
        <w:tc>
          <w:tcPr>
            <w:tcW w:w="1852" w:type="dxa"/>
          </w:tcPr>
          <w:p w:rsidR="00A851E2" w:rsidRDefault="00A851E2" w:rsidP="006B137B">
            <w:pPr>
              <w:tabs>
                <w:tab w:val="left" w:pos="3609"/>
              </w:tabs>
            </w:pPr>
          </w:p>
        </w:tc>
        <w:tc>
          <w:tcPr>
            <w:tcW w:w="4816"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78" w:type="dxa"/>
          </w:tcPr>
          <w:p w:rsidR="00A851E2" w:rsidRDefault="00A851E2" w:rsidP="006B137B">
            <w:pPr>
              <w:tabs>
                <w:tab w:val="left" w:pos="3609"/>
              </w:tabs>
            </w:pPr>
          </w:p>
        </w:tc>
      </w:tr>
    </w:tbl>
    <w:p w:rsidR="00A851E2" w:rsidRDefault="00A851E2" w:rsidP="006B137B">
      <w:pPr>
        <w:rPr>
          <w:b/>
        </w:rPr>
      </w:pPr>
    </w:p>
    <w:p w:rsidR="00A851E2" w:rsidRDefault="00A851E2" w:rsidP="006B137B">
      <w:pPr>
        <w:rPr>
          <w:b/>
        </w:rPr>
      </w:pPr>
    </w:p>
    <w:p w:rsidR="00A851E2" w:rsidRDefault="00A851E2" w:rsidP="006B137B">
      <w:pPr>
        <w:rPr>
          <w:b/>
        </w:rPr>
      </w:pPr>
    </w:p>
    <w:p w:rsidR="00A851E2" w:rsidRDefault="00A851E2" w:rsidP="006B137B">
      <w:pPr>
        <w:rPr>
          <w:b/>
        </w:rPr>
      </w:pPr>
    </w:p>
    <w:p w:rsidR="00A851E2" w:rsidRDefault="00A851E2" w:rsidP="006B137B">
      <w:pPr>
        <w:rPr>
          <w:b/>
        </w:rPr>
      </w:pPr>
    </w:p>
    <w:p w:rsidR="00A851E2" w:rsidRPr="00E06575" w:rsidRDefault="00A851E2" w:rsidP="000A69FF">
      <w:pPr>
        <w:jc w:val="center"/>
        <w:rPr>
          <w:b/>
        </w:rPr>
      </w:pPr>
      <w:r w:rsidRPr="00E06575">
        <w:rPr>
          <w:b/>
        </w:rPr>
        <w:t>«Безопасность»</w:t>
      </w:r>
    </w:p>
    <w:tbl>
      <w:tblPr>
        <w:tblStyle w:val="a5"/>
        <w:tblW w:w="0" w:type="auto"/>
        <w:tblLook w:val="04A0"/>
      </w:tblPr>
      <w:tblGrid>
        <w:gridCol w:w="1526"/>
        <w:gridCol w:w="3827"/>
        <w:gridCol w:w="1985"/>
        <w:gridCol w:w="4677"/>
        <w:gridCol w:w="3780"/>
      </w:tblGrid>
      <w:tr w:rsidR="00A851E2" w:rsidTr="00A851E2">
        <w:tc>
          <w:tcPr>
            <w:tcW w:w="1526" w:type="dxa"/>
          </w:tcPr>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Вид деятельности</w:t>
            </w:r>
          </w:p>
        </w:tc>
        <w:tc>
          <w:tcPr>
            <w:tcW w:w="1985" w:type="dxa"/>
          </w:tcPr>
          <w:p w:rsidR="00A851E2" w:rsidRPr="00E06575" w:rsidRDefault="00A851E2" w:rsidP="006B137B">
            <w:pPr>
              <w:rPr>
                <w:b/>
              </w:rPr>
            </w:pPr>
            <w:r w:rsidRPr="00E06575">
              <w:rPr>
                <w:b/>
              </w:rPr>
              <w:t>Тема</w:t>
            </w:r>
          </w:p>
        </w:tc>
        <w:tc>
          <w:tcPr>
            <w:tcW w:w="4677" w:type="dxa"/>
          </w:tcPr>
          <w:p w:rsidR="00A851E2" w:rsidRPr="00E06575" w:rsidRDefault="00A851E2" w:rsidP="006B137B">
            <w:pPr>
              <w:rPr>
                <w:b/>
              </w:rPr>
            </w:pPr>
            <w:r w:rsidRPr="00E06575">
              <w:rPr>
                <w:b/>
              </w:rPr>
              <w:t>Программное содержание</w:t>
            </w:r>
          </w:p>
        </w:tc>
        <w:tc>
          <w:tcPr>
            <w:tcW w:w="3780" w:type="dxa"/>
          </w:tcPr>
          <w:p w:rsidR="00A851E2" w:rsidRPr="00E06575" w:rsidRDefault="00A851E2" w:rsidP="006B137B">
            <w:pPr>
              <w:rPr>
                <w:b/>
              </w:rPr>
            </w:pPr>
            <w:r w:rsidRPr="00E06575">
              <w:rPr>
                <w:b/>
              </w:rPr>
              <w:t>Литература</w:t>
            </w:r>
          </w:p>
        </w:tc>
      </w:tr>
      <w:tr w:rsidR="00A851E2" w:rsidTr="00A851E2">
        <w:tc>
          <w:tcPr>
            <w:tcW w:w="1526" w:type="dxa"/>
            <w:vMerge w:val="restart"/>
          </w:tcPr>
          <w:p w:rsidR="00A851E2" w:rsidRPr="00E06575" w:rsidRDefault="00A851E2" w:rsidP="006B137B">
            <w:pPr>
              <w:rPr>
                <w:b/>
              </w:rPr>
            </w:pPr>
            <w:r w:rsidRPr="00E06575">
              <w:rPr>
                <w:b/>
              </w:rPr>
              <w:t>4-</w:t>
            </w:r>
          </w:p>
          <w:p w:rsidR="00A851E2" w:rsidRPr="00E06575" w:rsidRDefault="00A851E2" w:rsidP="006B137B">
            <w:pPr>
              <w:rPr>
                <w:b/>
              </w:rPr>
            </w:pPr>
            <w:r w:rsidRPr="00E06575">
              <w:rPr>
                <w:b/>
              </w:rPr>
              <w:t>неделя</w:t>
            </w:r>
          </w:p>
        </w:tc>
        <w:tc>
          <w:tcPr>
            <w:tcW w:w="3827" w:type="dxa"/>
          </w:tcPr>
          <w:p w:rsidR="00A851E2" w:rsidRPr="00E06575" w:rsidRDefault="00A851E2" w:rsidP="006B137B">
            <w:pPr>
              <w:rPr>
                <w:b/>
              </w:rPr>
            </w:pPr>
            <w:r w:rsidRPr="00E06575">
              <w:rPr>
                <w:b/>
              </w:rPr>
              <w:t>Познавательно-исследовательс-кая деятельность</w:t>
            </w:r>
          </w:p>
          <w:p w:rsidR="00A851E2" w:rsidRPr="00E06575" w:rsidRDefault="00A851E2" w:rsidP="006B137B">
            <w:r w:rsidRPr="00E06575">
              <w:t>(Ознакомление с окружающим)</w:t>
            </w:r>
          </w:p>
          <w:p w:rsidR="00A851E2" w:rsidRPr="00E06575" w:rsidRDefault="00A851E2" w:rsidP="006B137B">
            <w:pPr>
              <w:rPr>
                <w:b/>
              </w:rPr>
            </w:pPr>
          </w:p>
          <w:p w:rsidR="00A851E2" w:rsidRPr="00E06575" w:rsidRDefault="00A851E2" w:rsidP="006B137B"/>
        </w:tc>
        <w:tc>
          <w:tcPr>
            <w:tcW w:w="1985" w:type="dxa"/>
          </w:tcPr>
          <w:p w:rsidR="00A851E2" w:rsidRPr="00E06575" w:rsidRDefault="00A851E2" w:rsidP="006B137B">
            <w:r w:rsidRPr="00E06575">
              <w:t>«О пожарной безопасности»</w:t>
            </w:r>
          </w:p>
        </w:tc>
        <w:tc>
          <w:tcPr>
            <w:tcW w:w="4677" w:type="dxa"/>
          </w:tcPr>
          <w:p w:rsidR="00A851E2" w:rsidRPr="00E06575" w:rsidRDefault="00A851E2" w:rsidP="006B137B">
            <w:r w:rsidRPr="00E06575">
              <w:t>Дать детям понятие о пользе и вреде огня. Закрепить знания о том, что горит, что не горит. Вызвать у детей желание быть всегда осторожными с огнем. Развивать внимание, память. Воспитывать познавательный интерес.</w:t>
            </w:r>
          </w:p>
        </w:tc>
        <w:tc>
          <w:tcPr>
            <w:tcW w:w="3780" w:type="dxa"/>
          </w:tcPr>
          <w:p w:rsidR="00A851E2" w:rsidRPr="00E06575" w:rsidRDefault="00A851E2" w:rsidP="006B137B">
            <w:r w:rsidRPr="00E06575">
              <w:t>В.Н.Волчкова</w:t>
            </w:r>
          </w:p>
          <w:p w:rsidR="00A851E2" w:rsidRPr="00E06575" w:rsidRDefault="00A851E2" w:rsidP="006B137B">
            <w:r w:rsidRPr="00E06575">
              <w:t>«Конспекты занятий»</w:t>
            </w:r>
          </w:p>
          <w:p w:rsidR="00A851E2" w:rsidRPr="00E06575" w:rsidRDefault="00A851E2" w:rsidP="006B137B">
            <w:r w:rsidRPr="00E06575">
              <w:t>Стр.310</w:t>
            </w:r>
          </w:p>
          <w:p w:rsidR="00A851E2" w:rsidRPr="00E06575" w:rsidRDefault="00A851E2" w:rsidP="006B137B">
            <w:pPr>
              <w:rPr>
                <w:b/>
              </w:rPr>
            </w:pP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Pr="00E06575" w:rsidRDefault="00A851E2" w:rsidP="006B137B">
            <w:pPr>
              <w:rPr>
                <w:b/>
              </w:rPr>
            </w:pPr>
          </w:p>
          <w:p w:rsidR="00A851E2" w:rsidRDefault="00A851E2" w:rsidP="006B137B">
            <w:pPr>
              <w:tabs>
                <w:tab w:val="left" w:pos="3609"/>
              </w:tabs>
            </w:pPr>
          </w:p>
        </w:tc>
        <w:tc>
          <w:tcPr>
            <w:tcW w:w="1985" w:type="dxa"/>
          </w:tcPr>
          <w:p w:rsidR="00A851E2" w:rsidRDefault="00A851E2" w:rsidP="006B137B">
            <w:pPr>
              <w:tabs>
                <w:tab w:val="left" w:pos="3609"/>
              </w:tabs>
            </w:pPr>
          </w:p>
        </w:tc>
        <w:tc>
          <w:tcPr>
            <w:tcW w:w="4677" w:type="dxa"/>
          </w:tcPr>
          <w:p w:rsidR="00A851E2" w:rsidRDefault="00A851E2" w:rsidP="006B137B">
            <w:pPr>
              <w:tabs>
                <w:tab w:val="left" w:pos="3609"/>
              </w:tabs>
            </w:pPr>
            <w:r w:rsidRPr="00444F4E">
              <w:t>Учить прыгать в глубину, упражнять в ходьбе по гимнастической скамейке, в ползании и подлезании, способство</w:t>
            </w:r>
            <w:r w:rsidRPr="00444F4E">
              <w:softHyphen/>
              <w:t>вать развитию чувства равновесия, ориентировки в пространст</w:t>
            </w:r>
            <w:r w:rsidRPr="00444F4E">
              <w:softHyphen/>
              <w:t xml:space="preserve">ве, учить </w:t>
            </w:r>
            <w:proofErr w:type="gramStart"/>
            <w:r w:rsidRPr="00444F4E">
              <w:t>быстро</w:t>
            </w:r>
            <w:proofErr w:type="gramEnd"/>
            <w:r w:rsidRPr="00444F4E">
              <w:t xml:space="preserve"> реагировать на сигнал. Воспитывать дружеские взаимоотношения.</w:t>
            </w:r>
          </w:p>
        </w:tc>
        <w:tc>
          <w:tcPr>
            <w:tcW w:w="3780" w:type="dxa"/>
          </w:tcPr>
          <w:p w:rsidR="00A851E2" w:rsidRPr="00E06575" w:rsidRDefault="00A851E2" w:rsidP="006B137B">
            <w:r w:rsidRPr="00E06575">
              <w:t>С.Я.Лайзане «Физическая культура для малышей»</w:t>
            </w:r>
          </w:p>
          <w:p w:rsidR="00A851E2" w:rsidRDefault="00A851E2" w:rsidP="006B137B">
            <w:pPr>
              <w:tabs>
                <w:tab w:val="left" w:pos="3609"/>
              </w:tabs>
            </w:pPr>
            <w:r w:rsidRPr="00E06575">
              <w:t xml:space="preserve"> стр.105</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Изобразитель-ная</w:t>
            </w:r>
            <w:proofErr w:type="gramEnd"/>
            <w:r w:rsidRPr="00E06575">
              <w:rPr>
                <w:b/>
              </w:rPr>
              <w:t xml:space="preserve"> деятельность</w:t>
            </w:r>
          </w:p>
          <w:p w:rsidR="00A851E2" w:rsidRPr="00E06575" w:rsidRDefault="00A851E2" w:rsidP="006B137B">
            <w:r w:rsidRPr="00E06575">
              <w:t>(Рисование)</w:t>
            </w:r>
          </w:p>
          <w:p w:rsidR="00A851E2" w:rsidRPr="00E06575" w:rsidRDefault="00A851E2" w:rsidP="006B137B"/>
          <w:p w:rsidR="00A851E2" w:rsidRPr="00E06575" w:rsidRDefault="00A851E2" w:rsidP="006B137B"/>
          <w:p w:rsidR="00A851E2" w:rsidRDefault="00A851E2" w:rsidP="006B137B">
            <w:pPr>
              <w:tabs>
                <w:tab w:val="left" w:pos="3609"/>
              </w:tabs>
            </w:pPr>
          </w:p>
        </w:tc>
        <w:tc>
          <w:tcPr>
            <w:tcW w:w="1985" w:type="dxa"/>
          </w:tcPr>
          <w:p w:rsidR="00A851E2" w:rsidRPr="00E06575" w:rsidRDefault="00A851E2" w:rsidP="006B137B">
            <w:r w:rsidRPr="00E06575">
              <w:t xml:space="preserve">«Тили - тили </w:t>
            </w:r>
            <w:proofErr w:type="gramStart"/>
            <w:r w:rsidRPr="00E06575">
              <w:t>–т</w:t>
            </w:r>
            <w:proofErr w:type="gramEnd"/>
            <w:r w:rsidRPr="00E06575">
              <w:t>или –бом!</w:t>
            </w:r>
          </w:p>
          <w:p w:rsidR="00A851E2" w:rsidRDefault="00A851E2" w:rsidP="006B137B">
            <w:pPr>
              <w:tabs>
                <w:tab w:val="left" w:pos="3609"/>
              </w:tabs>
            </w:pPr>
            <w:r w:rsidRPr="00E06575">
              <w:t>Загорелся кошкин дом».</w:t>
            </w:r>
          </w:p>
        </w:tc>
        <w:tc>
          <w:tcPr>
            <w:tcW w:w="4677" w:type="dxa"/>
          </w:tcPr>
          <w:p w:rsidR="00A851E2" w:rsidRDefault="00A851E2" w:rsidP="006B137B">
            <w:pPr>
              <w:tabs>
                <w:tab w:val="left" w:pos="3609"/>
              </w:tabs>
            </w:pPr>
            <w:r w:rsidRPr="00E06575">
              <w:t>Знакомить с правилами пожарной безопасности; учить рисовать поролоном; развивать образное воображение. Воспитывать</w:t>
            </w:r>
            <w:proofErr w:type="gramStart"/>
            <w:r w:rsidRPr="00E06575">
              <w:t xml:space="preserve"> ,</w:t>
            </w:r>
            <w:proofErr w:type="gramEnd"/>
            <w:r w:rsidRPr="00E06575">
              <w:t xml:space="preserve"> самостоятельность, аккуратность.</w:t>
            </w:r>
          </w:p>
        </w:tc>
        <w:tc>
          <w:tcPr>
            <w:tcW w:w="3780" w:type="dxa"/>
          </w:tcPr>
          <w:p w:rsidR="00A851E2" w:rsidRPr="00E06575" w:rsidRDefault="00A851E2" w:rsidP="006B137B">
            <w:r w:rsidRPr="00E06575">
              <w:t>В.Н.Волчкова</w:t>
            </w:r>
          </w:p>
          <w:p w:rsidR="00A851E2" w:rsidRPr="00E06575" w:rsidRDefault="00A851E2" w:rsidP="006B137B">
            <w:r w:rsidRPr="00E06575">
              <w:t>«Конспекты занятий»</w:t>
            </w:r>
          </w:p>
          <w:p w:rsidR="00A851E2" w:rsidRPr="00E06575" w:rsidRDefault="00A851E2" w:rsidP="006B137B">
            <w:r w:rsidRPr="00E06575">
              <w:t>Стр.315</w:t>
            </w:r>
          </w:p>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Default="00A851E2" w:rsidP="006B137B">
            <w:pPr>
              <w:tabs>
                <w:tab w:val="left" w:pos="3609"/>
              </w:tabs>
            </w:pPr>
            <w:r w:rsidRPr="00E06575">
              <w:rPr>
                <w:b/>
              </w:rPr>
              <w:t>Чтение художественной литературы</w:t>
            </w:r>
          </w:p>
        </w:tc>
        <w:tc>
          <w:tcPr>
            <w:tcW w:w="1985" w:type="dxa"/>
          </w:tcPr>
          <w:p w:rsidR="00A851E2" w:rsidRDefault="00A851E2" w:rsidP="006B137B">
            <w:pPr>
              <w:tabs>
                <w:tab w:val="left" w:pos="3609"/>
              </w:tabs>
            </w:pPr>
            <w:r w:rsidRPr="00E06575">
              <w:t>Чтение «Тили-бом, тил</w:t>
            </w:r>
            <w:proofErr w:type="gramStart"/>
            <w:r w:rsidRPr="00E06575">
              <w:t>и-</w:t>
            </w:r>
            <w:proofErr w:type="gramEnd"/>
            <w:r w:rsidRPr="00E06575">
              <w:t xml:space="preserve"> бом».</w:t>
            </w:r>
          </w:p>
        </w:tc>
        <w:tc>
          <w:tcPr>
            <w:tcW w:w="4677" w:type="dxa"/>
          </w:tcPr>
          <w:p w:rsidR="00A851E2" w:rsidRDefault="00A851E2" w:rsidP="006B137B">
            <w:pPr>
              <w:tabs>
                <w:tab w:val="left" w:pos="3609"/>
              </w:tabs>
            </w:pPr>
            <w:r w:rsidRPr="00E06575">
              <w:t xml:space="preserve">Вызвать интерес к стихотворению. Учить понимать текст; Развивать эмоциональную сферу. Дать понятие детям о том, какую опасность таят в себе спички. Воспитывать познавательный интерес. </w:t>
            </w:r>
          </w:p>
        </w:tc>
        <w:tc>
          <w:tcPr>
            <w:tcW w:w="3780" w:type="dxa"/>
          </w:tcPr>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roofErr w:type="gramStart"/>
            <w:r w:rsidRPr="00E06575">
              <w:rPr>
                <w:b/>
              </w:rPr>
              <w:t>Коммуникатив-ная</w:t>
            </w:r>
            <w:proofErr w:type="gramEnd"/>
            <w:r w:rsidRPr="00E06575">
              <w:rPr>
                <w:b/>
              </w:rPr>
              <w:t xml:space="preserve"> деятельность</w:t>
            </w:r>
          </w:p>
          <w:p w:rsidR="00A851E2" w:rsidRDefault="00A851E2" w:rsidP="006B137B">
            <w:pPr>
              <w:tabs>
                <w:tab w:val="left" w:pos="3609"/>
              </w:tabs>
            </w:pPr>
            <w:r w:rsidRPr="00E06575">
              <w:t>(Развитие речи)</w:t>
            </w:r>
          </w:p>
        </w:tc>
        <w:tc>
          <w:tcPr>
            <w:tcW w:w="1985" w:type="dxa"/>
          </w:tcPr>
          <w:p w:rsidR="00A851E2" w:rsidRDefault="00A851E2" w:rsidP="006B137B">
            <w:pPr>
              <w:tabs>
                <w:tab w:val="left" w:pos="3609"/>
              </w:tabs>
            </w:pPr>
            <w:r w:rsidRPr="00E06575">
              <w:t>«Пожарная машина»</w:t>
            </w:r>
          </w:p>
        </w:tc>
        <w:tc>
          <w:tcPr>
            <w:tcW w:w="4677" w:type="dxa"/>
          </w:tcPr>
          <w:p w:rsidR="00A851E2" w:rsidRPr="00E06575" w:rsidRDefault="00A851E2" w:rsidP="006B137B">
            <w:r w:rsidRPr="00E06575">
              <w:t>Учить детей связно отвечать на вопросы воспитателя;</w:t>
            </w:r>
          </w:p>
          <w:p w:rsidR="00A851E2" w:rsidRPr="00E06575" w:rsidRDefault="00A851E2" w:rsidP="006B137B">
            <w:r w:rsidRPr="00E06575">
              <w:t xml:space="preserve">Правильно использовать в речи название предметов; </w:t>
            </w:r>
          </w:p>
          <w:p w:rsidR="00A851E2" w:rsidRPr="00E06575" w:rsidRDefault="00A851E2" w:rsidP="006B137B">
            <w:r w:rsidRPr="00E06575">
              <w:t>Закреплять звукопроизношение звуков (Ш)</w:t>
            </w:r>
            <w:proofErr w:type="gramStart"/>
            <w:r w:rsidRPr="00E06575">
              <w:t>,(</w:t>
            </w:r>
            <w:proofErr w:type="gramEnd"/>
            <w:r w:rsidRPr="00E06575">
              <w:t>р), (у);</w:t>
            </w:r>
          </w:p>
          <w:p w:rsidR="00A851E2" w:rsidRPr="00E06575" w:rsidRDefault="00A851E2" w:rsidP="006B137B">
            <w:r w:rsidRPr="00E06575">
              <w:t>Активизировать предлоги, глаголы в предложениях.</w:t>
            </w:r>
          </w:p>
          <w:p w:rsidR="00A851E2" w:rsidRDefault="00A851E2" w:rsidP="006B137B">
            <w:pPr>
              <w:tabs>
                <w:tab w:val="left" w:pos="3609"/>
              </w:tabs>
            </w:pPr>
            <w:r w:rsidRPr="00E06575">
              <w:t>Развивать память, речь. Воспитывать внимание, познавательный интерес.</w:t>
            </w:r>
          </w:p>
        </w:tc>
        <w:tc>
          <w:tcPr>
            <w:tcW w:w="3780" w:type="dxa"/>
          </w:tcPr>
          <w:p w:rsidR="00A851E2" w:rsidRPr="00E06575" w:rsidRDefault="00A851E2" w:rsidP="006B137B">
            <w:r w:rsidRPr="00E06575">
              <w:t>В.Н.Волчкова</w:t>
            </w:r>
          </w:p>
          <w:p w:rsidR="00A851E2" w:rsidRPr="00E06575" w:rsidRDefault="00A851E2" w:rsidP="006B137B">
            <w:r w:rsidRPr="00E06575">
              <w:t>«Конспекты занятий»</w:t>
            </w:r>
          </w:p>
          <w:p w:rsidR="00A851E2" w:rsidRPr="00E06575" w:rsidRDefault="00A851E2" w:rsidP="006B137B">
            <w:r w:rsidRPr="00E06575">
              <w:t>Стр.313</w:t>
            </w:r>
          </w:p>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Pr="00A851E2" w:rsidRDefault="00A851E2" w:rsidP="006B137B">
            <w:pPr>
              <w:rPr>
                <w:b/>
              </w:rPr>
            </w:pPr>
            <w:r w:rsidRPr="00E06575">
              <w:rPr>
                <w:b/>
              </w:rPr>
              <w:t>Музыкальная деятельность</w:t>
            </w:r>
            <w:r w:rsidRPr="00E06575">
              <w:t xml:space="preserve"> (Музыка)</w:t>
            </w:r>
          </w:p>
        </w:tc>
        <w:tc>
          <w:tcPr>
            <w:tcW w:w="1985" w:type="dxa"/>
          </w:tcPr>
          <w:p w:rsidR="00A851E2" w:rsidRDefault="00A851E2" w:rsidP="006B137B">
            <w:pPr>
              <w:tabs>
                <w:tab w:val="left" w:pos="3609"/>
              </w:tabs>
            </w:pPr>
          </w:p>
        </w:tc>
        <w:tc>
          <w:tcPr>
            <w:tcW w:w="4677" w:type="dxa"/>
          </w:tcPr>
          <w:p w:rsidR="00A851E2" w:rsidRDefault="00A851E2" w:rsidP="006B137B">
            <w:pPr>
              <w:tabs>
                <w:tab w:val="left" w:pos="3609"/>
              </w:tabs>
            </w:pPr>
            <w:r w:rsidRPr="00E06575">
              <w:t>По плану музыкального руководителя</w:t>
            </w:r>
          </w:p>
        </w:tc>
        <w:tc>
          <w:tcPr>
            <w:tcW w:w="3780" w:type="dxa"/>
          </w:tcPr>
          <w:p w:rsidR="00A851E2" w:rsidRDefault="00A851E2" w:rsidP="006B137B"/>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p>
          <w:p w:rsidR="00A851E2" w:rsidRDefault="00A851E2" w:rsidP="006B137B">
            <w:pPr>
              <w:tabs>
                <w:tab w:val="left" w:pos="3609"/>
              </w:tabs>
            </w:pPr>
            <w:proofErr w:type="gramStart"/>
            <w:r w:rsidRPr="00E06575">
              <w:rPr>
                <w:b/>
              </w:rPr>
              <w:t>Конструирова-ние</w:t>
            </w:r>
            <w:proofErr w:type="gramEnd"/>
          </w:p>
        </w:tc>
        <w:tc>
          <w:tcPr>
            <w:tcW w:w="1985" w:type="dxa"/>
          </w:tcPr>
          <w:p w:rsidR="00A851E2" w:rsidRDefault="00A851E2" w:rsidP="006B137B">
            <w:pPr>
              <w:tabs>
                <w:tab w:val="left" w:pos="3609"/>
              </w:tabs>
            </w:pPr>
            <w:r w:rsidRPr="00E06575">
              <w:t>«Гараж»</w:t>
            </w:r>
          </w:p>
        </w:tc>
        <w:tc>
          <w:tcPr>
            <w:tcW w:w="4677" w:type="dxa"/>
          </w:tcPr>
          <w:p w:rsidR="00A851E2" w:rsidRPr="00E06575" w:rsidRDefault="00A851E2" w:rsidP="006B137B">
            <w:r w:rsidRPr="00E06575">
              <w:t xml:space="preserve"> Научить детей огораживать небольшое пространство кирпичиками и пластинами, устанавливая их вертикально и горизонтальн</w:t>
            </w:r>
            <w:proofErr w:type="gramStart"/>
            <w:r w:rsidRPr="00E06575">
              <w:t>о(</w:t>
            </w:r>
            <w:proofErr w:type="gramEnd"/>
            <w:r w:rsidRPr="00E06575">
              <w:t>друг на друга), делать перекрытия, сочетать в сооружениях детали по цвету. Научить слушать и понимать объяснение, действовать в соответствии с ним. Поупражнять в произношении слов, определяющих пространственные понятия («внизу», «наверху», «позади», «впереди»).</w:t>
            </w:r>
          </w:p>
          <w:p w:rsidR="00A851E2" w:rsidRPr="00E06575" w:rsidRDefault="00A851E2" w:rsidP="006B137B">
            <w:r w:rsidRPr="00E06575">
              <w:t xml:space="preserve">Развивать </w:t>
            </w:r>
            <w:proofErr w:type="gramStart"/>
            <w:r w:rsidRPr="00E06575">
              <w:t>мелкую</w:t>
            </w:r>
            <w:proofErr w:type="gramEnd"/>
            <w:r w:rsidRPr="00E06575">
              <w:t xml:space="preserve">  моторик. Координацию обеих рук, устойчивое внимание.</w:t>
            </w:r>
          </w:p>
          <w:p w:rsidR="00A851E2" w:rsidRPr="00E06575" w:rsidRDefault="00A851E2" w:rsidP="006B137B">
            <w:pPr>
              <w:autoSpaceDE w:val="0"/>
              <w:autoSpaceDN w:val="0"/>
              <w:adjustRightInd w:val="0"/>
            </w:pPr>
            <w:r w:rsidRPr="00E06575">
              <w:t>Активизировать активный и пассивный словарь детей</w:t>
            </w:r>
          </w:p>
          <w:p w:rsidR="00A851E2" w:rsidRDefault="00A851E2" w:rsidP="006B137B">
            <w:r w:rsidRPr="00E06575">
              <w:t xml:space="preserve"> Воспитывать аккуратность (учить складывать кубики  в коробку).</w:t>
            </w:r>
          </w:p>
        </w:tc>
        <w:tc>
          <w:tcPr>
            <w:tcW w:w="3780" w:type="dxa"/>
          </w:tcPr>
          <w:p w:rsidR="00A851E2" w:rsidRPr="00E06575" w:rsidRDefault="00A851E2" w:rsidP="006B137B">
            <w:r w:rsidRPr="00E06575">
              <w:t>Л.В.Куцакова</w:t>
            </w:r>
          </w:p>
          <w:p w:rsidR="00A851E2" w:rsidRPr="00E06575" w:rsidRDefault="00A851E2" w:rsidP="006B137B">
            <w:r w:rsidRPr="00E06575">
              <w:t>«Конструирование и художественный труд в детском саду»</w:t>
            </w:r>
          </w:p>
          <w:p w:rsidR="00A851E2" w:rsidRDefault="00A851E2" w:rsidP="006B137B">
            <w:pPr>
              <w:tabs>
                <w:tab w:val="left" w:pos="3609"/>
              </w:tabs>
            </w:pPr>
            <w:r w:rsidRPr="00E06575">
              <w:t>стр.116</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Двигательная деятельность</w:t>
            </w:r>
          </w:p>
          <w:p w:rsidR="00A851E2" w:rsidRPr="00E06575" w:rsidRDefault="00A851E2" w:rsidP="006B137B">
            <w:r w:rsidRPr="00E06575">
              <w:t>(физическая культура)</w:t>
            </w:r>
          </w:p>
          <w:p w:rsidR="00A851E2" w:rsidRDefault="00A851E2" w:rsidP="006B137B">
            <w:pPr>
              <w:tabs>
                <w:tab w:val="left" w:pos="3609"/>
              </w:tabs>
            </w:pPr>
          </w:p>
        </w:tc>
        <w:tc>
          <w:tcPr>
            <w:tcW w:w="1985" w:type="dxa"/>
          </w:tcPr>
          <w:p w:rsidR="00A851E2" w:rsidRDefault="00A851E2" w:rsidP="006B137B">
            <w:pPr>
              <w:tabs>
                <w:tab w:val="left" w:pos="3609"/>
              </w:tabs>
            </w:pPr>
          </w:p>
        </w:tc>
        <w:tc>
          <w:tcPr>
            <w:tcW w:w="4677" w:type="dxa"/>
          </w:tcPr>
          <w:p w:rsidR="00A851E2" w:rsidRDefault="00A851E2" w:rsidP="006B137B">
            <w:pPr>
              <w:tabs>
                <w:tab w:val="left" w:pos="3609"/>
              </w:tabs>
            </w:pPr>
            <w:r w:rsidRPr="00444F4E">
              <w:t>Учить катать, мяч друг другу, совершенствовать метание вдаль из-за головы, закреплять умение быстро реаги</w:t>
            </w:r>
            <w:r w:rsidRPr="00444F4E">
              <w:softHyphen/>
              <w:t xml:space="preserve">ровать на сигнал. Развивать глазомер. Воспитывать  </w:t>
            </w:r>
            <w:proofErr w:type="gramStart"/>
            <w:r w:rsidRPr="00444F4E">
              <w:t>дружно</w:t>
            </w:r>
            <w:proofErr w:type="gramEnd"/>
            <w:r w:rsidRPr="00444F4E">
              <w:t xml:space="preserve"> действовать в коллективе.</w:t>
            </w:r>
          </w:p>
        </w:tc>
        <w:tc>
          <w:tcPr>
            <w:tcW w:w="3780" w:type="dxa"/>
          </w:tcPr>
          <w:p w:rsidR="00A851E2" w:rsidRPr="00E06575" w:rsidRDefault="00A851E2" w:rsidP="006B137B">
            <w:r w:rsidRPr="00E06575">
              <w:t>С.Я. Лайзане «Физическая культура для малышей»</w:t>
            </w:r>
          </w:p>
          <w:p w:rsidR="00A851E2" w:rsidRDefault="00A851E2" w:rsidP="006B137B">
            <w:pPr>
              <w:tabs>
                <w:tab w:val="left" w:pos="3609"/>
              </w:tabs>
            </w:pPr>
            <w:r w:rsidRPr="00E06575">
              <w:t xml:space="preserve">              стр.107</w:t>
            </w: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851E2" w:rsidRDefault="00A851E2" w:rsidP="006B137B">
            <w:pPr>
              <w:tabs>
                <w:tab w:val="left" w:pos="3609"/>
              </w:tabs>
            </w:pPr>
          </w:p>
        </w:tc>
        <w:tc>
          <w:tcPr>
            <w:tcW w:w="1985" w:type="dxa"/>
          </w:tcPr>
          <w:p w:rsidR="00A851E2" w:rsidRDefault="00A851E2" w:rsidP="006B137B">
            <w:pPr>
              <w:tabs>
                <w:tab w:val="left" w:pos="3609"/>
              </w:tabs>
            </w:pPr>
            <w:r w:rsidRPr="00E06575">
              <w:t>«Лесенка»</w:t>
            </w:r>
          </w:p>
        </w:tc>
        <w:tc>
          <w:tcPr>
            <w:tcW w:w="4677" w:type="dxa"/>
          </w:tcPr>
          <w:p w:rsidR="00A851E2" w:rsidRPr="00E06575" w:rsidRDefault="00A851E2" w:rsidP="006B137B">
            <w:r w:rsidRPr="00E06575">
              <w:t xml:space="preserve">Продолжать закреплять знания детей об орудиях и предметах труда. Упражнять в лепке палочек приемом раскатывания пластилина прямыми движениями ладошек. Развивать желание лепить. </w:t>
            </w:r>
          </w:p>
          <w:p w:rsidR="00A851E2" w:rsidRDefault="00A851E2" w:rsidP="006B137B">
            <w:pPr>
              <w:tabs>
                <w:tab w:val="left" w:pos="3609"/>
              </w:tabs>
            </w:pPr>
            <w:r w:rsidRPr="00E06575">
              <w:t>Воспитывать уважение к труду взрослых.</w:t>
            </w:r>
          </w:p>
        </w:tc>
        <w:tc>
          <w:tcPr>
            <w:tcW w:w="3780" w:type="dxa"/>
          </w:tcPr>
          <w:p w:rsidR="00A851E2" w:rsidRPr="00E06575" w:rsidRDefault="00A851E2" w:rsidP="006B137B">
            <w:r w:rsidRPr="00E06575">
              <w:t>В.Н.Волчкова</w:t>
            </w:r>
          </w:p>
          <w:p w:rsidR="00A851E2" w:rsidRPr="00E06575" w:rsidRDefault="00A851E2" w:rsidP="006B137B">
            <w:r w:rsidRPr="00E06575">
              <w:t>«Конспекты занятий»</w:t>
            </w:r>
          </w:p>
          <w:p w:rsidR="00A851E2" w:rsidRPr="00E06575" w:rsidRDefault="00A851E2" w:rsidP="006B137B">
            <w:r w:rsidRPr="00E06575">
              <w:t>Стр.41</w:t>
            </w:r>
          </w:p>
          <w:p w:rsidR="00A851E2" w:rsidRDefault="00A851E2" w:rsidP="006B137B">
            <w:pPr>
              <w:tabs>
                <w:tab w:val="left" w:pos="3609"/>
              </w:tabs>
            </w:pPr>
          </w:p>
        </w:tc>
      </w:tr>
      <w:tr w:rsidR="00A851E2" w:rsidTr="00A851E2">
        <w:tc>
          <w:tcPr>
            <w:tcW w:w="1526" w:type="dxa"/>
            <w:vMerge/>
          </w:tcPr>
          <w:p w:rsidR="00A851E2" w:rsidRDefault="00A851E2" w:rsidP="006B137B">
            <w:pPr>
              <w:tabs>
                <w:tab w:val="left" w:pos="3609"/>
              </w:tabs>
            </w:pPr>
          </w:p>
        </w:tc>
        <w:tc>
          <w:tcPr>
            <w:tcW w:w="3827" w:type="dxa"/>
          </w:tcPr>
          <w:p w:rsidR="00A851E2" w:rsidRPr="00E06575" w:rsidRDefault="00A851E2" w:rsidP="006B137B">
            <w:pPr>
              <w:rPr>
                <w:b/>
              </w:rPr>
            </w:pPr>
            <w:r w:rsidRPr="00E06575">
              <w:rPr>
                <w:b/>
              </w:rPr>
              <w:t>Музыкальная деятельность</w:t>
            </w:r>
          </w:p>
          <w:p w:rsidR="00A851E2" w:rsidRDefault="00A851E2" w:rsidP="006B137B">
            <w:r w:rsidRPr="00E06575">
              <w:t>(музыка)</w:t>
            </w:r>
          </w:p>
        </w:tc>
        <w:tc>
          <w:tcPr>
            <w:tcW w:w="1985" w:type="dxa"/>
          </w:tcPr>
          <w:p w:rsidR="00A851E2" w:rsidRDefault="00A851E2" w:rsidP="006B137B">
            <w:pPr>
              <w:tabs>
                <w:tab w:val="left" w:pos="3609"/>
              </w:tabs>
            </w:pPr>
          </w:p>
        </w:tc>
        <w:tc>
          <w:tcPr>
            <w:tcW w:w="4677" w:type="dxa"/>
          </w:tcPr>
          <w:p w:rsidR="00A851E2" w:rsidRPr="00E06575" w:rsidRDefault="00A851E2" w:rsidP="006B137B">
            <w:r w:rsidRPr="00E06575">
              <w:t>По плану музыкального руководителя</w:t>
            </w:r>
          </w:p>
          <w:p w:rsidR="00A851E2" w:rsidRDefault="00A851E2" w:rsidP="006B137B">
            <w:pPr>
              <w:tabs>
                <w:tab w:val="left" w:pos="3609"/>
              </w:tabs>
            </w:pPr>
          </w:p>
        </w:tc>
        <w:tc>
          <w:tcPr>
            <w:tcW w:w="3780" w:type="dxa"/>
          </w:tcPr>
          <w:p w:rsidR="00A851E2" w:rsidRDefault="00A851E2" w:rsidP="006B137B">
            <w:pPr>
              <w:tabs>
                <w:tab w:val="left" w:pos="3609"/>
              </w:tabs>
            </w:pPr>
          </w:p>
        </w:tc>
      </w:tr>
    </w:tbl>
    <w:p w:rsidR="00F14C0E" w:rsidRDefault="00F14C0E" w:rsidP="006B137B">
      <w:pPr>
        <w:rPr>
          <w:b/>
          <w:color w:val="000000" w:themeColor="text1"/>
        </w:rPr>
      </w:pPr>
    </w:p>
    <w:p w:rsidR="00F14C0E" w:rsidRDefault="00F14C0E" w:rsidP="006B137B">
      <w:pPr>
        <w:rPr>
          <w:b/>
          <w:color w:val="000000" w:themeColor="text1"/>
        </w:rPr>
      </w:pPr>
    </w:p>
    <w:p w:rsidR="00F14C0E" w:rsidRDefault="00F14C0E" w:rsidP="006B137B">
      <w:pPr>
        <w:rPr>
          <w:b/>
          <w:color w:val="000000" w:themeColor="text1"/>
        </w:rPr>
      </w:pPr>
    </w:p>
    <w:p w:rsidR="00F14C0E" w:rsidRDefault="00F14C0E" w:rsidP="006B137B">
      <w:pPr>
        <w:rPr>
          <w:b/>
          <w:color w:val="000000" w:themeColor="text1"/>
        </w:rPr>
      </w:pPr>
    </w:p>
    <w:p w:rsidR="00F14C0E" w:rsidRPr="00E51219" w:rsidRDefault="00F14C0E" w:rsidP="000A69FF">
      <w:pPr>
        <w:jc w:val="center"/>
        <w:rPr>
          <w:b/>
          <w:color w:val="000000" w:themeColor="text1"/>
        </w:rPr>
      </w:pPr>
      <w:r w:rsidRPr="00E51219">
        <w:rPr>
          <w:b/>
          <w:color w:val="000000" w:themeColor="text1"/>
        </w:rPr>
        <w:t>ФЕВРАЛЬ</w:t>
      </w:r>
    </w:p>
    <w:p w:rsidR="00F14C0E" w:rsidRDefault="00F14C0E" w:rsidP="000A69FF">
      <w:pPr>
        <w:jc w:val="center"/>
        <w:rPr>
          <w:b/>
        </w:rPr>
      </w:pPr>
      <w:r w:rsidRPr="00E06575">
        <w:rPr>
          <w:b/>
        </w:rPr>
        <w:t>«Транспорт»</w:t>
      </w:r>
    </w:p>
    <w:tbl>
      <w:tblPr>
        <w:tblStyle w:val="a5"/>
        <w:tblW w:w="0" w:type="auto"/>
        <w:tblLook w:val="04A0"/>
      </w:tblPr>
      <w:tblGrid>
        <w:gridCol w:w="1526"/>
        <w:gridCol w:w="3827"/>
        <w:gridCol w:w="1985"/>
        <w:gridCol w:w="5298"/>
        <w:gridCol w:w="3159"/>
      </w:tblGrid>
      <w:tr w:rsidR="00F14C0E" w:rsidTr="00F14C0E">
        <w:tc>
          <w:tcPr>
            <w:tcW w:w="1526" w:type="dxa"/>
          </w:tcPr>
          <w:p w:rsidR="00F14C0E" w:rsidRPr="00E06575" w:rsidRDefault="00F14C0E" w:rsidP="006B137B">
            <w:pPr>
              <w:rPr>
                <w:b/>
              </w:rPr>
            </w:pPr>
            <w:r w:rsidRPr="00E06575">
              <w:rPr>
                <w:b/>
              </w:rPr>
              <w:t>Неделя</w:t>
            </w:r>
          </w:p>
        </w:tc>
        <w:tc>
          <w:tcPr>
            <w:tcW w:w="3827" w:type="dxa"/>
          </w:tcPr>
          <w:p w:rsidR="00F14C0E" w:rsidRPr="00E06575" w:rsidRDefault="00F14C0E" w:rsidP="006B137B">
            <w:pPr>
              <w:rPr>
                <w:b/>
              </w:rPr>
            </w:pPr>
            <w:r w:rsidRPr="00E06575">
              <w:rPr>
                <w:b/>
              </w:rPr>
              <w:t>Вид деятельности</w:t>
            </w:r>
          </w:p>
        </w:tc>
        <w:tc>
          <w:tcPr>
            <w:tcW w:w="1985" w:type="dxa"/>
          </w:tcPr>
          <w:p w:rsidR="00F14C0E" w:rsidRPr="00E06575" w:rsidRDefault="00F14C0E" w:rsidP="006B137B">
            <w:pPr>
              <w:rPr>
                <w:b/>
              </w:rPr>
            </w:pPr>
            <w:r w:rsidRPr="00E06575">
              <w:rPr>
                <w:b/>
              </w:rPr>
              <w:t>Тема</w:t>
            </w:r>
          </w:p>
        </w:tc>
        <w:tc>
          <w:tcPr>
            <w:tcW w:w="5298" w:type="dxa"/>
          </w:tcPr>
          <w:p w:rsidR="00F14C0E" w:rsidRPr="00E06575" w:rsidRDefault="00F14C0E" w:rsidP="006B137B">
            <w:pPr>
              <w:rPr>
                <w:b/>
              </w:rPr>
            </w:pPr>
            <w:r w:rsidRPr="00E06575">
              <w:rPr>
                <w:b/>
              </w:rPr>
              <w:t>Программное содержание</w:t>
            </w:r>
          </w:p>
        </w:tc>
        <w:tc>
          <w:tcPr>
            <w:tcW w:w="3159" w:type="dxa"/>
          </w:tcPr>
          <w:p w:rsidR="00F14C0E" w:rsidRPr="00E06575" w:rsidRDefault="00F14C0E" w:rsidP="006B137B">
            <w:pPr>
              <w:rPr>
                <w:b/>
              </w:rPr>
            </w:pPr>
            <w:r w:rsidRPr="00E06575">
              <w:rPr>
                <w:b/>
              </w:rPr>
              <w:t>Литература</w:t>
            </w:r>
          </w:p>
        </w:tc>
      </w:tr>
      <w:tr w:rsidR="00F14C0E" w:rsidTr="00F14C0E">
        <w:tc>
          <w:tcPr>
            <w:tcW w:w="1526" w:type="dxa"/>
            <w:vMerge w:val="restart"/>
          </w:tcPr>
          <w:p w:rsidR="00F14C0E" w:rsidRPr="00E06575" w:rsidRDefault="00F14C0E" w:rsidP="006B137B">
            <w:pPr>
              <w:rPr>
                <w:b/>
              </w:rPr>
            </w:pPr>
            <w:r w:rsidRPr="00E06575">
              <w:rPr>
                <w:b/>
              </w:rPr>
              <w:t>2-</w:t>
            </w:r>
          </w:p>
          <w:p w:rsidR="00F14C0E" w:rsidRPr="00E06575" w:rsidRDefault="00F14C0E" w:rsidP="006B137B">
            <w:pPr>
              <w:rPr>
                <w:b/>
              </w:rPr>
            </w:pPr>
            <w:r w:rsidRPr="00E06575">
              <w:rPr>
                <w:b/>
              </w:rPr>
              <w:t>неделя</w:t>
            </w:r>
          </w:p>
        </w:tc>
        <w:tc>
          <w:tcPr>
            <w:tcW w:w="3827" w:type="dxa"/>
          </w:tcPr>
          <w:p w:rsidR="00F14C0E" w:rsidRPr="00E06575" w:rsidRDefault="00F14C0E" w:rsidP="006B137B">
            <w:pPr>
              <w:rPr>
                <w:b/>
              </w:rPr>
            </w:pPr>
            <w:r w:rsidRPr="00E06575">
              <w:rPr>
                <w:b/>
              </w:rPr>
              <w:t>Познавательно-исследовательс-кая деятельность</w:t>
            </w:r>
          </w:p>
          <w:p w:rsidR="00F14C0E" w:rsidRPr="00E06575" w:rsidRDefault="00F14C0E" w:rsidP="006B137B">
            <w:r w:rsidRPr="00E06575">
              <w:t>(Ознакомление с окружающим)</w:t>
            </w:r>
          </w:p>
          <w:p w:rsidR="00F14C0E" w:rsidRPr="00E06575" w:rsidRDefault="00F14C0E" w:rsidP="006B137B">
            <w:pPr>
              <w:rPr>
                <w:b/>
              </w:rPr>
            </w:pPr>
          </w:p>
          <w:p w:rsidR="00F14C0E" w:rsidRPr="00E06575" w:rsidRDefault="00F14C0E" w:rsidP="006B137B"/>
        </w:tc>
        <w:tc>
          <w:tcPr>
            <w:tcW w:w="1985" w:type="dxa"/>
          </w:tcPr>
          <w:p w:rsidR="00F14C0E" w:rsidRPr="00E06575" w:rsidRDefault="00F14C0E" w:rsidP="006B137B">
            <w:r w:rsidRPr="00E06575">
              <w:t>«Транспорт»</w:t>
            </w:r>
          </w:p>
        </w:tc>
        <w:tc>
          <w:tcPr>
            <w:tcW w:w="5298" w:type="dxa"/>
          </w:tcPr>
          <w:p w:rsidR="00F14C0E" w:rsidRPr="00E06575" w:rsidRDefault="00F14C0E" w:rsidP="006B137B">
            <w:r w:rsidRPr="00E06575">
              <w:t>Формировать навыки фразовой речи. Знакомить детей с различными видами транспорта. Обогащать активный словарный запас детей. Учить координировать речь с движениями; запоминать рифмованный текст. Развивать пространственное восприятие.</w:t>
            </w:r>
          </w:p>
          <w:p w:rsidR="00F14C0E" w:rsidRPr="00E06575" w:rsidRDefault="00F14C0E" w:rsidP="006B137B">
            <w:r w:rsidRPr="00E06575">
              <w:t>Воспитывать познавательный интерес.</w:t>
            </w:r>
          </w:p>
        </w:tc>
        <w:tc>
          <w:tcPr>
            <w:tcW w:w="3159" w:type="dxa"/>
          </w:tcPr>
          <w:p w:rsidR="00F14C0E" w:rsidRPr="00E06575" w:rsidRDefault="00F14C0E" w:rsidP="006B137B">
            <w:r w:rsidRPr="00E06575">
              <w:t>«Смирнова Л. Н. Развитие речи у детей 2—3 лет</w:t>
            </w:r>
            <w:proofErr w:type="gramStart"/>
            <w:r w:rsidRPr="00E06575">
              <w:t>.» №</w:t>
            </w:r>
            <w:proofErr w:type="gramEnd"/>
            <w:r w:rsidRPr="00E06575">
              <w:t>1</w:t>
            </w:r>
          </w:p>
          <w:p w:rsidR="00F14C0E" w:rsidRPr="00E06575" w:rsidRDefault="00F14C0E" w:rsidP="006B137B">
            <w:pPr>
              <w:rPr>
                <w:b/>
              </w:rPr>
            </w:pPr>
            <w:r w:rsidRPr="00E06575">
              <w:t>Стр.38</w:t>
            </w: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Pr>
              <w:rPr>
                <w:b/>
              </w:rPr>
            </w:pPr>
            <w:r w:rsidRPr="00E06575">
              <w:rPr>
                <w:b/>
              </w:rPr>
              <w:t>Двигательная деятельность</w:t>
            </w:r>
          </w:p>
          <w:p w:rsidR="00F14C0E" w:rsidRPr="00E06575" w:rsidRDefault="00F14C0E" w:rsidP="006B137B">
            <w:r w:rsidRPr="00E06575">
              <w:t>(физическая культура)</w:t>
            </w:r>
          </w:p>
          <w:p w:rsidR="00F14C0E" w:rsidRPr="00E06575" w:rsidRDefault="00F14C0E" w:rsidP="006B137B">
            <w:pPr>
              <w:rPr>
                <w:b/>
              </w:rPr>
            </w:pPr>
          </w:p>
          <w:p w:rsidR="00F14C0E" w:rsidRDefault="00F14C0E" w:rsidP="006B137B">
            <w:pPr>
              <w:rPr>
                <w:b/>
              </w:rPr>
            </w:pPr>
          </w:p>
        </w:tc>
        <w:tc>
          <w:tcPr>
            <w:tcW w:w="1985" w:type="dxa"/>
          </w:tcPr>
          <w:p w:rsidR="00F14C0E" w:rsidRDefault="00F14C0E" w:rsidP="006B137B">
            <w:pPr>
              <w:rPr>
                <w:b/>
              </w:rPr>
            </w:pPr>
          </w:p>
        </w:tc>
        <w:tc>
          <w:tcPr>
            <w:tcW w:w="5298" w:type="dxa"/>
          </w:tcPr>
          <w:p w:rsidR="00F14C0E" w:rsidRDefault="00F14C0E" w:rsidP="006B137B">
            <w:pPr>
              <w:rPr>
                <w:b/>
              </w:rPr>
            </w:pPr>
            <w:r w:rsidRPr="00E06575">
              <w:t>Учить катать мяч в цель, совершенствовать мета</w:t>
            </w:r>
            <w:r w:rsidRPr="00E06575">
              <w:softHyphen/>
              <w:t>ние вдаль из-за головы, учить согласовывать движения с дви</w:t>
            </w:r>
            <w:r w:rsidRPr="00E06575">
              <w:softHyphen/>
              <w:t>жениями товарищей, быстро реагировать на сигнал, воспиты</w:t>
            </w:r>
            <w:r w:rsidRPr="00E06575">
              <w:softHyphen/>
              <w:t>вать выдержку и внимание. Развивать глазомер, ориентировку в  пространстве.</w:t>
            </w:r>
          </w:p>
        </w:tc>
        <w:tc>
          <w:tcPr>
            <w:tcW w:w="3159" w:type="dxa"/>
          </w:tcPr>
          <w:p w:rsidR="00F14C0E" w:rsidRPr="00E06575" w:rsidRDefault="00F14C0E" w:rsidP="006B137B">
            <w:r w:rsidRPr="00E06575">
              <w:t>С.Я.Лайзане «Физическая культура для малышей»</w:t>
            </w:r>
          </w:p>
          <w:p w:rsidR="00F14C0E" w:rsidRDefault="00F14C0E" w:rsidP="006B137B">
            <w:pPr>
              <w:rPr>
                <w:b/>
              </w:rPr>
            </w:pPr>
            <w:r w:rsidRPr="00E06575">
              <w:t xml:space="preserve"> стр.108</w:t>
            </w: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Pr>
              <w:rPr>
                <w:b/>
              </w:rPr>
            </w:pPr>
            <w:proofErr w:type="gramStart"/>
            <w:r w:rsidRPr="00E06575">
              <w:rPr>
                <w:b/>
              </w:rPr>
              <w:t>Изобразитель-ная</w:t>
            </w:r>
            <w:proofErr w:type="gramEnd"/>
            <w:r w:rsidRPr="00E06575">
              <w:rPr>
                <w:b/>
              </w:rPr>
              <w:t xml:space="preserve"> деятельность</w:t>
            </w:r>
          </w:p>
          <w:p w:rsidR="00F14C0E" w:rsidRPr="00E06575" w:rsidRDefault="00F14C0E" w:rsidP="006B137B">
            <w:r w:rsidRPr="00E06575">
              <w:t>(Рисование)</w:t>
            </w:r>
          </w:p>
          <w:p w:rsidR="00F14C0E" w:rsidRPr="00E06575" w:rsidRDefault="00F14C0E" w:rsidP="006B137B"/>
          <w:p w:rsidR="00F14C0E" w:rsidRPr="00E06575" w:rsidRDefault="00F14C0E" w:rsidP="006B137B"/>
          <w:p w:rsidR="00F14C0E" w:rsidRDefault="00F14C0E" w:rsidP="006B137B">
            <w:pPr>
              <w:rPr>
                <w:b/>
              </w:rPr>
            </w:pPr>
          </w:p>
        </w:tc>
        <w:tc>
          <w:tcPr>
            <w:tcW w:w="1985" w:type="dxa"/>
          </w:tcPr>
          <w:p w:rsidR="00F14C0E" w:rsidRDefault="00F14C0E" w:rsidP="006B137B">
            <w:pPr>
              <w:rPr>
                <w:b/>
              </w:rPr>
            </w:pPr>
            <w:r w:rsidRPr="00E06575">
              <w:t>«Колеса поезда»</w:t>
            </w:r>
          </w:p>
        </w:tc>
        <w:tc>
          <w:tcPr>
            <w:tcW w:w="5298" w:type="dxa"/>
          </w:tcPr>
          <w:p w:rsidR="00F14C0E" w:rsidRDefault="00F14C0E" w:rsidP="006B137B">
            <w:pPr>
              <w:rPr>
                <w:b/>
              </w:rPr>
            </w:pPr>
            <w:r w:rsidRPr="00E06575">
              <w:t>Учить детей рисовать поролоновым тампоном круглые колеса в нужном месте на листе. Приучать работать коллективно. Развивать речь и мышление. Воспитывать самостоятельность</w:t>
            </w:r>
            <w:proofErr w:type="gramStart"/>
            <w:r w:rsidRPr="00E06575">
              <w:t xml:space="preserve"> ,</w:t>
            </w:r>
            <w:proofErr w:type="gramEnd"/>
            <w:r w:rsidRPr="00E06575">
              <w:t xml:space="preserve"> познавательный интерес.</w:t>
            </w:r>
          </w:p>
        </w:tc>
        <w:tc>
          <w:tcPr>
            <w:tcW w:w="3159" w:type="dxa"/>
          </w:tcPr>
          <w:p w:rsidR="00F14C0E" w:rsidRDefault="00F14C0E" w:rsidP="006B137B">
            <w:pPr>
              <w:rPr>
                <w:b/>
              </w:rPr>
            </w:pPr>
            <w:r w:rsidRPr="00E06575">
              <w:t>Д.Н.Колдина  «Лепка и рисование  с детьми 2-3 лет» стр.41</w:t>
            </w:r>
          </w:p>
        </w:tc>
      </w:tr>
      <w:tr w:rsidR="00F14C0E" w:rsidTr="00F14C0E">
        <w:tc>
          <w:tcPr>
            <w:tcW w:w="1526" w:type="dxa"/>
            <w:vMerge/>
          </w:tcPr>
          <w:p w:rsidR="00F14C0E" w:rsidRDefault="00F14C0E" w:rsidP="006B137B">
            <w:pPr>
              <w:rPr>
                <w:b/>
              </w:rPr>
            </w:pPr>
          </w:p>
        </w:tc>
        <w:tc>
          <w:tcPr>
            <w:tcW w:w="3827" w:type="dxa"/>
          </w:tcPr>
          <w:p w:rsidR="00F14C0E" w:rsidRDefault="00F14C0E" w:rsidP="006B137B">
            <w:pPr>
              <w:rPr>
                <w:b/>
              </w:rPr>
            </w:pPr>
            <w:r w:rsidRPr="00E06575">
              <w:rPr>
                <w:b/>
              </w:rPr>
              <w:t>Чтение художественной литературы</w:t>
            </w:r>
          </w:p>
        </w:tc>
        <w:tc>
          <w:tcPr>
            <w:tcW w:w="1985" w:type="dxa"/>
          </w:tcPr>
          <w:p w:rsidR="00F14C0E" w:rsidRPr="00E06575" w:rsidRDefault="00F14C0E" w:rsidP="006B137B">
            <w:r w:rsidRPr="00E06575">
              <w:t>Чтение рассказа</w:t>
            </w:r>
          </w:p>
          <w:p w:rsidR="00F14C0E" w:rsidRPr="00E06575" w:rsidRDefault="00F14C0E" w:rsidP="006B137B">
            <w:r w:rsidRPr="00E06575">
              <w:t>«Поезд»</w:t>
            </w:r>
          </w:p>
          <w:p w:rsidR="00F14C0E" w:rsidRDefault="00F14C0E" w:rsidP="006B137B">
            <w:pPr>
              <w:rPr>
                <w:b/>
              </w:rPr>
            </w:pPr>
            <w:r w:rsidRPr="00E06575">
              <w:t xml:space="preserve"> Я. Тайца</w:t>
            </w:r>
          </w:p>
        </w:tc>
        <w:tc>
          <w:tcPr>
            <w:tcW w:w="5298" w:type="dxa"/>
          </w:tcPr>
          <w:p w:rsidR="00F14C0E" w:rsidRDefault="00F14C0E" w:rsidP="006B137B">
            <w:pPr>
              <w:rPr>
                <w:b/>
              </w:rPr>
            </w:pPr>
            <w:r w:rsidRPr="00E06575">
              <w:t>Учить следить за развитием действия. Учить отвечать на вопросы по содержанию. Воспитывать умение играть вместе, не ссориться. Развивать внимание, память.</w:t>
            </w:r>
          </w:p>
        </w:tc>
        <w:tc>
          <w:tcPr>
            <w:tcW w:w="3159" w:type="dxa"/>
          </w:tcPr>
          <w:p w:rsidR="00F14C0E" w:rsidRDefault="00F14C0E" w:rsidP="006B137B">
            <w:pPr>
              <w:rPr>
                <w:b/>
              </w:rPr>
            </w:pP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Pr>
              <w:rPr>
                <w:b/>
              </w:rPr>
            </w:pPr>
            <w:proofErr w:type="gramStart"/>
            <w:r w:rsidRPr="00E06575">
              <w:rPr>
                <w:b/>
              </w:rPr>
              <w:t>Коммуникатив-ная</w:t>
            </w:r>
            <w:proofErr w:type="gramEnd"/>
            <w:r w:rsidRPr="00E06575">
              <w:rPr>
                <w:b/>
              </w:rPr>
              <w:t xml:space="preserve"> деятельность</w:t>
            </w:r>
          </w:p>
          <w:p w:rsidR="00F14C0E" w:rsidRDefault="00F14C0E" w:rsidP="006B137B">
            <w:pPr>
              <w:rPr>
                <w:b/>
              </w:rPr>
            </w:pPr>
            <w:r w:rsidRPr="00E06575">
              <w:t>(Развитие речи)</w:t>
            </w:r>
          </w:p>
        </w:tc>
        <w:tc>
          <w:tcPr>
            <w:tcW w:w="1985" w:type="dxa"/>
          </w:tcPr>
          <w:p w:rsidR="00F14C0E" w:rsidRDefault="00F14C0E" w:rsidP="006B137B">
            <w:pPr>
              <w:rPr>
                <w:b/>
              </w:rPr>
            </w:pPr>
            <w:r w:rsidRPr="00E06575">
              <w:t>«Как нам транспорт помогает»?</w:t>
            </w:r>
          </w:p>
        </w:tc>
        <w:tc>
          <w:tcPr>
            <w:tcW w:w="5298" w:type="dxa"/>
          </w:tcPr>
          <w:p w:rsidR="00F14C0E" w:rsidRPr="00E06575" w:rsidRDefault="00F14C0E" w:rsidP="006B137B">
            <w:r w:rsidRPr="00E06575">
              <w:t>Пополнить словарный запас детей о разновидностях транспорта и грузов;</w:t>
            </w:r>
          </w:p>
          <w:p w:rsidR="00F14C0E" w:rsidRPr="00E06575" w:rsidRDefault="00F14C0E" w:rsidP="006B137B">
            <w:r w:rsidRPr="00E06575">
              <w:t>Учить детей строить предложения, выражающие просьбу, называть правильно предметы в магазине «Автомобиль»;</w:t>
            </w:r>
          </w:p>
          <w:p w:rsidR="00F14C0E" w:rsidRPr="00E06575" w:rsidRDefault="00F14C0E" w:rsidP="006B137B">
            <w:r w:rsidRPr="00E06575">
              <w:t xml:space="preserve">Закрепить правильное использование предлогов </w:t>
            </w:r>
            <w:proofErr w:type="gramStart"/>
            <w:r w:rsidRPr="00E06575">
              <w:t>:в</w:t>
            </w:r>
            <w:proofErr w:type="gramEnd"/>
            <w:r w:rsidRPr="00E06575">
              <w:t>, на, около, перед, за, от;</w:t>
            </w:r>
          </w:p>
          <w:p w:rsidR="00F14C0E" w:rsidRDefault="00F14C0E" w:rsidP="006B137B">
            <w:pPr>
              <w:rPr>
                <w:b/>
              </w:rPr>
            </w:pPr>
            <w:r w:rsidRPr="00E06575">
              <w:t>Учить детей фантазировать, придумывать любой сигнал для своей машины; регулировать силу голоса. Развивать внимание, мышление. Воспитывать  интерес к транспорту.</w:t>
            </w:r>
          </w:p>
        </w:tc>
        <w:tc>
          <w:tcPr>
            <w:tcW w:w="3159" w:type="dxa"/>
          </w:tcPr>
          <w:p w:rsidR="00F14C0E" w:rsidRPr="00E06575" w:rsidRDefault="00F14C0E" w:rsidP="006B137B">
            <w:r w:rsidRPr="00E06575">
              <w:t>В.Н.Волчкова</w:t>
            </w:r>
          </w:p>
          <w:p w:rsidR="00F14C0E" w:rsidRPr="00E06575" w:rsidRDefault="00F14C0E" w:rsidP="006B137B">
            <w:r w:rsidRPr="00E06575">
              <w:t>«Конспекты занятий»</w:t>
            </w:r>
          </w:p>
          <w:p w:rsidR="00F14C0E" w:rsidRPr="00E06575" w:rsidRDefault="00F14C0E" w:rsidP="006B137B">
            <w:r w:rsidRPr="00E06575">
              <w:t>Стр.143</w:t>
            </w:r>
          </w:p>
          <w:p w:rsidR="00F14C0E" w:rsidRPr="00E06575" w:rsidRDefault="00F14C0E" w:rsidP="006B137B"/>
          <w:p w:rsidR="00F14C0E" w:rsidRDefault="00F14C0E" w:rsidP="006B137B">
            <w:pPr>
              <w:rPr>
                <w:b/>
              </w:rPr>
            </w:pP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Pr>
              <w:rPr>
                <w:b/>
              </w:rPr>
            </w:pPr>
            <w:r w:rsidRPr="00E06575">
              <w:rPr>
                <w:b/>
              </w:rPr>
              <w:t>(Музыкальная деятельность)</w:t>
            </w:r>
          </w:p>
          <w:p w:rsidR="00F14C0E" w:rsidRDefault="00F14C0E" w:rsidP="006B137B">
            <w:pPr>
              <w:rPr>
                <w:b/>
              </w:rPr>
            </w:pPr>
            <w:r w:rsidRPr="00E06575">
              <w:t xml:space="preserve">         (Музыка)</w:t>
            </w:r>
          </w:p>
        </w:tc>
        <w:tc>
          <w:tcPr>
            <w:tcW w:w="1985" w:type="dxa"/>
          </w:tcPr>
          <w:p w:rsidR="00F14C0E" w:rsidRDefault="00F14C0E" w:rsidP="006B137B">
            <w:pPr>
              <w:rPr>
                <w:b/>
              </w:rPr>
            </w:pPr>
          </w:p>
        </w:tc>
        <w:tc>
          <w:tcPr>
            <w:tcW w:w="5298" w:type="dxa"/>
          </w:tcPr>
          <w:p w:rsidR="00F14C0E" w:rsidRPr="00E06575" w:rsidRDefault="00F14C0E" w:rsidP="006B137B">
            <w:r w:rsidRPr="00E06575">
              <w:t>По плану музыкального руководителя</w:t>
            </w:r>
          </w:p>
          <w:p w:rsidR="00F14C0E" w:rsidRDefault="00F14C0E" w:rsidP="006B137B">
            <w:pPr>
              <w:rPr>
                <w:b/>
              </w:rPr>
            </w:pPr>
          </w:p>
        </w:tc>
        <w:tc>
          <w:tcPr>
            <w:tcW w:w="3159" w:type="dxa"/>
          </w:tcPr>
          <w:p w:rsidR="00F14C0E" w:rsidRDefault="00F14C0E" w:rsidP="006B137B">
            <w:pPr>
              <w:rPr>
                <w:b/>
              </w:rPr>
            </w:pP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Pr>
              <w:rPr>
                <w:b/>
              </w:rPr>
            </w:pPr>
          </w:p>
          <w:p w:rsidR="00F14C0E" w:rsidRDefault="00F14C0E" w:rsidP="006B137B">
            <w:pPr>
              <w:rPr>
                <w:b/>
              </w:rPr>
            </w:pPr>
            <w:proofErr w:type="gramStart"/>
            <w:r w:rsidRPr="00E06575">
              <w:rPr>
                <w:b/>
              </w:rPr>
              <w:t>Конструирова-ние</w:t>
            </w:r>
            <w:proofErr w:type="gramEnd"/>
          </w:p>
        </w:tc>
        <w:tc>
          <w:tcPr>
            <w:tcW w:w="1985" w:type="dxa"/>
          </w:tcPr>
          <w:p w:rsidR="00F14C0E" w:rsidRDefault="00F14C0E" w:rsidP="006B137B">
            <w:pPr>
              <w:rPr>
                <w:b/>
              </w:rPr>
            </w:pPr>
            <w:r w:rsidRPr="00E06575">
              <w:t>«Гараж»</w:t>
            </w:r>
          </w:p>
        </w:tc>
        <w:tc>
          <w:tcPr>
            <w:tcW w:w="5298" w:type="dxa"/>
          </w:tcPr>
          <w:p w:rsidR="00F14C0E" w:rsidRPr="00E06575" w:rsidRDefault="00F14C0E" w:rsidP="006B137B">
            <w:pPr>
              <w:autoSpaceDE w:val="0"/>
              <w:autoSpaceDN w:val="0"/>
              <w:adjustRightInd w:val="0"/>
            </w:pPr>
            <w:r w:rsidRPr="00E06575">
              <w:t xml:space="preserve">Научить детей огораживать небольшое пространство кирпичиками и пластинами, устанавливая их вертикально и горизонтально (друг на друга), делать перекрытия, сочетать в сооружениях детали по цвету. Научить  слушать и понимать объяснение, действовать в соответствии с ним. Поупражнять в произношении слов, определяющих пространственные понятия («внизу», «вверху», «позади», впереди»). </w:t>
            </w:r>
          </w:p>
          <w:p w:rsidR="00F14C0E" w:rsidRPr="00E06575" w:rsidRDefault="00F14C0E" w:rsidP="006B137B">
            <w:pPr>
              <w:autoSpaceDE w:val="0"/>
              <w:autoSpaceDN w:val="0"/>
              <w:adjustRightInd w:val="0"/>
            </w:pPr>
            <w:r w:rsidRPr="00E06575">
              <w:t xml:space="preserve">Развивать </w:t>
            </w:r>
            <w:proofErr w:type="gramStart"/>
            <w:r w:rsidRPr="00E06575">
              <w:t>мелкую</w:t>
            </w:r>
            <w:proofErr w:type="gramEnd"/>
            <w:r w:rsidRPr="00E06575">
              <w:t xml:space="preserve">  моторик. Координацию обеих рук, устойчивое внимание.</w:t>
            </w:r>
          </w:p>
          <w:p w:rsidR="00F14C0E" w:rsidRPr="00E06575" w:rsidRDefault="00F14C0E" w:rsidP="006B137B">
            <w:pPr>
              <w:autoSpaceDE w:val="0"/>
              <w:autoSpaceDN w:val="0"/>
              <w:adjustRightInd w:val="0"/>
            </w:pPr>
            <w:r w:rsidRPr="00E06575">
              <w:t>-Активизировать активный и пассивный словарь детей.</w:t>
            </w:r>
          </w:p>
          <w:p w:rsidR="00F14C0E" w:rsidRPr="00F14C0E" w:rsidRDefault="00F14C0E" w:rsidP="006B137B">
            <w:r w:rsidRPr="00E06575">
              <w:t xml:space="preserve"> -Воспитывать аккуратность (учить</w:t>
            </w:r>
            <w:r>
              <w:t xml:space="preserve"> складывать кубики  в коробку).</w:t>
            </w:r>
          </w:p>
        </w:tc>
        <w:tc>
          <w:tcPr>
            <w:tcW w:w="3159" w:type="dxa"/>
          </w:tcPr>
          <w:p w:rsidR="00F14C0E" w:rsidRPr="00E06575" w:rsidRDefault="00F14C0E" w:rsidP="006B137B">
            <w:r w:rsidRPr="00E06575">
              <w:t>Л.В.Куцакова</w:t>
            </w:r>
          </w:p>
          <w:p w:rsidR="00F14C0E" w:rsidRPr="00E06575" w:rsidRDefault="00F14C0E" w:rsidP="006B137B">
            <w:r w:rsidRPr="00E06575">
              <w:t>«Конструирование и художественный труд в детском саду»</w:t>
            </w:r>
          </w:p>
          <w:p w:rsidR="00F14C0E" w:rsidRDefault="00F14C0E" w:rsidP="006B137B">
            <w:pPr>
              <w:rPr>
                <w:b/>
              </w:rPr>
            </w:pPr>
            <w:r w:rsidRPr="00E06575">
              <w:t>стр.116</w:t>
            </w: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Pr>
              <w:rPr>
                <w:b/>
              </w:rPr>
            </w:pPr>
            <w:r w:rsidRPr="00E06575">
              <w:rPr>
                <w:b/>
              </w:rPr>
              <w:t>Двигательная деятельность</w:t>
            </w:r>
          </w:p>
          <w:p w:rsidR="00F14C0E" w:rsidRPr="00E06575" w:rsidRDefault="00F14C0E" w:rsidP="006B137B">
            <w:r w:rsidRPr="00E06575">
              <w:t>(физическая культура)</w:t>
            </w:r>
          </w:p>
          <w:p w:rsidR="00F14C0E" w:rsidRDefault="00F14C0E" w:rsidP="006B137B">
            <w:pPr>
              <w:rPr>
                <w:b/>
              </w:rPr>
            </w:pPr>
          </w:p>
        </w:tc>
        <w:tc>
          <w:tcPr>
            <w:tcW w:w="1985" w:type="dxa"/>
          </w:tcPr>
          <w:p w:rsidR="00F14C0E" w:rsidRDefault="00F14C0E" w:rsidP="006B137B">
            <w:pPr>
              <w:rPr>
                <w:b/>
              </w:rPr>
            </w:pPr>
          </w:p>
        </w:tc>
        <w:tc>
          <w:tcPr>
            <w:tcW w:w="5298" w:type="dxa"/>
          </w:tcPr>
          <w:p w:rsidR="00F14C0E" w:rsidRDefault="00F14C0E" w:rsidP="006B137B">
            <w:pPr>
              <w:rPr>
                <w:b/>
              </w:rPr>
            </w:pPr>
            <w:r w:rsidRPr="00E06575">
              <w:t>Упражнять в ползании и подлезании под рейку, прыгать в длину с места, воспитывать детей быть дружными, помогать друг другу. Развивать ориентировку в пространстве.</w:t>
            </w:r>
          </w:p>
        </w:tc>
        <w:tc>
          <w:tcPr>
            <w:tcW w:w="3159" w:type="dxa"/>
          </w:tcPr>
          <w:p w:rsidR="00F14C0E" w:rsidRPr="00E06575" w:rsidRDefault="00F14C0E" w:rsidP="006B137B">
            <w:r w:rsidRPr="00E06575">
              <w:t>С.Я. Лайзане «Физическая культура для малышей»</w:t>
            </w:r>
          </w:p>
          <w:p w:rsidR="00F14C0E" w:rsidRDefault="00F14C0E" w:rsidP="006B137B">
            <w:pPr>
              <w:rPr>
                <w:b/>
              </w:rPr>
            </w:pPr>
            <w:r w:rsidRPr="00E06575">
              <w:t xml:space="preserve">              стр.109</w:t>
            </w: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F14C0E" w:rsidRDefault="00F14C0E" w:rsidP="006B137B">
            <w:pPr>
              <w:rPr>
                <w:b/>
              </w:rPr>
            </w:pPr>
          </w:p>
        </w:tc>
        <w:tc>
          <w:tcPr>
            <w:tcW w:w="1985" w:type="dxa"/>
          </w:tcPr>
          <w:p w:rsidR="00F14C0E" w:rsidRDefault="00F14C0E" w:rsidP="006B137B">
            <w:pPr>
              <w:rPr>
                <w:b/>
              </w:rPr>
            </w:pPr>
            <w:r w:rsidRPr="00E06575">
              <w:t>«Дорога для поезда»</w:t>
            </w:r>
          </w:p>
        </w:tc>
        <w:tc>
          <w:tcPr>
            <w:tcW w:w="5298" w:type="dxa"/>
          </w:tcPr>
          <w:p w:rsidR="00F14C0E" w:rsidRDefault="00F14C0E" w:rsidP="006B137B">
            <w:pPr>
              <w:rPr>
                <w:b/>
              </w:rPr>
            </w:pPr>
            <w:r w:rsidRPr="00E06575">
              <w:t>Учить раскатывать комочки пластилина прямыми движениями (столбики); развивать сюжетно-игровой замысел.  Развивать мелкую моторику рук. Воспитывать интерес к лепке</w:t>
            </w:r>
          </w:p>
        </w:tc>
        <w:tc>
          <w:tcPr>
            <w:tcW w:w="3159" w:type="dxa"/>
          </w:tcPr>
          <w:p w:rsidR="00F14C0E" w:rsidRPr="00E06575" w:rsidRDefault="00F14C0E" w:rsidP="006B137B">
            <w:r w:rsidRPr="00E06575">
              <w:t>«Комплексные занятия»</w:t>
            </w:r>
          </w:p>
          <w:p w:rsidR="00F14C0E" w:rsidRPr="00E06575" w:rsidRDefault="00F14C0E" w:rsidP="006B137B">
            <w:r w:rsidRPr="00E06575">
              <w:t xml:space="preserve">Т.М.Бондаренко </w:t>
            </w:r>
          </w:p>
          <w:p w:rsidR="00F14C0E" w:rsidRDefault="00F14C0E" w:rsidP="006B137B">
            <w:pPr>
              <w:rPr>
                <w:b/>
              </w:rPr>
            </w:pPr>
            <w:r w:rsidRPr="00E06575">
              <w:t>Стр.102</w:t>
            </w:r>
          </w:p>
        </w:tc>
      </w:tr>
      <w:tr w:rsidR="00F14C0E" w:rsidTr="00F14C0E">
        <w:tc>
          <w:tcPr>
            <w:tcW w:w="1526" w:type="dxa"/>
            <w:vMerge/>
          </w:tcPr>
          <w:p w:rsidR="00F14C0E" w:rsidRDefault="00F14C0E" w:rsidP="006B137B">
            <w:pPr>
              <w:rPr>
                <w:b/>
              </w:rPr>
            </w:pPr>
          </w:p>
        </w:tc>
        <w:tc>
          <w:tcPr>
            <w:tcW w:w="3827" w:type="dxa"/>
          </w:tcPr>
          <w:p w:rsidR="00F14C0E" w:rsidRPr="00E06575" w:rsidRDefault="00F14C0E" w:rsidP="006B137B">
            <w:pPr>
              <w:rPr>
                <w:b/>
              </w:rPr>
            </w:pPr>
            <w:r w:rsidRPr="00E06575">
              <w:rPr>
                <w:b/>
              </w:rPr>
              <w:t>Музыкальная деятельность</w:t>
            </w:r>
          </w:p>
          <w:p w:rsidR="00F14C0E" w:rsidRPr="00F14C0E" w:rsidRDefault="00F14C0E" w:rsidP="006B137B">
            <w:r>
              <w:t>(музыка)</w:t>
            </w:r>
          </w:p>
        </w:tc>
        <w:tc>
          <w:tcPr>
            <w:tcW w:w="1985" w:type="dxa"/>
          </w:tcPr>
          <w:p w:rsidR="00F14C0E" w:rsidRDefault="00F14C0E" w:rsidP="006B137B">
            <w:pPr>
              <w:rPr>
                <w:b/>
              </w:rPr>
            </w:pPr>
          </w:p>
        </w:tc>
        <w:tc>
          <w:tcPr>
            <w:tcW w:w="5298" w:type="dxa"/>
          </w:tcPr>
          <w:p w:rsidR="00F14C0E" w:rsidRPr="00E06575" w:rsidRDefault="00F14C0E" w:rsidP="006B137B">
            <w:r w:rsidRPr="00E06575">
              <w:t>По плану музыкального руководителя</w:t>
            </w:r>
          </w:p>
          <w:p w:rsidR="00F14C0E" w:rsidRDefault="00F14C0E" w:rsidP="006B137B">
            <w:pPr>
              <w:rPr>
                <w:b/>
              </w:rPr>
            </w:pPr>
          </w:p>
        </w:tc>
        <w:tc>
          <w:tcPr>
            <w:tcW w:w="3159" w:type="dxa"/>
          </w:tcPr>
          <w:p w:rsidR="00F14C0E" w:rsidRDefault="00F14C0E" w:rsidP="006B137B">
            <w:pPr>
              <w:rPr>
                <w:b/>
              </w:rPr>
            </w:pPr>
          </w:p>
        </w:tc>
      </w:tr>
    </w:tbl>
    <w:p w:rsidR="00A21C75" w:rsidRDefault="00A21C75" w:rsidP="006B137B">
      <w:pPr>
        <w:rPr>
          <w:b/>
        </w:rPr>
      </w:pPr>
    </w:p>
    <w:p w:rsidR="00A21C75" w:rsidRDefault="00A21C75" w:rsidP="006B137B">
      <w:pPr>
        <w:rPr>
          <w:b/>
        </w:rPr>
      </w:pPr>
    </w:p>
    <w:p w:rsidR="00A21C75" w:rsidRDefault="00A21C75" w:rsidP="006B137B">
      <w:pPr>
        <w:rPr>
          <w:b/>
        </w:rPr>
      </w:pPr>
    </w:p>
    <w:p w:rsidR="00A21C75" w:rsidRDefault="00A21C75" w:rsidP="006B137B">
      <w:pPr>
        <w:rPr>
          <w:b/>
        </w:rPr>
      </w:pPr>
    </w:p>
    <w:p w:rsidR="00A21C75" w:rsidRDefault="00A21C75" w:rsidP="006B137B">
      <w:pPr>
        <w:rPr>
          <w:b/>
        </w:rPr>
      </w:pPr>
    </w:p>
    <w:p w:rsidR="00A21C75" w:rsidRDefault="00A21C75" w:rsidP="006B137B">
      <w:pPr>
        <w:rPr>
          <w:b/>
        </w:rPr>
      </w:pPr>
    </w:p>
    <w:p w:rsidR="00A21C75" w:rsidRDefault="00A21C75" w:rsidP="006B137B">
      <w:pPr>
        <w:rPr>
          <w:b/>
        </w:rPr>
      </w:pPr>
    </w:p>
    <w:p w:rsidR="00A21C75" w:rsidRDefault="00A21C75" w:rsidP="006B137B">
      <w:pPr>
        <w:rPr>
          <w:b/>
        </w:rPr>
      </w:pPr>
    </w:p>
    <w:p w:rsidR="00A21C75" w:rsidRDefault="00A21C75" w:rsidP="006B137B">
      <w:pPr>
        <w:rPr>
          <w:b/>
        </w:rPr>
      </w:pPr>
    </w:p>
    <w:p w:rsidR="00F14C0E" w:rsidRPr="00444F4E" w:rsidRDefault="00F14C0E" w:rsidP="000A69FF">
      <w:pPr>
        <w:jc w:val="center"/>
        <w:rPr>
          <w:b/>
        </w:rPr>
      </w:pPr>
      <w:r w:rsidRPr="00E06575">
        <w:rPr>
          <w:b/>
          <w:i/>
        </w:rPr>
        <w:t>«Предметы труда»</w:t>
      </w:r>
    </w:p>
    <w:tbl>
      <w:tblPr>
        <w:tblStyle w:val="a5"/>
        <w:tblW w:w="0" w:type="auto"/>
        <w:tblLook w:val="04A0"/>
      </w:tblPr>
      <w:tblGrid>
        <w:gridCol w:w="1526"/>
        <w:gridCol w:w="3827"/>
        <w:gridCol w:w="1985"/>
        <w:gridCol w:w="5298"/>
        <w:gridCol w:w="3159"/>
      </w:tblGrid>
      <w:tr w:rsidR="00F14C0E" w:rsidTr="00F14C0E">
        <w:tc>
          <w:tcPr>
            <w:tcW w:w="1526" w:type="dxa"/>
          </w:tcPr>
          <w:p w:rsidR="00F14C0E" w:rsidRPr="00E06575" w:rsidRDefault="00F14C0E" w:rsidP="006B137B">
            <w:pPr>
              <w:rPr>
                <w:b/>
              </w:rPr>
            </w:pPr>
            <w:r w:rsidRPr="00E06575">
              <w:rPr>
                <w:b/>
              </w:rPr>
              <w:t>Неделя</w:t>
            </w:r>
          </w:p>
        </w:tc>
        <w:tc>
          <w:tcPr>
            <w:tcW w:w="3827" w:type="dxa"/>
          </w:tcPr>
          <w:p w:rsidR="00F14C0E" w:rsidRPr="00E06575" w:rsidRDefault="00F14C0E" w:rsidP="006B137B">
            <w:pPr>
              <w:rPr>
                <w:b/>
              </w:rPr>
            </w:pPr>
            <w:r w:rsidRPr="00E06575">
              <w:rPr>
                <w:b/>
              </w:rPr>
              <w:t>Вид деятельности</w:t>
            </w:r>
          </w:p>
        </w:tc>
        <w:tc>
          <w:tcPr>
            <w:tcW w:w="1985" w:type="dxa"/>
          </w:tcPr>
          <w:p w:rsidR="00F14C0E" w:rsidRPr="00E06575" w:rsidRDefault="00F14C0E" w:rsidP="006B137B">
            <w:pPr>
              <w:rPr>
                <w:b/>
              </w:rPr>
            </w:pPr>
            <w:r w:rsidRPr="00E06575">
              <w:rPr>
                <w:b/>
              </w:rPr>
              <w:t>Тема</w:t>
            </w:r>
          </w:p>
        </w:tc>
        <w:tc>
          <w:tcPr>
            <w:tcW w:w="5298" w:type="dxa"/>
          </w:tcPr>
          <w:p w:rsidR="00F14C0E" w:rsidRPr="00E06575" w:rsidRDefault="00F14C0E" w:rsidP="006B137B">
            <w:pPr>
              <w:rPr>
                <w:b/>
              </w:rPr>
            </w:pPr>
            <w:r w:rsidRPr="00E06575">
              <w:rPr>
                <w:b/>
              </w:rPr>
              <w:t>Программное содержание</w:t>
            </w:r>
          </w:p>
        </w:tc>
        <w:tc>
          <w:tcPr>
            <w:tcW w:w="3159" w:type="dxa"/>
          </w:tcPr>
          <w:p w:rsidR="00F14C0E" w:rsidRPr="00E06575" w:rsidRDefault="00F14C0E" w:rsidP="006B137B">
            <w:pPr>
              <w:rPr>
                <w:b/>
              </w:rPr>
            </w:pPr>
            <w:r w:rsidRPr="00E06575">
              <w:rPr>
                <w:b/>
              </w:rPr>
              <w:t>Литература</w:t>
            </w:r>
          </w:p>
        </w:tc>
      </w:tr>
      <w:tr w:rsidR="00F14C0E" w:rsidTr="00F14C0E">
        <w:tc>
          <w:tcPr>
            <w:tcW w:w="1526" w:type="dxa"/>
            <w:vMerge w:val="restart"/>
          </w:tcPr>
          <w:p w:rsidR="00F14C0E" w:rsidRPr="00E06575" w:rsidRDefault="00F14C0E" w:rsidP="006B137B">
            <w:pPr>
              <w:rPr>
                <w:b/>
              </w:rPr>
            </w:pPr>
            <w:r w:rsidRPr="00E06575">
              <w:rPr>
                <w:b/>
              </w:rPr>
              <w:t>5-неделя</w:t>
            </w:r>
          </w:p>
        </w:tc>
        <w:tc>
          <w:tcPr>
            <w:tcW w:w="3827" w:type="dxa"/>
          </w:tcPr>
          <w:p w:rsidR="00F14C0E" w:rsidRPr="00E06575" w:rsidRDefault="00F14C0E" w:rsidP="006B137B">
            <w:pPr>
              <w:rPr>
                <w:b/>
              </w:rPr>
            </w:pPr>
            <w:r w:rsidRPr="00E06575">
              <w:rPr>
                <w:b/>
              </w:rPr>
              <w:t>Познавательно-исследовательс-кая деятельность</w:t>
            </w:r>
          </w:p>
          <w:p w:rsidR="00F14C0E" w:rsidRPr="00E06575" w:rsidRDefault="00F14C0E" w:rsidP="006B137B">
            <w:r w:rsidRPr="00E06575">
              <w:t>(Ознакомление с окружающим)</w:t>
            </w:r>
          </w:p>
          <w:p w:rsidR="00F14C0E" w:rsidRPr="00E06575" w:rsidRDefault="00F14C0E" w:rsidP="006B137B">
            <w:pPr>
              <w:rPr>
                <w:b/>
              </w:rPr>
            </w:pPr>
          </w:p>
          <w:p w:rsidR="00F14C0E" w:rsidRPr="00E06575" w:rsidRDefault="00F14C0E" w:rsidP="006B137B"/>
        </w:tc>
        <w:tc>
          <w:tcPr>
            <w:tcW w:w="1985" w:type="dxa"/>
          </w:tcPr>
          <w:p w:rsidR="00F14C0E" w:rsidRPr="00E06575" w:rsidRDefault="00F14C0E" w:rsidP="006B137B">
            <w:pPr>
              <w:rPr>
                <w:b/>
              </w:rPr>
            </w:pPr>
            <w:r w:rsidRPr="00E06575">
              <w:rPr>
                <w:b/>
              </w:rPr>
              <w:t>«Предметы труда»</w:t>
            </w:r>
          </w:p>
        </w:tc>
        <w:tc>
          <w:tcPr>
            <w:tcW w:w="5298" w:type="dxa"/>
          </w:tcPr>
          <w:p w:rsidR="00F14C0E" w:rsidRPr="00E06575" w:rsidRDefault="00F14C0E" w:rsidP="006B137B">
            <w:pPr>
              <w:rPr>
                <w:b/>
              </w:rPr>
            </w:pPr>
            <w:r w:rsidRPr="00E06575">
              <w:t>Развивать навыки фразовой речи. Знакомить детей с предметами труда, их названиями и назначением. Обогащать активный словарный запас детей. Учить отвечать на вопросы; внимательно вслушиваться в рифмованные инструкции воспитателя, правильно их выполнять и рассказывать о проделанной работе. Воспитывать познавательный интерес.</w:t>
            </w:r>
          </w:p>
        </w:tc>
        <w:tc>
          <w:tcPr>
            <w:tcW w:w="3159" w:type="dxa"/>
          </w:tcPr>
          <w:p w:rsidR="00F14C0E" w:rsidRPr="00E06575" w:rsidRDefault="00F14C0E" w:rsidP="006B137B">
            <w:r w:rsidRPr="00E06575">
              <w:t>«Смирнова Л. Н. Развитие речи у детей 2—3 лет</w:t>
            </w:r>
            <w:proofErr w:type="gramStart"/>
            <w:r w:rsidRPr="00E06575">
              <w:t>.» №</w:t>
            </w:r>
            <w:proofErr w:type="gramEnd"/>
            <w:r w:rsidRPr="00E06575">
              <w:t>1</w:t>
            </w:r>
          </w:p>
          <w:p w:rsidR="00F14C0E" w:rsidRPr="00E06575" w:rsidRDefault="00F14C0E" w:rsidP="006B137B">
            <w:r w:rsidRPr="00E06575">
              <w:t>Стр.35</w:t>
            </w:r>
          </w:p>
          <w:p w:rsidR="00F14C0E" w:rsidRPr="00E06575" w:rsidRDefault="00F14C0E" w:rsidP="006B137B">
            <w:pPr>
              <w:rPr>
                <w:b/>
              </w:rPr>
            </w:pP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r w:rsidRPr="00E06575">
              <w:rPr>
                <w:b/>
              </w:rPr>
              <w:t>Двигательная деятельность</w:t>
            </w:r>
          </w:p>
          <w:p w:rsidR="00F14C0E" w:rsidRPr="00E06575" w:rsidRDefault="00F14C0E" w:rsidP="006B137B">
            <w:r w:rsidRPr="00E06575">
              <w:t>(физическая культура)</w:t>
            </w:r>
          </w:p>
          <w:p w:rsidR="00F14C0E" w:rsidRPr="00E06575" w:rsidRDefault="00F14C0E" w:rsidP="006B137B">
            <w:pPr>
              <w:rPr>
                <w:b/>
              </w:rPr>
            </w:pPr>
          </w:p>
          <w:p w:rsidR="00F14C0E" w:rsidRDefault="00F14C0E" w:rsidP="006B137B">
            <w:pPr>
              <w:tabs>
                <w:tab w:val="left" w:pos="3609"/>
              </w:tabs>
            </w:pPr>
          </w:p>
        </w:tc>
        <w:tc>
          <w:tcPr>
            <w:tcW w:w="1985" w:type="dxa"/>
          </w:tcPr>
          <w:p w:rsidR="00F14C0E" w:rsidRDefault="00F14C0E" w:rsidP="006B137B">
            <w:pPr>
              <w:tabs>
                <w:tab w:val="left" w:pos="3609"/>
              </w:tabs>
            </w:pPr>
          </w:p>
        </w:tc>
        <w:tc>
          <w:tcPr>
            <w:tcW w:w="5298" w:type="dxa"/>
          </w:tcPr>
          <w:p w:rsidR="00F14C0E" w:rsidRDefault="00F14C0E" w:rsidP="006B137B">
            <w:pPr>
              <w:tabs>
                <w:tab w:val="left" w:pos="3609"/>
              </w:tabs>
            </w:pPr>
            <w:r w:rsidRPr="00E06575">
              <w:t>Упражнять в ходьбе по наклонной доске, бросать в цель, прыгать в длину с места, способствовать развитию гла</w:t>
            </w:r>
            <w:r w:rsidRPr="00E06575">
              <w:softHyphen/>
              <w:t>зомера, координации движений и чувства равновесия. Воспитывать выдержку и внимание.</w:t>
            </w:r>
          </w:p>
        </w:tc>
        <w:tc>
          <w:tcPr>
            <w:tcW w:w="3159" w:type="dxa"/>
          </w:tcPr>
          <w:p w:rsidR="00F14C0E" w:rsidRPr="00E06575" w:rsidRDefault="00F14C0E" w:rsidP="006B137B">
            <w:r w:rsidRPr="00E06575">
              <w:t>С.Я.Лайзане «Физическая культура для малышей»</w:t>
            </w:r>
          </w:p>
          <w:p w:rsidR="00F14C0E" w:rsidRDefault="00F14C0E" w:rsidP="006B137B">
            <w:pPr>
              <w:tabs>
                <w:tab w:val="left" w:pos="3609"/>
              </w:tabs>
            </w:pPr>
            <w:r w:rsidRPr="00E06575">
              <w:t xml:space="preserve"> стр.109</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proofErr w:type="gramStart"/>
            <w:r w:rsidRPr="00E06575">
              <w:rPr>
                <w:b/>
              </w:rPr>
              <w:t>Изобразитель-ная</w:t>
            </w:r>
            <w:proofErr w:type="gramEnd"/>
            <w:r w:rsidRPr="00E06575">
              <w:rPr>
                <w:b/>
              </w:rPr>
              <w:t xml:space="preserve"> деятельность</w:t>
            </w:r>
          </w:p>
          <w:p w:rsidR="00F14C0E" w:rsidRPr="00E06575" w:rsidRDefault="00F14C0E" w:rsidP="006B137B">
            <w:r w:rsidRPr="00E06575">
              <w:t>(Рисование)</w:t>
            </w:r>
          </w:p>
          <w:p w:rsidR="00F14C0E" w:rsidRPr="00E06575" w:rsidRDefault="00F14C0E" w:rsidP="006B137B"/>
          <w:p w:rsidR="00F14C0E" w:rsidRPr="00E06575" w:rsidRDefault="00F14C0E" w:rsidP="006B137B"/>
          <w:p w:rsidR="00F14C0E" w:rsidRPr="00E06575" w:rsidRDefault="00F14C0E" w:rsidP="006B137B"/>
          <w:p w:rsidR="00F14C0E" w:rsidRPr="00E06575" w:rsidRDefault="00F14C0E" w:rsidP="006B137B"/>
          <w:p w:rsidR="00F14C0E" w:rsidRPr="00E06575" w:rsidRDefault="00F14C0E" w:rsidP="006B137B"/>
          <w:p w:rsidR="00F14C0E" w:rsidRDefault="00F14C0E" w:rsidP="006B137B">
            <w:pPr>
              <w:tabs>
                <w:tab w:val="left" w:pos="3609"/>
              </w:tabs>
            </w:pPr>
          </w:p>
        </w:tc>
        <w:tc>
          <w:tcPr>
            <w:tcW w:w="1985" w:type="dxa"/>
          </w:tcPr>
          <w:p w:rsidR="00F14C0E" w:rsidRDefault="00F14C0E" w:rsidP="006B137B">
            <w:pPr>
              <w:tabs>
                <w:tab w:val="left" w:pos="3609"/>
              </w:tabs>
            </w:pPr>
            <w:r w:rsidRPr="00E06575">
              <w:t>«Подарим Елене Васильевне красивые вёдра»</w:t>
            </w:r>
          </w:p>
        </w:tc>
        <w:tc>
          <w:tcPr>
            <w:tcW w:w="5298" w:type="dxa"/>
          </w:tcPr>
          <w:p w:rsidR="00F14C0E" w:rsidRDefault="00F14C0E" w:rsidP="006B137B">
            <w:pPr>
              <w:tabs>
                <w:tab w:val="left" w:pos="3609"/>
              </w:tabs>
            </w:pPr>
            <w:r w:rsidRPr="00E06575">
              <w:t>Продолжать воспитывать уважение  к труду взрослых. Побуждать детей делать приятный сюрприз для помощника воспитателя. Развивать у детей эстетическое восприятие. Рисовать пальчиками аккуратно, набирать необходимое количество гуаши. Примакивать ритмичными движениями руки. Воспитывать уважение к труду взрослых.</w:t>
            </w:r>
          </w:p>
        </w:tc>
        <w:tc>
          <w:tcPr>
            <w:tcW w:w="3159" w:type="dxa"/>
          </w:tcPr>
          <w:p w:rsidR="00F14C0E" w:rsidRPr="00E06575" w:rsidRDefault="00F14C0E" w:rsidP="006B137B">
            <w:r w:rsidRPr="00E06575">
              <w:t>В.Н.Волчкова</w:t>
            </w:r>
          </w:p>
          <w:p w:rsidR="00F14C0E" w:rsidRPr="00E06575" w:rsidRDefault="00F14C0E" w:rsidP="006B137B">
            <w:r w:rsidRPr="00E06575">
              <w:t>«Конспекты занятий»</w:t>
            </w:r>
          </w:p>
          <w:p w:rsidR="00F14C0E" w:rsidRPr="00E06575" w:rsidRDefault="00F14C0E" w:rsidP="006B137B">
            <w:r w:rsidRPr="00E06575">
              <w:t>Стр.40</w:t>
            </w:r>
          </w:p>
          <w:p w:rsidR="00F14C0E" w:rsidRDefault="00F14C0E" w:rsidP="006B137B">
            <w:pPr>
              <w:tabs>
                <w:tab w:val="left" w:pos="3609"/>
              </w:tabs>
            </w:pPr>
          </w:p>
        </w:tc>
      </w:tr>
      <w:tr w:rsidR="00F14C0E" w:rsidTr="00F14C0E">
        <w:tc>
          <w:tcPr>
            <w:tcW w:w="1526" w:type="dxa"/>
            <w:vMerge/>
          </w:tcPr>
          <w:p w:rsidR="00F14C0E" w:rsidRDefault="00F14C0E" w:rsidP="006B137B">
            <w:pPr>
              <w:tabs>
                <w:tab w:val="left" w:pos="3609"/>
              </w:tabs>
            </w:pPr>
          </w:p>
        </w:tc>
        <w:tc>
          <w:tcPr>
            <w:tcW w:w="3827" w:type="dxa"/>
          </w:tcPr>
          <w:p w:rsidR="00F14C0E" w:rsidRDefault="00F14C0E" w:rsidP="006B137B">
            <w:pPr>
              <w:tabs>
                <w:tab w:val="left" w:pos="3609"/>
              </w:tabs>
            </w:pPr>
            <w:r w:rsidRPr="00E06575">
              <w:rPr>
                <w:b/>
              </w:rPr>
              <w:t>Чтение художественной литературы</w:t>
            </w:r>
          </w:p>
        </w:tc>
        <w:tc>
          <w:tcPr>
            <w:tcW w:w="1985" w:type="dxa"/>
          </w:tcPr>
          <w:p w:rsidR="00F14C0E" w:rsidRDefault="00F14C0E" w:rsidP="006B137B">
            <w:pPr>
              <w:tabs>
                <w:tab w:val="left" w:pos="3609"/>
              </w:tabs>
            </w:pPr>
            <w:r w:rsidRPr="00E06575">
              <w:t>«Лиса, заяц и петух»</w:t>
            </w:r>
          </w:p>
        </w:tc>
        <w:tc>
          <w:tcPr>
            <w:tcW w:w="5298" w:type="dxa"/>
          </w:tcPr>
          <w:p w:rsidR="00F14C0E" w:rsidRDefault="00F14C0E" w:rsidP="006B137B">
            <w:pPr>
              <w:tabs>
                <w:tab w:val="left" w:pos="3609"/>
              </w:tabs>
            </w:pPr>
            <w:r w:rsidRPr="00E06575">
              <w:t>Учить эмоционально, воспринимать сказку, запоминать и интонационно выразительно воспроизводить слова и фразы из текста в процессе театрализации. Развивать внимание, слуховое восприятие. Воспитывать интерес к сказке.</w:t>
            </w:r>
          </w:p>
        </w:tc>
        <w:tc>
          <w:tcPr>
            <w:tcW w:w="3159" w:type="dxa"/>
          </w:tcPr>
          <w:p w:rsidR="00F14C0E" w:rsidRPr="00E06575" w:rsidRDefault="00F14C0E" w:rsidP="006B137B">
            <w:r w:rsidRPr="00E06575">
              <w:t>О.С.Ушакова</w:t>
            </w:r>
          </w:p>
          <w:p w:rsidR="00F14C0E" w:rsidRPr="00E06575" w:rsidRDefault="00F14C0E" w:rsidP="006B137B">
            <w:r w:rsidRPr="00E06575">
              <w:t>Н.В.Гавриш.</w:t>
            </w:r>
          </w:p>
          <w:p w:rsidR="00F14C0E" w:rsidRPr="00E06575" w:rsidRDefault="00F14C0E" w:rsidP="006B137B">
            <w:r w:rsidRPr="00E06575">
              <w:t>«Знакомим с литературой детей».</w:t>
            </w:r>
          </w:p>
          <w:p w:rsidR="00F14C0E" w:rsidRDefault="00F14C0E" w:rsidP="006B137B">
            <w:pPr>
              <w:tabs>
                <w:tab w:val="left" w:pos="3609"/>
              </w:tabs>
            </w:pPr>
            <w:r w:rsidRPr="00E06575">
              <w:t>Стр.33</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proofErr w:type="gramStart"/>
            <w:r w:rsidRPr="00E06575">
              <w:rPr>
                <w:b/>
              </w:rPr>
              <w:t>Коммуникатив-ная</w:t>
            </w:r>
            <w:proofErr w:type="gramEnd"/>
            <w:r w:rsidRPr="00E06575">
              <w:rPr>
                <w:b/>
              </w:rPr>
              <w:t xml:space="preserve"> деятельность</w:t>
            </w:r>
          </w:p>
          <w:p w:rsidR="00F14C0E" w:rsidRDefault="00F14C0E" w:rsidP="006B137B">
            <w:pPr>
              <w:tabs>
                <w:tab w:val="left" w:pos="3609"/>
              </w:tabs>
            </w:pPr>
            <w:r w:rsidRPr="00E06575">
              <w:t>(Развитие речи)</w:t>
            </w:r>
          </w:p>
        </w:tc>
        <w:tc>
          <w:tcPr>
            <w:tcW w:w="1985" w:type="dxa"/>
          </w:tcPr>
          <w:p w:rsidR="00F14C0E" w:rsidRDefault="00F14C0E" w:rsidP="006B137B">
            <w:pPr>
              <w:tabs>
                <w:tab w:val="left" w:pos="3609"/>
              </w:tabs>
            </w:pPr>
            <w:r w:rsidRPr="00E06575">
              <w:rPr>
                <w:b/>
              </w:rPr>
              <w:t>«Предметы труда»</w:t>
            </w:r>
          </w:p>
        </w:tc>
        <w:tc>
          <w:tcPr>
            <w:tcW w:w="5298" w:type="dxa"/>
          </w:tcPr>
          <w:p w:rsidR="00F14C0E" w:rsidRDefault="00F14C0E" w:rsidP="006B137B">
            <w:pPr>
              <w:tabs>
                <w:tab w:val="left" w:pos="3609"/>
              </w:tabs>
            </w:pPr>
            <w:r w:rsidRPr="00E06575">
              <w:t>Развивать навыки фразовой речи. Закреплять знания детей по теме. Учить правильно, употреблять глаголы в будущем времени. Ввести в пассивный словарь, а по возможности и в активный наречия высоко, низко, далеко, близко. Учить детей заучивать четверостишие наизусть; сопровождать игру речью. Развивать пространственное восприятие. Воспитывать познавательный интерес.</w:t>
            </w:r>
          </w:p>
        </w:tc>
        <w:tc>
          <w:tcPr>
            <w:tcW w:w="3159" w:type="dxa"/>
          </w:tcPr>
          <w:p w:rsidR="00F14C0E" w:rsidRPr="00E06575" w:rsidRDefault="00F14C0E" w:rsidP="006B137B">
            <w:r w:rsidRPr="00E06575">
              <w:t>«Смирнова Л. Н. Развитие речи у детей 2—3 лет</w:t>
            </w:r>
            <w:proofErr w:type="gramStart"/>
            <w:r w:rsidRPr="00E06575">
              <w:t xml:space="preserve">.» </w:t>
            </w:r>
            <w:proofErr w:type="gramEnd"/>
          </w:p>
          <w:p w:rsidR="00F14C0E" w:rsidRDefault="00F14C0E" w:rsidP="006B137B">
            <w:pPr>
              <w:tabs>
                <w:tab w:val="left" w:pos="3609"/>
              </w:tabs>
            </w:pPr>
            <w:r w:rsidRPr="00E06575">
              <w:t>Стр.36</w:t>
            </w:r>
          </w:p>
        </w:tc>
      </w:tr>
      <w:tr w:rsidR="00F14C0E" w:rsidTr="00F14C0E">
        <w:tc>
          <w:tcPr>
            <w:tcW w:w="1526" w:type="dxa"/>
            <w:vMerge/>
          </w:tcPr>
          <w:p w:rsidR="00F14C0E" w:rsidRDefault="00F14C0E" w:rsidP="006B137B">
            <w:pPr>
              <w:tabs>
                <w:tab w:val="left" w:pos="3609"/>
              </w:tabs>
            </w:pPr>
          </w:p>
        </w:tc>
        <w:tc>
          <w:tcPr>
            <w:tcW w:w="3827" w:type="dxa"/>
          </w:tcPr>
          <w:p w:rsidR="00F14C0E" w:rsidRDefault="00F14C0E" w:rsidP="006B137B">
            <w:r w:rsidRPr="00E06575">
              <w:rPr>
                <w:b/>
              </w:rPr>
              <w:t>Музыкальная деятельность</w:t>
            </w:r>
            <w:r w:rsidRPr="00E06575">
              <w:t xml:space="preserve">         (Музыка)</w:t>
            </w:r>
          </w:p>
        </w:tc>
        <w:tc>
          <w:tcPr>
            <w:tcW w:w="1985" w:type="dxa"/>
          </w:tcPr>
          <w:p w:rsidR="00F14C0E" w:rsidRDefault="00F14C0E" w:rsidP="006B137B">
            <w:pPr>
              <w:tabs>
                <w:tab w:val="left" w:pos="3609"/>
              </w:tabs>
            </w:pPr>
          </w:p>
        </w:tc>
        <w:tc>
          <w:tcPr>
            <w:tcW w:w="5298" w:type="dxa"/>
          </w:tcPr>
          <w:p w:rsidR="00F14C0E" w:rsidRDefault="00F14C0E" w:rsidP="006B137B">
            <w:pPr>
              <w:tabs>
                <w:tab w:val="left" w:pos="3609"/>
              </w:tabs>
            </w:pPr>
          </w:p>
        </w:tc>
        <w:tc>
          <w:tcPr>
            <w:tcW w:w="3159" w:type="dxa"/>
          </w:tcPr>
          <w:p w:rsidR="00F14C0E" w:rsidRDefault="00F14C0E" w:rsidP="006B137B">
            <w:pPr>
              <w:tabs>
                <w:tab w:val="left" w:pos="3609"/>
              </w:tabs>
            </w:pPr>
          </w:p>
        </w:tc>
      </w:tr>
      <w:tr w:rsidR="00F14C0E" w:rsidTr="00F14C0E">
        <w:tc>
          <w:tcPr>
            <w:tcW w:w="1526" w:type="dxa"/>
            <w:vMerge/>
          </w:tcPr>
          <w:p w:rsidR="00F14C0E" w:rsidRDefault="00F14C0E" w:rsidP="006B137B">
            <w:pPr>
              <w:tabs>
                <w:tab w:val="left" w:pos="3609"/>
              </w:tabs>
            </w:pPr>
          </w:p>
        </w:tc>
        <w:tc>
          <w:tcPr>
            <w:tcW w:w="3827" w:type="dxa"/>
          </w:tcPr>
          <w:p w:rsidR="00F14C0E" w:rsidRDefault="00F14C0E" w:rsidP="006B137B">
            <w:pPr>
              <w:tabs>
                <w:tab w:val="left" w:pos="3609"/>
              </w:tabs>
            </w:pPr>
            <w:proofErr w:type="gramStart"/>
            <w:r w:rsidRPr="00E06575">
              <w:rPr>
                <w:b/>
              </w:rPr>
              <w:t>Конструирова-ние</w:t>
            </w:r>
            <w:proofErr w:type="gramEnd"/>
          </w:p>
        </w:tc>
        <w:tc>
          <w:tcPr>
            <w:tcW w:w="1985" w:type="dxa"/>
          </w:tcPr>
          <w:p w:rsidR="00F14C0E" w:rsidRDefault="00F14C0E" w:rsidP="006B137B">
            <w:pPr>
              <w:tabs>
                <w:tab w:val="left" w:pos="3609"/>
              </w:tabs>
            </w:pPr>
            <w:r w:rsidRPr="00E06575">
              <w:t>«Мастерская»</w:t>
            </w:r>
          </w:p>
        </w:tc>
        <w:tc>
          <w:tcPr>
            <w:tcW w:w="5298" w:type="dxa"/>
          </w:tcPr>
          <w:p w:rsidR="00F14C0E" w:rsidRPr="00E06575" w:rsidRDefault="00F14C0E" w:rsidP="006B137B">
            <w:r w:rsidRPr="00E06575">
              <w:t>- Учить сооружать постройку для игры.</w:t>
            </w:r>
          </w:p>
          <w:p w:rsidR="00F14C0E" w:rsidRPr="00E06575" w:rsidRDefault="00F14C0E" w:rsidP="006B137B">
            <w:r w:rsidRPr="00E06575">
              <w:t>Закреплять приобретенные навыки строительства дома</w:t>
            </w:r>
          </w:p>
          <w:p w:rsidR="00F14C0E" w:rsidRPr="00E06575" w:rsidRDefault="00F14C0E" w:rsidP="006B137B">
            <w:r w:rsidRPr="00E06575">
              <w:t>-Развивать мелкую  моторику, координацию обеих рук, устойчивое внимание.</w:t>
            </w:r>
          </w:p>
          <w:p w:rsidR="00F14C0E" w:rsidRPr="00E06575" w:rsidRDefault="00F14C0E" w:rsidP="006B137B">
            <w:r w:rsidRPr="00E06575">
              <w:t>-Активизировать активный и пассивный словарь детей</w:t>
            </w:r>
          </w:p>
          <w:p w:rsidR="00F14C0E" w:rsidRPr="00E06575" w:rsidRDefault="00F14C0E" w:rsidP="006B137B">
            <w:r w:rsidRPr="00E06575">
              <w:t xml:space="preserve"> (дом, кубик, кирпичик).</w:t>
            </w:r>
          </w:p>
          <w:p w:rsidR="00F14C0E" w:rsidRDefault="00F14C0E" w:rsidP="006B137B">
            <w:pPr>
              <w:tabs>
                <w:tab w:val="left" w:pos="3609"/>
              </w:tabs>
            </w:pPr>
            <w:r w:rsidRPr="00E06575">
              <w:t>-Воспитывать аккуратность (учить складывать кубики  в коробку).</w:t>
            </w:r>
          </w:p>
        </w:tc>
        <w:tc>
          <w:tcPr>
            <w:tcW w:w="3159" w:type="dxa"/>
          </w:tcPr>
          <w:p w:rsidR="00F14C0E" w:rsidRPr="00E06575" w:rsidRDefault="00F14C0E" w:rsidP="006B137B">
            <w:r w:rsidRPr="00E06575">
              <w:t>Л.В.Куцакова</w:t>
            </w:r>
          </w:p>
          <w:p w:rsidR="00F14C0E" w:rsidRPr="00E06575" w:rsidRDefault="00F14C0E" w:rsidP="006B137B">
            <w:r w:rsidRPr="00E06575">
              <w:t>«Конструирование и художественный труд в детском саду»</w:t>
            </w:r>
          </w:p>
          <w:p w:rsidR="00F14C0E" w:rsidRDefault="00F14C0E" w:rsidP="006B137B">
            <w:pPr>
              <w:tabs>
                <w:tab w:val="left" w:pos="3609"/>
              </w:tabs>
            </w:pPr>
            <w:r w:rsidRPr="00E06575">
              <w:t>стр.117</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r w:rsidRPr="00E06575">
              <w:rPr>
                <w:b/>
              </w:rPr>
              <w:t>Двигательная деятельность</w:t>
            </w:r>
          </w:p>
          <w:p w:rsidR="00F14C0E" w:rsidRPr="00E06575" w:rsidRDefault="00F14C0E" w:rsidP="006B137B">
            <w:r w:rsidRPr="00E06575">
              <w:t>(физическая культура)</w:t>
            </w:r>
          </w:p>
          <w:p w:rsidR="00F14C0E" w:rsidRDefault="00F14C0E" w:rsidP="006B137B">
            <w:pPr>
              <w:tabs>
                <w:tab w:val="left" w:pos="3609"/>
              </w:tabs>
            </w:pPr>
          </w:p>
        </w:tc>
        <w:tc>
          <w:tcPr>
            <w:tcW w:w="1985" w:type="dxa"/>
          </w:tcPr>
          <w:p w:rsidR="00F14C0E" w:rsidRDefault="00F14C0E" w:rsidP="006B137B">
            <w:pPr>
              <w:tabs>
                <w:tab w:val="left" w:pos="3609"/>
              </w:tabs>
            </w:pPr>
          </w:p>
        </w:tc>
        <w:tc>
          <w:tcPr>
            <w:tcW w:w="5298" w:type="dxa"/>
          </w:tcPr>
          <w:p w:rsidR="00F14C0E" w:rsidRDefault="00F14C0E" w:rsidP="006B137B">
            <w:pPr>
              <w:tabs>
                <w:tab w:val="left" w:pos="3609"/>
              </w:tabs>
            </w:pPr>
            <w:r w:rsidRPr="00E06575">
              <w:t>Упражнять детей в ходьбе по гимнастической скамейке, учить бросать и ловить мяч, способствовать воспи</w:t>
            </w:r>
            <w:r w:rsidRPr="00E06575">
              <w:softHyphen/>
              <w:t>танию сдержанности, ловкости и умению дружно играть. Развивать внимание координацию движений.</w:t>
            </w:r>
          </w:p>
        </w:tc>
        <w:tc>
          <w:tcPr>
            <w:tcW w:w="3159" w:type="dxa"/>
          </w:tcPr>
          <w:p w:rsidR="00F14C0E" w:rsidRPr="00E06575" w:rsidRDefault="00F14C0E" w:rsidP="006B137B">
            <w:r w:rsidRPr="00E06575">
              <w:t>С.Я.Лайзане «Физическая культура для малышей»</w:t>
            </w:r>
          </w:p>
          <w:p w:rsidR="00F14C0E" w:rsidRDefault="00F14C0E" w:rsidP="006B137B">
            <w:pPr>
              <w:tabs>
                <w:tab w:val="left" w:pos="3609"/>
              </w:tabs>
            </w:pPr>
            <w:r w:rsidRPr="00E06575">
              <w:t xml:space="preserve"> стр.110</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F14C0E" w:rsidRDefault="00F14C0E" w:rsidP="006B137B">
            <w:pPr>
              <w:tabs>
                <w:tab w:val="left" w:pos="3609"/>
              </w:tabs>
            </w:pPr>
          </w:p>
        </w:tc>
        <w:tc>
          <w:tcPr>
            <w:tcW w:w="1985" w:type="dxa"/>
          </w:tcPr>
          <w:p w:rsidR="00F14C0E" w:rsidRDefault="00F14C0E" w:rsidP="006B137B">
            <w:pPr>
              <w:tabs>
                <w:tab w:val="left" w:pos="3609"/>
              </w:tabs>
            </w:pPr>
            <w:r w:rsidRPr="00E06575">
              <w:t>«Инструменты»</w:t>
            </w:r>
          </w:p>
        </w:tc>
        <w:tc>
          <w:tcPr>
            <w:tcW w:w="5298" w:type="dxa"/>
          </w:tcPr>
          <w:p w:rsidR="00F14C0E" w:rsidRDefault="00F14C0E" w:rsidP="006B137B">
            <w:pPr>
              <w:tabs>
                <w:tab w:val="left" w:pos="3609"/>
              </w:tabs>
            </w:pPr>
            <w:r w:rsidRPr="00E06575">
              <w:t>Продолжать учить детей наносить пластилин тонким слоем на ограниченную контуром поверхность. Развивать память, речь и мышление.  Воспитывать самостоятельность, аккуратность.</w:t>
            </w:r>
          </w:p>
        </w:tc>
        <w:tc>
          <w:tcPr>
            <w:tcW w:w="3159" w:type="dxa"/>
          </w:tcPr>
          <w:p w:rsidR="00F14C0E" w:rsidRPr="00E06575" w:rsidRDefault="00F14C0E" w:rsidP="006B137B">
            <w:pPr>
              <w:rPr>
                <w:b/>
              </w:rPr>
            </w:pPr>
          </w:p>
          <w:p w:rsidR="00F14C0E" w:rsidRDefault="00F14C0E" w:rsidP="006B137B">
            <w:pPr>
              <w:tabs>
                <w:tab w:val="left" w:pos="3609"/>
              </w:tabs>
            </w:pPr>
            <w:r w:rsidRPr="00E06575">
              <w:rPr>
                <w:b/>
              </w:rPr>
              <w:t>КОНСПЕКТ</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r w:rsidRPr="00E06575">
              <w:rPr>
                <w:b/>
              </w:rPr>
              <w:t>Музыкальная деятельность</w:t>
            </w:r>
          </w:p>
          <w:p w:rsidR="00F14C0E" w:rsidRDefault="00F14C0E" w:rsidP="006B137B">
            <w:r w:rsidRPr="00E06575">
              <w:t>(музыка</w:t>
            </w:r>
            <w:r>
              <w:t>)</w:t>
            </w:r>
          </w:p>
        </w:tc>
        <w:tc>
          <w:tcPr>
            <w:tcW w:w="1985" w:type="dxa"/>
          </w:tcPr>
          <w:p w:rsidR="00F14C0E" w:rsidRDefault="00F14C0E" w:rsidP="006B137B">
            <w:pPr>
              <w:tabs>
                <w:tab w:val="left" w:pos="3609"/>
              </w:tabs>
            </w:pPr>
          </w:p>
        </w:tc>
        <w:tc>
          <w:tcPr>
            <w:tcW w:w="5298" w:type="dxa"/>
          </w:tcPr>
          <w:p w:rsidR="00F14C0E" w:rsidRPr="00E06575" w:rsidRDefault="00F14C0E" w:rsidP="006B137B">
            <w:r w:rsidRPr="00E06575">
              <w:t>По плану музыкального руководителя</w:t>
            </w:r>
          </w:p>
          <w:p w:rsidR="00F14C0E" w:rsidRDefault="00F14C0E" w:rsidP="006B137B">
            <w:pPr>
              <w:tabs>
                <w:tab w:val="left" w:pos="3609"/>
              </w:tabs>
            </w:pPr>
          </w:p>
        </w:tc>
        <w:tc>
          <w:tcPr>
            <w:tcW w:w="3159" w:type="dxa"/>
          </w:tcPr>
          <w:p w:rsidR="00F14C0E" w:rsidRDefault="00F14C0E" w:rsidP="006B137B">
            <w:pPr>
              <w:tabs>
                <w:tab w:val="left" w:pos="3609"/>
              </w:tabs>
            </w:pPr>
          </w:p>
        </w:tc>
      </w:tr>
    </w:tbl>
    <w:p w:rsidR="00F14C0E" w:rsidRDefault="00F14C0E" w:rsidP="006B137B">
      <w:pPr>
        <w:rPr>
          <w:b/>
        </w:rPr>
      </w:pPr>
    </w:p>
    <w:p w:rsidR="00F14C0E" w:rsidRDefault="00F14C0E" w:rsidP="006B137B">
      <w:pPr>
        <w:rPr>
          <w:b/>
        </w:rPr>
      </w:pPr>
    </w:p>
    <w:p w:rsidR="00A21C75" w:rsidRDefault="00A21C75" w:rsidP="006B137B">
      <w:pPr>
        <w:rPr>
          <w:b/>
        </w:rPr>
      </w:pPr>
    </w:p>
    <w:p w:rsidR="00A21C75" w:rsidRDefault="00A21C75" w:rsidP="006B137B">
      <w:pPr>
        <w:rPr>
          <w:b/>
        </w:rPr>
      </w:pPr>
    </w:p>
    <w:p w:rsidR="00F14C0E" w:rsidRPr="00E06575" w:rsidRDefault="00F14C0E" w:rsidP="000A69FF">
      <w:pPr>
        <w:jc w:val="center"/>
        <w:rPr>
          <w:b/>
        </w:rPr>
      </w:pPr>
      <w:r w:rsidRPr="00E06575">
        <w:rPr>
          <w:b/>
        </w:rPr>
        <w:t>«Мой папа»</w:t>
      </w:r>
    </w:p>
    <w:tbl>
      <w:tblPr>
        <w:tblStyle w:val="a5"/>
        <w:tblW w:w="0" w:type="auto"/>
        <w:tblLook w:val="04A0"/>
      </w:tblPr>
      <w:tblGrid>
        <w:gridCol w:w="1526"/>
        <w:gridCol w:w="3827"/>
        <w:gridCol w:w="1985"/>
        <w:gridCol w:w="5298"/>
        <w:gridCol w:w="3159"/>
      </w:tblGrid>
      <w:tr w:rsidR="00F14C0E" w:rsidTr="00F14C0E">
        <w:tc>
          <w:tcPr>
            <w:tcW w:w="1526" w:type="dxa"/>
          </w:tcPr>
          <w:p w:rsidR="00F14C0E" w:rsidRPr="00E06575" w:rsidRDefault="00F14C0E" w:rsidP="006B137B">
            <w:pPr>
              <w:rPr>
                <w:b/>
              </w:rPr>
            </w:pPr>
            <w:r w:rsidRPr="00E06575">
              <w:rPr>
                <w:b/>
              </w:rPr>
              <w:t>Неделя</w:t>
            </w:r>
          </w:p>
        </w:tc>
        <w:tc>
          <w:tcPr>
            <w:tcW w:w="3827" w:type="dxa"/>
          </w:tcPr>
          <w:p w:rsidR="00F14C0E" w:rsidRPr="00E06575" w:rsidRDefault="00F14C0E" w:rsidP="006B137B">
            <w:pPr>
              <w:rPr>
                <w:b/>
              </w:rPr>
            </w:pPr>
            <w:r w:rsidRPr="00E06575">
              <w:rPr>
                <w:b/>
              </w:rPr>
              <w:t>Вид деятельности</w:t>
            </w:r>
          </w:p>
        </w:tc>
        <w:tc>
          <w:tcPr>
            <w:tcW w:w="1985" w:type="dxa"/>
          </w:tcPr>
          <w:p w:rsidR="00F14C0E" w:rsidRPr="00E06575" w:rsidRDefault="00F14C0E" w:rsidP="006B137B">
            <w:pPr>
              <w:rPr>
                <w:b/>
              </w:rPr>
            </w:pPr>
            <w:r w:rsidRPr="00E06575">
              <w:rPr>
                <w:b/>
              </w:rPr>
              <w:t>Тема</w:t>
            </w:r>
          </w:p>
        </w:tc>
        <w:tc>
          <w:tcPr>
            <w:tcW w:w="5298" w:type="dxa"/>
          </w:tcPr>
          <w:p w:rsidR="00F14C0E" w:rsidRPr="00E06575" w:rsidRDefault="00F14C0E" w:rsidP="006B137B">
            <w:pPr>
              <w:rPr>
                <w:b/>
              </w:rPr>
            </w:pPr>
            <w:r w:rsidRPr="00E06575">
              <w:rPr>
                <w:b/>
              </w:rPr>
              <w:t>Программное содержание</w:t>
            </w:r>
          </w:p>
        </w:tc>
        <w:tc>
          <w:tcPr>
            <w:tcW w:w="3159" w:type="dxa"/>
          </w:tcPr>
          <w:p w:rsidR="00F14C0E" w:rsidRPr="00E06575" w:rsidRDefault="00F14C0E" w:rsidP="006B137B">
            <w:pPr>
              <w:rPr>
                <w:b/>
              </w:rPr>
            </w:pPr>
            <w:r w:rsidRPr="00E06575">
              <w:rPr>
                <w:b/>
              </w:rPr>
              <w:t>Литература</w:t>
            </w:r>
          </w:p>
        </w:tc>
      </w:tr>
      <w:tr w:rsidR="00F14C0E" w:rsidTr="00F14C0E">
        <w:tc>
          <w:tcPr>
            <w:tcW w:w="1526" w:type="dxa"/>
            <w:vMerge w:val="restart"/>
          </w:tcPr>
          <w:p w:rsidR="00F14C0E" w:rsidRPr="00E06575" w:rsidRDefault="00F14C0E" w:rsidP="006B137B">
            <w:pPr>
              <w:rPr>
                <w:b/>
              </w:rPr>
            </w:pPr>
            <w:r w:rsidRPr="00E06575">
              <w:rPr>
                <w:b/>
              </w:rPr>
              <w:t>3-</w:t>
            </w:r>
          </w:p>
          <w:p w:rsidR="00F14C0E" w:rsidRPr="00E06575" w:rsidRDefault="00F14C0E" w:rsidP="006B137B">
            <w:pPr>
              <w:rPr>
                <w:b/>
              </w:rPr>
            </w:pPr>
            <w:r w:rsidRPr="00E06575">
              <w:rPr>
                <w:b/>
              </w:rPr>
              <w:t>неделя</w:t>
            </w:r>
          </w:p>
        </w:tc>
        <w:tc>
          <w:tcPr>
            <w:tcW w:w="3827" w:type="dxa"/>
          </w:tcPr>
          <w:p w:rsidR="00F14C0E" w:rsidRPr="00E06575" w:rsidRDefault="00F14C0E" w:rsidP="006B137B">
            <w:pPr>
              <w:rPr>
                <w:b/>
              </w:rPr>
            </w:pPr>
            <w:r w:rsidRPr="00E06575">
              <w:rPr>
                <w:b/>
              </w:rPr>
              <w:t>Познавательно-исследовательс-кая деятельность</w:t>
            </w:r>
          </w:p>
          <w:p w:rsidR="00F14C0E" w:rsidRPr="00E06575" w:rsidRDefault="00F14C0E" w:rsidP="006B137B">
            <w:r w:rsidRPr="00E06575">
              <w:t>(Ознакомление с окружающим)</w:t>
            </w:r>
          </w:p>
          <w:p w:rsidR="00F14C0E" w:rsidRPr="00E06575" w:rsidRDefault="00F14C0E" w:rsidP="006B137B">
            <w:pPr>
              <w:rPr>
                <w:b/>
              </w:rPr>
            </w:pPr>
          </w:p>
          <w:p w:rsidR="00F14C0E" w:rsidRPr="00E06575" w:rsidRDefault="00F14C0E" w:rsidP="006B137B"/>
        </w:tc>
        <w:tc>
          <w:tcPr>
            <w:tcW w:w="1985" w:type="dxa"/>
          </w:tcPr>
          <w:p w:rsidR="00F14C0E" w:rsidRPr="00E06575" w:rsidRDefault="00F14C0E" w:rsidP="006B137B">
            <w:r w:rsidRPr="00E06575">
              <w:t>«Папин праздник»</w:t>
            </w:r>
          </w:p>
        </w:tc>
        <w:tc>
          <w:tcPr>
            <w:tcW w:w="5298" w:type="dxa"/>
          </w:tcPr>
          <w:p w:rsidR="00F14C0E" w:rsidRPr="00E06575" w:rsidRDefault="00F14C0E" w:rsidP="006B137B">
            <w:r w:rsidRPr="00E06575">
              <w:t>Формировать первоначальные представления о защитниках Отечества (солдатах), о празднике и его атрибутах:  флагах, салюте. Рассмотреть иллюстрации с изображением праздничного салюта. Расширять представления детей о явлениях общественной жизни (праздник, праздничный салют). Развивать внимание, мышление. Воспитывать познавательный интерес.</w:t>
            </w:r>
          </w:p>
        </w:tc>
        <w:tc>
          <w:tcPr>
            <w:tcW w:w="3159" w:type="dxa"/>
          </w:tcPr>
          <w:p w:rsidR="00F14C0E" w:rsidRPr="00E06575" w:rsidRDefault="00F14C0E" w:rsidP="006B137B">
            <w:pPr>
              <w:rPr>
                <w:b/>
              </w:rPr>
            </w:pPr>
            <w:proofErr w:type="gramStart"/>
            <w:r w:rsidRPr="00E06575">
              <w:t>к</w:t>
            </w:r>
            <w:proofErr w:type="gramEnd"/>
            <w:r w:rsidRPr="00E06575">
              <w:t>онспект</w:t>
            </w:r>
          </w:p>
          <w:p w:rsidR="00F14C0E" w:rsidRPr="00E06575" w:rsidRDefault="00F14C0E" w:rsidP="006B137B"/>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r w:rsidRPr="00E06575">
              <w:rPr>
                <w:b/>
              </w:rPr>
              <w:t>Двигательная деятельность</w:t>
            </w:r>
          </w:p>
          <w:p w:rsidR="00F14C0E" w:rsidRPr="00E06575" w:rsidRDefault="00F14C0E" w:rsidP="006B137B">
            <w:r w:rsidRPr="00E06575">
              <w:t>(физическая культура)</w:t>
            </w:r>
          </w:p>
          <w:p w:rsidR="00F14C0E" w:rsidRPr="00E06575" w:rsidRDefault="00F14C0E" w:rsidP="006B137B">
            <w:pPr>
              <w:rPr>
                <w:b/>
              </w:rPr>
            </w:pPr>
          </w:p>
          <w:p w:rsidR="00F14C0E" w:rsidRDefault="00F14C0E" w:rsidP="006B137B">
            <w:pPr>
              <w:tabs>
                <w:tab w:val="left" w:pos="3609"/>
              </w:tabs>
            </w:pPr>
          </w:p>
        </w:tc>
        <w:tc>
          <w:tcPr>
            <w:tcW w:w="1985" w:type="dxa"/>
          </w:tcPr>
          <w:p w:rsidR="00F14C0E" w:rsidRDefault="00F14C0E" w:rsidP="006B137B">
            <w:pPr>
              <w:tabs>
                <w:tab w:val="left" w:pos="3609"/>
              </w:tabs>
            </w:pPr>
          </w:p>
        </w:tc>
        <w:tc>
          <w:tcPr>
            <w:tcW w:w="5298" w:type="dxa"/>
          </w:tcPr>
          <w:p w:rsidR="00F14C0E" w:rsidRDefault="00F14C0E" w:rsidP="006B137B">
            <w:pPr>
              <w:tabs>
                <w:tab w:val="left" w:pos="3609"/>
              </w:tabs>
            </w:pPr>
            <w:r w:rsidRPr="00E06575">
              <w:t>Упражнять в ползании по гимнастической ска</w:t>
            </w:r>
            <w:r w:rsidRPr="00E06575">
              <w:softHyphen/>
              <w:t>мейке, учить подпрыгивать, способствовать развитию координа</w:t>
            </w:r>
            <w:r w:rsidRPr="00E06575">
              <w:softHyphen/>
              <w:t xml:space="preserve">ции движений, развивать умение быстро реагировать на сигнал, воспитывать </w:t>
            </w:r>
            <w:proofErr w:type="gramStart"/>
            <w:r w:rsidRPr="00E06575">
              <w:t>дружно</w:t>
            </w:r>
            <w:proofErr w:type="gramEnd"/>
            <w:r w:rsidRPr="00E06575">
              <w:t xml:space="preserve"> играть.</w:t>
            </w:r>
          </w:p>
        </w:tc>
        <w:tc>
          <w:tcPr>
            <w:tcW w:w="3159" w:type="dxa"/>
          </w:tcPr>
          <w:p w:rsidR="00F14C0E" w:rsidRPr="00E06575" w:rsidRDefault="00F14C0E" w:rsidP="006B137B">
            <w:r w:rsidRPr="00E06575">
              <w:t>С.Я.Лайзане «Физическая культура для малышей»</w:t>
            </w:r>
          </w:p>
          <w:p w:rsidR="00F14C0E" w:rsidRDefault="00F14C0E" w:rsidP="006B137B">
            <w:pPr>
              <w:tabs>
                <w:tab w:val="left" w:pos="3609"/>
              </w:tabs>
            </w:pPr>
            <w:r w:rsidRPr="00E06575">
              <w:t>стр.111</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proofErr w:type="gramStart"/>
            <w:r w:rsidRPr="00E06575">
              <w:rPr>
                <w:b/>
              </w:rPr>
              <w:t>Изобразитель-ная</w:t>
            </w:r>
            <w:proofErr w:type="gramEnd"/>
            <w:r w:rsidRPr="00E06575">
              <w:rPr>
                <w:b/>
              </w:rPr>
              <w:t xml:space="preserve"> деятельность</w:t>
            </w:r>
          </w:p>
          <w:p w:rsidR="00F14C0E" w:rsidRPr="00E06575" w:rsidRDefault="00F14C0E" w:rsidP="006B137B">
            <w:r w:rsidRPr="00E06575">
              <w:t>(Рисование)</w:t>
            </w:r>
          </w:p>
          <w:p w:rsidR="00F14C0E" w:rsidRPr="00E06575" w:rsidRDefault="00F14C0E" w:rsidP="006B137B"/>
          <w:p w:rsidR="00F14C0E" w:rsidRPr="00E06575" w:rsidRDefault="00F14C0E" w:rsidP="006B137B"/>
          <w:p w:rsidR="00F14C0E" w:rsidRPr="00E06575" w:rsidRDefault="00F14C0E" w:rsidP="006B137B"/>
          <w:p w:rsidR="00F14C0E" w:rsidRPr="00E06575" w:rsidRDefault="00F14C0E" w:rsidP="006B137B"/>
          <w:p w:rsidR="00F14C0E" w:rsidRPr="00E06575" w:rsidRDefault="00F14C0E" w:rsidP="006B137B"/>
          <w:p w:rsidR="00F14C0E" w:rsidRPr="00E06575" w:rsidRDefault="00F14C0E" w:rsidP="006B137B"/>
          <w:p w:rsidR="00F14C0E" w:rsidRDefault="00F14C0E" w:rsidP="006B137B">
            <w:pPr>
              <w:tabs>
                <w:tab w:val="left" w:pos="3609"/>
              </w:tabs>
            </w:pPr>
          </w:p>
        </w:tc>
        <w:tc>
          <w:tcPr>
            <w:tcW w:w="1985" w:type="dxa"/>
          </w:tcPr>
          <w:p w:rsidR="00F14C0E" w:rsidRDefault="00F14C0E" w:rsidP="006B137B">
            <w:pPr>
              <w:tabs>
                <w:tab w:val="left" w:pos="3609"/>
              </w:tabs>
            </w:pPr>
            <w:r w:rsidRPr="00E06575">
              <w:t>«Праздничный салют»</w:t>
            </w:r>
          </w:p>
        </w:tc>
        <w:tc>
          <w:tcPr>
            <w:tcW w:w="5298" w:type="dxa"/>
          </w:tcPr>
          <w:p w:rsidR="00F14C0E" w:rsidRDefault="00F14C0E" w:rsidP="006B137B">
            <w:pPr>
              <w:tabs>
                <w:tab w:val="left" w:pos="3609"/>
              </w:tabs>
            </w:pPr>
            <w:r w:rsidRPr="00E06575">
              <w:t xml:space="preserve">  Вызвать интерес к рисованию салюта в сотворчестве с педагогом. Создать условия для экспериментирования с разными материалами. Продолжать освоение способа «принт</w:t>
            </w:r>
            <w:proofErr w:type="gramStart"/>
            <w:r w:rsidRPr="00E06575">
              <w:t>»(</w:t>
            </w:r>
            <w:proofErr w:type="gramEnd"/>
            <w:r w:rsidRPr="00E06575">
              <w:t xml:space="preserve">печать): учить рисовать нетрадиционными способами -ставить отпечатки тряпочкой, ватными тампоном, пробкой. Воспитывать интерес к наблюдению красивых явлений в окружающем мире и отображению впечатлений в изодеятельности доступными изобразительно-выразительными средствами.   Развивать мелкую моторику.                                                                                                                                                                                                                                                                                                                                                                                                                                                                                                                                                                                                                                                                                                                                                                                                                                                                                                                                                                                                                                                                  </w:t>
            </w:r>
          </w:p>
        </w:tc>
        <w:tc>
          <w:tcPr>
            <w:tcW w:w="3159" w:type="dxa"/>
          </w:tcPr>
          <w:p w:rsidR="00F14C0E" w:rsidRPr="00E06575" w:rsidRDefault="00F14C0E" w:rsidP="006B137B">
            <w:r w:rsidRPr="00E06575">
              <w:t>"Изобразительная деятельность в детском саду»</w:t>
            </w:r>
          </w:p>
          <w:p w:rsidR="00F14C0E" w:rsidRPr="00E06575" w:rsidRDefault="00F14C0E" w:rsidP="006B137B">
            <w:r w:rsidRPr="00E06575">
              <w:t>И.А.Лыкова</w:t>
            </w:r>
          </w:p>
          <w:p w:rsidR="00F14C0E" w:rsidRDefault="00F14C0E" w:rsidP="006B137B">
            <w:pPr>
              <w:tabs>
                <w:tab w:val="left" w:pos="3609"/>
              </w:tabs>
            </w:pPr>
            <w:r w:rsidRPr="00E06575">
              <w:t>стр.77</w:t>
            </w:r>
          </w:p>
        </w:tc>
      </w:tr>
      <w:tr w:rsidR="00F14C0E" w:rsidTr="00F14C0E">
        <w:tc>
          <w:tcPr>
            <w:tcW w:w="1526" w:type="dxa"/>
            <w:vMerge/>
          </w:tcPr>
          <w:p w:rsidR="00F14C0E" w:rsidRDefault="00F14C0E" w:rsidP="006B137B">
            <w:pPr>
              <w:tabs>
                <w:tab w:val="left" w:pos="3609"/>
              </w:tabs>
            </w:pPr>
          </w:p>
        </w:tc>
        <w:tc>
          <w:tcPr>
            <w:tcW w:w="3827" w:type="dxa"/>
          </w:tcPr>
          <w:p w:rsidR="00F14C0E" w:rsidRDefault="00F14C0E" w:rsidP="006B137B">
            <w:pPr>
              <w:tabs>
                <w:tab w:val="left" w:pos="3609"/>
              </w:tabs>
            </w:pPr>
            <w:r w:rsidRPr="00E06575">
              <w:rPr>
                <w:b/>
              </w:rPr>
              <w:t>Чтение художественной литературы</w:t>
            </w:r>
          </w:p>
        </w:tc>
        <w:tc>
          <w:tcPr>
            <w:tcW w:w="1985" w:type="dxa"/>
          </w:tcPr>
          <w:p w:rsidR="00F14C0E" w:rsidRDefault="00F14C0E" w:rsidP="006B137B">
            <w:pPr>
              <w:tabs>
                <w:tab w:val="left" w:pos="3609"/>
              </w:tabs>
            </w:pPr>
            <w:r w:rsidRPr="00E06575">
              <w:t>Заучивание стихотворения А.Барто «Самолёт».</w:t>
            </w:r>
          </w:p>
        </w:tc>
        <w:tc>
          <w:tcPr>
            <w:tcW w:w="5298" w:type="dxa"/>
          </w:tcPr>
          <w:p w:rsidR="00F14C0E" w:rsidRPr="00E06575" w:rsidRDefault="00F14C0E" w:rsidP="006B137B">
            <w:r w:rsidRPr="00E06575">
              <w:t xml:space="preserve">Познакомить </w:t>
            </w:r>
            <w:proofErr w:type="gramStart"/>
            <w:r w:rsidRPr="00E06575">
              <w:t>с</w:t>
            </w:r>
            <w:proofErr w:type="gramEnd"/>
            <w:r w:rsidRPr="00E06575">
              <w:t xml:space="preserve"> стихотворением, вызвать желание запомнить его.</w:t>
            </w:r>
          </w:p>
          <w:p w:rsidR="00F14C0E" w:rsidRPr="00E06575" w:rsidRDefault="00F14C0E" w:rsidP="006B137B">
            <w:r w:rsidRPr="00E06575">
              <w:t xml:space="preserve">Развивать память, слуховое восприятие. </w:t>
            </w:r>
          </w:p>
          <w:p w:rsidR="00F14C0E" w:rsidRDefault="00F14C0E" w:rsidP="006B137B">
            <w:pPr>
              <w:tabs>
                <w:tab w:val="left" w:pos="3609"/>
              </w:tabs>
            </w:pPr>
            <w:r w:rsidRPr="00E06575">
              <w:t>Воспитывать внимание, интерес к стихотворению.</w:t>
            </w:r>
          </w:p>
        </w:tc>
        <w:tc>
          <w:tcPr>
            <w:tcW w:w="3159" w:type="dxa"/>
          </w:tcPr>
          <w:p w:rsidR="00F14C0E" w:rsidRDefault="00F14C0E" w:rsidP="006B137B">
            <w:pPr>
              <w:tabs>
                <w:tab w:val="left" w:pos="3609"/>
              </w:tabs>
            </w:pP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proofErr w:type="gramStart"/>
            <w:r w:rsidRPr="00E06575">
              <w:rPr>
                <w:b/>
              </w:rPr>
              <w:t>Коммуникатив-ная</w:t>
            </w:r>
            <w:proofErr w:type="gramEnd"/>
            <w:r w:rsidRPr="00E06575">
              <w:rPr>
                <w:b/>
              </w:rPr>
              <w:t xml:space="preserve"> деятельность</w:t>
            </w:r>
          </w:p>
          <w:p w:rsidR="00F14C0E" w:rsidRDefault="00F14C0E" w:rsidP="006B137B">
            <w:pPr>
              <w:tabs>
                <w:tab w:val="left" w:pos="3609"/>
              </w:tabs>
            </w:pPr>
            <w:r w:rsidRPr="00E06575">
              <w:t>(Развитие речи)</w:t>
            </w:r>
          </w:p>
        </w:tc>
        <w:tc>
          <w:tcPr>
            <w:tcW w:w="1985" w:type="dxa"/>
          </w:tcPr>
          <w:p w:rsidR="00F14C0E" w:rsidRDefault="00F14C0E" w:rsidP="006B137B">
            <w:pPr>
              <w:tabs>
                <w:tab w:val="left" w:pos="3609"/>
              </w:tabs>
            </w:pPr>
            <w:r w:rsidRPr="00E06575">
              <w:t>«О любимом папе»»</w:t>
            </w:r>
          </w:p>
        </w:tc>
        <w:tc>
          <w:tcPr>
            <w:tcW w:w="5298" w:type="dxa"/>
          </w:tcPr>
          <w:p w:rsidR="00F14C0E" w:rsidRPr="00E06575" w:rsidRDefault="00F14C0E" w:rsidP="006B137B">
            <w:r w:rsidRPr="00E06575">
              <w:t>Учить детей рассказывать небольшие истории. Учить подбирать характерные определения;  активизация звуко</w:t>
            </w:r>
            <w:proofErr w:type="gramStart"/>
            <w:r w:rsidRPr="00E06575">
              <w:t>в(</w:t>
            </w:r>
            <w:proofErr w:type="gramEnd"/>
            <w:r w:rsidRPr="00E06575">
              <w:t>з,ч,п,у)</w:t>
            </w:r>
          </w:p>
          <w:p w:rsidR="00F14C0E" w:rsidRPr="00E06575" w:rsidRDefault="00F14C0E" w:rsidP="006B137B">
            <w:r w:rsidRPr="00E06575">
              <w:t>Развивать память, внимание, речь.</w:t>
            </w:r>
          </w:p>
          <w:p w:rsidR="00F14C0E" w:rsidRDefault="00F14C0E" w:rsidP="006B137B">
            <w:pPr>
              <w:tabs>
                <w:tab w:val="left" w:pos="3609"/>
              </w:tabs>
            </w:pPr>
            <w:r w:rsidRPr="00E06575">
              <w:t>Воспитывать у детей доброе отношение к своему папе.</w:t>
            </w:r>
          </w:p>
        </w:tc>
        <w:tc>
          <w:tcPr>
            <w:tcW w:w="3159" w:type="dxa"/>
          </w:tcPr>
          <w:p w:rsidR="00F14C0E" w:rsidRPr="00E06575" w:rsidRDefault="00F14C0E" w:rsidP="006B137B">
            <w:r w:rsidRPr="00E06575">
              <w:t>В.Н.Волчкова</w:t>
            </w:r>
          </w:p>
          <w:p w:rsidR="00F14C0E" w:rsidRPr="00E06575" w:rsidRDefault="00F14C0E" w:rsidP="006B137B">
            <w:r w:rsidRPr="00E06575">
              <w:t>«Конспекты занятий»</w:t>
            </w:r>
          </w:p>
          <w:p w:rsidR="00F14C0E" w:rsidRPr="00E06575" w:rsidRDefault="00F14C0E" w:rsidP="006B137B">
            <w:r w:rsidRPr="00E06575">
              <w:t>Стр.240</w:t>
            </w:r>
          </w:p>
          <w:p w:rsidR="00F14C0E" w:rsidRPr="00E06575" w:rsidRDefault="00F14C0E" w:rsidP="006B137B"/>
          <w:p w:rsidR="00F14C0E" w:rsidRDefault="00F14C0E" w:rsidP="006B137B">
            <w:pPr>
              <w:tabs>
                <w:tab w:val="left" w:pos="3609"/>
              </w:tabs>
            </w:pP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r w:rsidRPr="00E06575">
              <w:rPr>
                <w:b/>
              </w:rPr>
              <w:t>(Музыкальная деятельность)</w:t>
            </w:r>
          </w:p>
          <w:p w:rsidR="00F14C0E" w:rsidRDefault="00F14C0E" w:rsidP="006B137B">
            <w:pPr>
              <w:tabs>
                <w:tab w:val="left" w:pos="3609"/>
              </w:tabs>
            </w:pPr>
            <w:r w:rsidRPr="00E06575">
              <w:t xml:space="preserve">         (Музыка)</w:t>
            </w:r>
          </w:p>
        </w:tc>
        <w:tc>
          <w:tcPr>
            <w:tcW w:w="1985" w:type="dxa"/>
          </w:tcPr>
          <w:p w:rsidR="00F14C0E" w:rsidRDefault="00F14C0E" w:rsidP="006B137B">
            <w:pPr>
              <w:tabs>
                <w:tab w:val="left" w:pos="3609"/>
              </w:tabs>
            </w:pPr>
          </w:p>
        </w:tc>
        <w:tc>
          <w:tcPr>
            <w:tcW w:w="5298" w:type="dxa"/>
          </w:tcPr>
          <w:p w:rsidR="00F14C0E" w:rsidRDefault="00F14C0E" w:rsidP="006B137B">
            <w:pPr>
              <w:tabs>
                <w:tab w:val="left" w:pos="3609"/>
              </w:tabs>
            </w:pPr>
            <w:r w:rsidRPr="00E06575">
              <w:t>По плану музыкального руководителя</w:t>
            </w:r>
          </w:p>
        </w:tc>
        <w:tc>
          <w:tcPr>
            <w:tcW w:w="3159" w:type="dxa"/>
          </w:tcPr>
          <w:p w:rsidR="00F14C0E" w:rsidRDefault="00F14C0E" w:rsidP="006B137B"/>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p>
          <w:p w:rsidR="00F14C0E" w:rsidRDefault="00F14C0E" w:rsidP="006B137B">
            <w:pPr>
              <w:tabs>
                <w:tab w:val="left" w:pos="3609"/>
              </w:tabs>
            </w:pPr>
            <w:proofErr w:type="gramStart"/>
            <w:r w:rsidRPr="00E06575">
              <w:rPr>
                <w:b/>
              </w:rPr>
              <w:t>Конструирова-ние</w:t>
            </w:r>
            <w:proofErr w:type="gramEnd"/>
          </w:p>
        </w:tc>
        <w:tc>
          <w:tcPr>
            <w:tcW w:w="1985" w:type="dxa"/>
          </w:tcPr>
          <w:p w:rsidR="00F14C0E" w:rsidRDefault="00F14C0E" w:rsidP="006B137B">
            <w:pPr>
              <w:tabs>
                <w:tab w:val="left" w:pos="3609"/>
              </w:tabs>
            </w:pPr>
            <w:r w:rsidRPr="00E06575">
              <w:t>«Самолет»</w:t>
            </w:r>
          </w:p>
        </w:tc>
        <w:tc>
          <w:tcPr>
            <w:tcW w:w="5298" w:type="dxa"/>
          </w:tcPr>
          <w:p w:rsidR="00F14C0E" w:rsidRPr="00E06575" w:rsidRDefault="00F14C0E" w:rsidP="006B137B">
            <w:pPr>
              <w:autoSpaceDE w:val="0"/>
              <w:autoSpaceDN w:val="0"/>
              <w:adjustRightInd w:val="0"/>
            </w:pPr>
            <w:r w:rsidRPr="00E06575">
              <w:t xml:space="preserve">Дать детям элементарные представления о самолетах, их назначении, строении. Научить строить по образцу, комбинировать и заменять детали, преобразовывать образец, придумывать свои варианты построек. Научить устанавливать их пространственное расположение, закреплять приобретенные конструкторские навыки. </w:t>
            </w:r>
          </w:p>
          <w:p w:rsidR="00F14C0E" w:rsidRPr="00E06575" w:rsidRDefault="00F14C0E" w:rsidP="006B137B">
            <w:pPr>
              <w:autoSpaceDE w:val="0"/>
              <w:autoSpaceDN w:val="0"/>
              <w:adjustRightInd w:val="0"/>
            </w:pPr>
            <w:r w:rsidRPr="00E06575">
              <w:t xml:space="preserve">Развивать </w:t>
            </w:r>
            <w:proofErr w:type="gramStart"/>
            <w:r w:rsidRPr="00E06575">
              <w:t>мелкую</w:t>
            </w:r>
            <w:proofErr w:type="gramEnd"/>
            <w:r w:rsidRPr="00E06575">
              <w:t xml:space="preserve">  моторик. Координацию обеих рук, устойчивое внимание.</w:t>
            </w:r>
          </w:p>
          <w:p w:rsidR="00F14C0E" w:rsidRPr="00E06575" w:rsidRDefault="00F14C0E" w:rsidP="006B137B">
            <w:pPr>
              <w:autoSpaceDE w:val="0"/>
              <w:autoSpaceDN w:val="0"/>
              <w:adjustRightInd w:val="0"/>
            </w:pPr>
            <w:r w:rsidRPr="00E06575">
              <w:t>-Активизировать активный и пассивный словарь детей.</w:t>
            </w:r>
          </w:p>
          <w:p w:rsidR="00F14C0E" w:rsidRDefault="00F14C0E" w:rsidP="006B137B">
            <w:pPr>
              <w:tabs>
                <w:tab w:val="left" w:pos="3609"/>
              </w:tabs>
            </w:pPr>
            <w:r w:rsidRPr="00E06575">
              <w:t xml:space="preserve"> -Воспитывать аккуратность (учить складывать кубики  в коробку).</w:t>
            </w:r>
          </w:p>
        </w:tc>
        <w:tc>
          <w:tcPr>
            <w:tcW w:w="3159" w:type="dxa"/>
          </w:tcPr>
          <w:p w:rsidR="00F14C0E" w:rsidRPr="00E06575" w:rsidRDefault="00F14C0E" w:rsidP="006B137B">
            <w:r w:rsidRPr="00E06575">
              <w:t>Л.В.Куцакова</w:t>
            </w:r>
          </w:p>
          <w:p w:rsidR="00F14C0E" w:rsidRPr="00E06575" w:rsidRDefault="00F14C0E" w:rsidP="006B137B">
            <w:r w:rsidRPr="00E06575">
              <w:t>«Конструирование и художественный труд в детском саду»</w:t>
            </w:r>
          </w:p>
          <w:p w:rsidR="00F14C0E" w:rsidRDefault="00F14C0E" w:rsidP="006B137B">
            <w:pPr>
              <w:tabs>
                <w:tab w:val="left" w:pos="3609"/>
              </w:tabs>
            </w:pPr>
            <w:r w:rsidRPr="00E06575">
              <w:t>стр.122</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r w:rsidRPr="00E06575">
              <w:rPr>
                <w:b/>
              </w:rPr>
              <w:t>Двигательная деятельность</w:t>
            </w:r>
          </w:p>
          <w:p w:rsidR="00F14C0E" w:rsidRPr="00E06575" w:rsidRDefault="00F14C0E" w:rsidP="006B137B">
            <w:r w:rsidRPr="00E06575">
              <w:t>(физическая культура)</w:t>
            </w:r>
          </w:p>
          <w:p w:rsidR="00F14C0E" w:rsidRDefault="00F14C0E" w:rsidP="006B137B">
            <w:pPr>
              <w:tabs>
                <w:tab w:val="left" w:pos="3609"/>
              </w:tabs>
            </w:pPr>
          </w:p>
        </w:tc>
        <w:tc>
          <w:tcPr>
            <w:tcW w:w="1985" w:type="dxa"/>
          </w:tcPr>
          <w:p w:rsidR="00F14C0E" w:rsidRDefault="00F14C0E" w:rsidP="006B137B">
            <w:pPr>
              <w:tabs>
                <w:tab w:val="left" w:pos="3609"/>
              </w:tabs>
            </w:pPr>
          </w:p>
        </w:tc>
        <w:tc>
          <w:tcPr>
            <w:tcW w:w="5298" w:type="dxa"/>
          </w:tcPr>
          <w:p w:rsidR="00F14C0E" w:rsidRDefault="00F14C0E" w:rsidP="006B137B">
            <w:pPr>
              <w:tabs>
                <w:tab w:val="left" w:pos="3609"/>
              </w:tabs>
            </w:pPr>
            <w:r w:rsidRPr="00E06575">
              <w:t>Учить катать мяч, упражнять детей в ползании на четвереньках, способствовать развитию глазомера и коорди</w:t>
            </w:r>
            <w:r w:rsidRPr="00E06575">
              <w:softHyphen/>
              <w:t>нации движений, учить помогать друг другу. Воспитывать внимание, выдержку.</w:t>
            </w:r>
          </w:p>
        </w:tc>
        <w:tc>
          <w:tcPr>
            <w:tcW w:w="3159" w:type="dxa"/>
          </w:tcPr>
          <w:p w:rsidR="00F14C0E" w:rsidRPr="00E06575" w:rsidRDefault="00F14C0E" w:rsidP="006B137B">
            <w:r w:rsidRPr="00E06575">
              <w:t>С.Я. Лайзане «Физическая культура для малышей»</w:t>
            </w:r>
          </w:p>
          <w:p w:rsidR="00F14C0E" w:rsidRDefault="00F14C0E" w:rsidP="006B137B">
            <w:pPr>
              <w:tabs>
                <w:tab w:val="left" w:pos="3609"/>
              </w:tabs>
            </w:pPr>
            <w:r w:rsidRPr="00E06575">
              <w:t>стр.112</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F14C0E" w:rsidRDefault="00F14C0E" w:rsidP="006B137B">
            <w:pPr>
              <w:tabs>
                <w:tab w:val="left" w:pos="3609"/>
              </w:tabs>
            </w:pPr>
          </w:p>
        </w:tc>
        <w:tc>
          <w:tcPr>
            <w:tcW w:w="1985" w:type="dxa"/>
          </w:tcPr>
          <w:p w:rsidR="00F14C0E" w:rsidRDefault="00F14C0E" w:rsidP="006B137B">
            <w:pPr>
              <w:tabs>
                <w:tab w:val="left" w:pos="3609"/>
              </w:tabs>
            </w:pPr>
            <w:r w:rsidRPr="00E06575">
              <w:t>«Самолет»</w:t>
            </w:r>
          </w:p>
        </w:tc>
        <w:tc>
          <w:tcPr>
            <w:tcW w:w="5298" w:type="dxa"/>
          </w:tcPr>
          <w:p w:rsidR="00F14C0E" w:rsidRDefault="00F14C0E" w:rsidP="006B137B">
            <w:pPr>
              <w:tabs>
                <w:tab w:val="left" w:pos="3609"/>
              </w:tabs>
            </w:pPr>
            <w:r w:rsidRPr="00E06575">
              <w:t>Продолжать учить детей раскатывать на дощечке движениями вперед – назад пластилиновые столбики и соединять их. Учить детей сопровождать слова стихотворения соответствующими движениями. Развивать внимание. Воспитывать познавательный интерес, самостоятельность.</w:t>
            </w:r>
          </w:p>
        </w:tc>
        <w:tc>
          <w:tcPr>
            <w:tcW w:w="3159" w:type="dxa"/>
          </w:tcPr>
          <w:p w:rsidR="00F14C0E" w:rsidRDefault="00F14C0E" w:rsidP="006B137B">
            <w:pPr>
              <w:tabs>
                <w:tab w:val="left" w:pos="3609"/>
              </w:tabs>
            </w:pPr>
            <w:r w:rsidRPr="00E06575">
              <w:t>Д.Н.Колдина  «Лепка и рисование  с детьми 2-3 лет» стр.24</w:t>
            </w:r>
          </w:p>
        </w:tc>
      </w:tr>
      <w:tr w:rsidR="00F14C0E" w:rsidTr="00F14C0E">
        <w:tc>
          <w:tcPr>
            <w:tcW w:w="1526" w:type="dxa"/>
            <w:vMerge/>
          </w:tcPr>
          <w:p w:rsidR="00F14C0E" w:rsidRDefault="00F14C0E" w:rsidP="006B137B">
            <w:pPr>
              <w:tabs>
                <w:tab w:val="left" w:pos="3609"/>
              </w:tabs>
            </w:pPr>
          </w:p>
        </w:tc>
        <w:tc>
          <w:tcPr>
            <w:tcW w:w="3827" w:type="dxa"/>
          </w:tcPr>
          <w:p w:rsidR="00F14C0E" w:rsidRPr="00E06575" w:rsidRDefault="00F14C0E" w:rsidP="006B137B">
            <w:pPr>
              <w:rPr>
                <w:b/>
              </w:rPr>
            </w:pPr>
            <w:r w:rsidRPr="00E06575">
              <w:rPr>
                <w:b/>
              </w:rPr>
              <w:t>Музыкальная деятельность</w:t>
            </w:r>
          </w:p>
          <w:p w:rsidR="00F14C0E" w:rsidRDefault="00F14C0E" w:rsidP="006B137B">
            <w:r w:rsidRPr="00E06575">
              <w:t>(музыка)</w:t>
            </w:r>
          </w:p>
        </w:tc>
        <w:tc>
          <w:tcPr>
            <w:tcW w:w="1985" w:type="dxa"/>
          </w:tcPr>
          <w:p w:rsidR="00F14C0E" w:rsidRDefault="00F14C0E" w:rsidP="006B137B">
            <w:pPr>
              <w:tabs>
                <w:tab w:val="left" w:pos="3609"/>
              </w:tabs>
            </w:pPr>
          </w:p>
        </w:tc>
        <w:tc>
          <w:tcPr>
            <w:tcW w:w="5298" w:type="dxa"/>
          </w:tcPr>
          <w:p w:rsidR="00F14C0E" w:rsidRPr="00E06575" w:rsidRDefault="00F14C0E" w:rsidP="006B137B">
            <w:r w:rsidRPr="00E06575">
              <w:t>По плану музыкального руководителя</w:t>
            </w:r>
          </w:p>
          <w:p w:rsidR="00F14C0E" w:rsidRDefault="00F14C0E" w:rsidP="006B137B">
            <w:pPr>
              <w:tabs>
                <w:tab w:val="left" w:pos="3609"/>
              </w:tabs>
            </w:pPr>
          </w:p>
        </w:tc>
        <w:tc>
          <w:tcPr>
            <w:tcW w:w="3159" w:type="dxa"/>
          </w:tcPr>
          <w:p w:rsidR="00F14C0E" w:rsidRDefault="00F14C0E" w:rsidP="006B137B">
            <w:pPr>
              <w:tabs>
                <w:tab w:val="left" w:pos="3609"/>
              </w:tabs>
            </w:pPr>
          </w:p>
        </w:tc>
      </w:tr>
    </w:tbl>
    <w:p w:rsidR="00A851E2" w:rsidRDefault="00A851E2" w:rsidP="006B137B">
      <w:pPr>
        <w:tabs>
          <w:tab w:val="left" w:pos="3609"/>
        </w:tabs>
      </w:pPr>
    </w:p>
    <w:p w:rsidR="00EE589D" w:rsidRDefault="00EE589D" w:rsidP="000A69FF">
      <w:pPr>
        <w:ind w:right="-426"/>
        <w:jc w:val="center"/>
        <w:rPr>
          <w:b/>
        </w:rPr>
      </w:pPr>
    </w:p>
    <w:p w:rsidR="00A21C75" w:rsidRDefault="00A21C75" w:rsidP="000A69FF">
      <w:pPr>
        <w:ind w:right="-426"/>
        <w:jc w:val="center"/>
        <w:rPr>
          <w:b/>
        </w:rPr>
      </w:pPr>
      <w:r>
        <w:rPr>
          <w:b/>
        </w:rPr>
        <w:t>«Профессии</w:t>
      </w:r>
      <w:r w:rsidRPr="00E06575">
        <w:rPr>
          <w:b/>
        </w:rPr>
        <w:t>»</w:t>
      </w:r>
    </w:p>
    <w:tbl>
      <w:tblPr>
        <w:tblStyle w:val="a5"/>
        <w:tblW w:w="0" w:type="auto"/>
        <w:tblLook w:val="04A0"/>
      </w:tblPr>
      <w:tblGrid>
        <w:gridCol w:w="1526"/>
        <w:gridCol w:w="3827"/>
        <w:gridCol w:w="1985"/>
        <w:gridCol w:w="5298"/>
        <w:gridCol w:w="3159"/>
      </w:tblGrid>
      <w:tr w:rsidR="000A69FF" w:rsidTr="009F7CC4">
        <w:tc>
          <w:tcPr>
            <w:tcW w:w="1526" w:type="dxa"/>
          </w:tcPr>
          <w:p w:rsidR="00A21C75" w:rsidRPr="00E06575" w:rsidRDefault="00A21C75" w:rsidP="006B137B">
            <w:pPr>
              <w:rPr>
                <w:b/>
              </w:rPr>
            </w:pPr>
            <w:r w:rsidRPr="00E06575">
              <w:rPr>
                <w:b/>
              </w:rPr>
              <w:t>Неделя</w:t>
            </w:r>
          </w:p>
        </w:tc>
        <w:tc>
          <w:tcPr>
            <w:tcW w:w="3827" w:type="dxa"/>
          </w:tcPr>
          <w:p w:rsidR="00A21C75" w:rsidRPr="00E06575" w:rsidRDefault="00A21C75" w:rsidP="006B137B">
            <w:pPr>
              <w:rPr>
                <w:b/>
              </w:rPr>
            </w:pPr>
            <w:r w:rsidRPr="00E06575">
              <w:rPr>
                <w:b/>
              </w:rPr>
              <w:t>Вид деятельности</w:t>
            </w:r>
          </w:p>
        </w:tc>
        <w:tc>
          <w:tcPr>
            <w:tcW w:w="1985" w:type="dxa"/>
          </w:tcPr>
          <w:p w:rsidR="00A21C75" w:rsidRPr="00E06575" w:rsidRDefault="00A21C75" w:rsidP="006B137B">
            <w:pPr>
              <w:rPr>
                <w:b/>
              </w:rPr>
            </w:pPr>
            <w:r w:rsidRPr="00E06575">
              <w:rPr>
                <w:b/>
              </w:rPr>
              <w:t>Тема</w:t>
            </w:r>
          </w:p>
        </w:tc>
        <w:tc>
          <w:tcPr>
            <w:tcW w:w="5298" w:type="dxa"/>
          </w:tcPr>
          <w:p w:rsidR="00A21C75" w:rsidRPr="00E06575" w:rsidRDefault="00A21C75" w:rsidP="006B137B">
            <w:pPr>
              <w:rPr>
                <w:b/>
              </w:rPr>
            </w:pPr>
            <w:r w:rsidRPr="00E06575">
              <w:rPr>
                <w:b/>
              </w:rPr>
              <w:t>Программное содержание</w:t>
            </w:r>
          </w:p>
        </w:tc>
        <w:tc>
          <w:tcPr>
            <w:tcW w:w="3159" w:type="dxa"/>
          </w:tcPr>
          <w:p w:rsidR="00A21C75" w:rsidRPr="00E06575" w:rsidRDefault="00A21C75" w:rsidP="006B137B">
            <w:pPr>
              <w:rPr>
                <w:b/>
              </w:rPr>
            </w:pPr>
            <w:r w:rsidRPr="00E06575">
              <w:rPr>
                <w:b/>
              </w:rPr>
              <w:t>Литература</w:t>
            </w:r>
          </w:p>
        </w:tc>
      </w:tr>
      <w:tr w:rsidR="000A69FF" w:rsidTr="009F7CC4">
        <w:tc>
          <w:tcPr>
            <w:tcW w:w="1526" w:type="dxa"/>
            <w:vMerge w:val="restart"/>
          </w:tcPr>
          <w:p w:rsidR="00A21C75" w:rsidRPr="00E06575" w:rsidRDefault="00A21C75" w:rsidP="006B137B">
            <w:pPr>
              <w:rPr>
                <w:b/>
              </w:rPr>
            </w:pPr>
            <w:r w:rsidRPr="00E06575">
              <w:rPr>
                <w:b/>
              </w:rPr>
              <w:t>2-неделя</w:t>
            </w:r>
          </w:p>
        </w:tc>
        <w:tc>
          <w:tcPr>
            <w:tcW w:w="3827" w:type="dxa"/>
          </w:tcPr>
          <w:p w:rsidR="00A21C75" w:rsidRPr="00E06575" w:rsidRDefault="00A21C75" w:rsidP="006B137B">
            <w:pPr>
              <w:rPr>
                <w:b/>
              </w:rPr>
            </w:pPr>
            <w:r w:rsidRPr="00E06575">
              <w:rPr>
                <w:b/>
              </w:rPr>
              <w:t>Познавательно-исследовательс-кая деятельность</w:t>
            </w:r>
          </w:p>
          <w:p w:rsidR="00A21C75" w:rsidRPr="00E06575" w:rsidRDefault="00A21C75" w:rsidP="006B137B">
            <w:r w:rsidRPr="00E06575">
              <w:t>(Ознакомление с окружающим)</w:t>
            </w:r>
          </w:p>
          <w:p w:rsidR="00A21C75" w:rsidRPr="00E06575" w:rsidRDefault="00A21C75" w:rsidP="006B137B">
            <w:pPr>
              <w:rPr>
                <w:b/>
              </w:rPr>
            </w:pPr>
          </w:p>
          <w:p w:rsidR="00A21C75" w:rsidRPr="00E06575" w:rsidRDefault="00A21C75" w:rsidP="006B137B"/>
        </w:tc>
        <w:tc>
          <w:tcPr>
            <w:tcW w:w="1985" w:type="dxa"/>
          </w:tcPr>
          <w:p w:rsidR="00A21C75" w:rsidRPr="00E06575" w:rsidRDefault="00A21C75" w:rsidP="006B137B">
            <w:r w:rsidRPr="00E06575">
              <w:t>«Профессия»</w:t>
            </w:r>
          </w:p>
          <w:p w:rsidR="00A21C75" w:rsidRPr="00E06575" w:rsidRDefault="00A21C75" w:rsidP="006B137B"/>
        </w:tc>
        <w:tc>
          <w:tcPr>
            <w:tcW w:w="5298" w:type="dxa"/>
          </w:tcPr>
          <w:p w:rsidR="00A21C75" w:rsidRPr="00E06575" w:rsidRDefault="00A21C75" w:rsidP="006B137B">
            <w:r w:rsidRPr="00E06575">
              <w:t>Развивать речь детей в процессе выполнения действий с предметами. Дать детям представление о профессиях. Обогащать пассивный и активный словарный запас детей. Учить составлять предложения по картинкам; правильно употреблять предлог «за». Воспитывать уважение к труду взрослых.</w:t>
            </w:r>
          </w:p>
        </w:tc>
        <w:tc>
          <w:tcPr>
            <w:tcW w:w="3159" w:type="dxa"/>
          </w:tcPr>
          <w:p w:rsidR="00A21C75" w:rsidRPr="00E06575" w:rsidRDefault="00A21C75" w:rsidP="006B137B">
            <w:r w:rsidRPr="00E06575">
              <w:t>«Смирнова Л. Н. Развитие речи у детей 2—3 лет»</w:t>
            </w:r>
          </w:p>
          <w:p w:rsidR="00A21C75" w:rsidRPr="00E06575" w:rsidRDefault="00A21C75" w:rsidP="006B137B">
            <w:r w:rsidRPr="00E06575">
              <w:t>№1</w:t>
            </w:r>
          </w:p>
          <w:p w:rsidR="00A21C75" w:rsidRPr="00E06575" w:rsidRDefault="00A21C75" w:rsidP="006B137B">
            <w:pPr>
              <w:tabs>
                <w:tab w:val="left" w:pos="270"/>
              </w:tabs>
              <w:rPr>
                <w:b/>
              </w:rPr>
            </w:pPr>
            <w:r w:rsidRPr="00E06575">
              <w:t>Стр.37</w:t>
            </w:r>
          </w:p>
        </w:tc>
      </w:tr>
      <w:tr w:rsidR="000A69FF" w:rsidTr="009F7CC4">
        <w:tc>
          <w:tcPr>
            <w:tcW w:w="1526" w:type="dxa"/>
            <w:vMerge/>
          </w:tcPr>
          <w:p w:rsidR="00A21C75" w:rsidRDefault="00A21C75" w:rsidP="006B137B">
            <w:pPr>
              <w:ind w:right="-426"/>
              <w:rPr>
                <w:b/>
              </w:rPr>
            </w:pPr>
          </w:p>
        </w:tc>
        <w:tc>
          <w:tcPr>
            <w:tcW w:w="3827"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Pr="00E06575" w:rsidRDefault="00A21C75" w:rsidP="006B137B">
            <w:pPr>
              <w:rPr>
                <w:b/>
              </w:rPr>
            </w:pPr>
          </w:p>
          <w:p w:rsidR="00A21C75" w:rsidRDefault="00A21C75" w:rsidP="006B137B">
            <w:pPr>
              <w:ind w:right="-426"/>
              <w:rPr>
                <w:b/>
              </w:rPr>
            </w:pPr>
          </w:p>
        </w:tc>
        <w:tc>
          <w:tcPr>
            <w:tcW w:w="1985" w:type="dxa"/>
          </w:tcPr>
          <w:p w:rsidR="00A21C75" w:rsidRDefault="00A21C75" w:rsidP="006B137B">
            <w:pPr>
              <w:ind w:right="-426"/>
              <w:rPr>
                <w:b/>
              </w:rPr>
            </w:pPr>
          </w:p>
        </w:tc>
        <w:tc>
          <w:tcPr>
            <w:tcW w:w="5298" w:type="dxa"/>
          </w:tcPr>
          <w:p w:rsidR="00A21C75" w:rsidRDefault="00A21C75" w:rsidP="006B137B">
            <w:pPr>
              <w:ind w:right="-426"/>
              <w:rPr>
                <w:b/>
              </w:rPr>
            </w:pPr>
            <w:r w:rsidRPr="00E06575">
              <w:t>Учить ползать по гимнастической скамейке и спрыгивать с нее, упражнять в катании мяча в цель; способ</w:t>
            </w:r>
            <w:r w:rsidRPr="00E06575">
              <w:softHyphen/>
              <w:t>ствовать воспитанию выдержки, смелости, развитию чувства равновесия и глазомера.</w:t>
            </w:r>
          </w:p>
        </w:tc>
        <w:tc>
          <w:tcPr>
            <w:tcW w:w="3159" w:type="dxa"/>
          </w:tcPr>
          <w:p w:rsidR="00A21C75" w:rsidRPr="00E06575" w:rsidRDefault="00A21C75" w:rsidP="006B137B">
            <w:r w:rsidRPr="00E06575">
              <w:t>С.Я.Лайзане «Физическая культура для малышей»</w:t>
            </w:r>
          </w:p>
          <w:p w:rsidR="00A21C75" w:rsidRDefault="00A21C75" w:rsidP="006B137B">
            <w:pPr>
              <w:ind w:right="-426"/>
              <w:rPr>
                <w:b/>
              </w:rPr>
            </w:pPr>
            <w:r w:rsidRPr="00E06575">
              <w:t>стр.113</w:t>
            </w:r>
          </w:p>
        </w:tc>
      </w:tr>
      <w:tr w:rsidR="000A69FF" w:rsidTr="009F7CC4">
        <w:tc>
          <w:tcPr>
            <w:tcW w:w="1526" w:type="dxa"/>
            <w:vMerge/>
          </w:tcPr>
          <w:p w:rsidR="00A21C75" w:rsidRDefault="00A21C75" w:rsidP="006B137B">
            <w:pPr>
              <w:ind w:right="-426"/>
              <w:rPr>
                <w:b/>
              </w:rPr>
            </w:pPr>
          </w:p>
        </w:tc>
        <w:tc>
          <w:tcPr>
            <w:tcW w:w="3827" w:type="dxa"/>
          </w:tcPr>
          <w:p w:rsidR="00A21C75" w:rsidRPr="00E06575" w:rsidRDefault="00A21C75" w:rsidP="006B137B">
            <w:pPr>
              <w:rPr>
                <w:b/>
              </w:rPr>
            </w:pPr>
            <w:proofErr w:type="gramStart"/>
            <w:r w:rsidRPr="00E06575">
              <w:rPr>
                <w:b/>
              </w:rPr>
              <w:t>Изобразитель-ная</w:t>
            </w:r>
            <w:proofErr w:type="gramEnd"/>
            <w:r w:rsidRPr="00E06575">
              <w:rPr>
                <w:b/>
              </w:rPr>
              <w:t xml:space="preserve"> деятельность</w:t>
            </w:r>
          </w:p>
          <w:p w:rsidR="00A21C75" w:rsidRPr="00E06575" w:rsidRDefault="00A21C75" w:rsidP="006B137B">
            <w:r w:rsidRPr="00E06575">
              <w:t>(Рисование)</w:t>
            </w:r>
          </w:p>
          <w:p w:rsidR="00A21C75" w:rsidRPr="00E06575" w:rsidRDefault="00A21C75" w:rsidP="006B137B"/>
          <w:p w:rsidR="00A21C75" w:rsidRPr="00E06575" w:rsidRDefault="00A21C75" w:rsidP="006B137B"/>
          <w:p w:rsidR="00A21C75" w:rsidRPr="00E06575" w:rsidRDefault="00A21C75" w:rsidP="006B137B"/>
          <w:p w:rsidR="00A21C75" w:rsidRPr="00E06575" w:rsidRDefault="00A21C75" w:rsidP="006B137B"/>
          <w:p w:rsidR="00A21C75" w:rsidRPr="00E06575" w:rsidRDefault="00A21C75" w:rsidP="006B137B"/>
          <w:p w:rsidR="00A21C75" w:rsidRPr="00E06575" w:rsidRDefault="00A21C75" w:rsidP="006B137B"/>
          <w:p w:rsidR="00A21C75" w:rsidRDefault="00A21C75" w:rsidP="006B137B">
            <w:pPr>
              <w:ind w:right="-426"/>
              <w:rPr>
                <w:b/>
              </w:rPr>
            </w:pPr>
          </w:p>
        </w:tc>
        <w:tc>
          <w:tcPr>
            <w:tcW w:w="1985" w:type="dxa"/>
          </w:tcPr>
          <w:p w:rsidR="00A21C75" w:rsidRPr="00E06575" w:rsidRDefault="00A21C75" w:rsidP="006B137B">
            <w:r w:rsidRPr="00E06575">
              <w:t>«Наш лисёнок заболел, фруктов очень захотел»</w:t>
            </w:r>
          </w:p>
          <w:p w:rsidR="00A21C75" w:rsidRPr="00E06575" w:rsidRDefault="00A21C75" w:rsidP="006B137B"/>
          <w:p w:rsidR="00A21C75" w:rsidRDefault="00A21C75" w:rsidP="006B137B">
            <w:pPr>
              <w:ind w:right="-426"/>
              <w:rPr>
                <w:b/>
              </w:rPr>
            </w:pPr>
          </w:p>
        </w:tc>
        <w:tc>
          <w:tcPr>
            <w:tcW w:w="5298" w:type="dxa"/>
          </w:tcPr>
          <w:p w:rsidR="00A21C75" w:rsidRPr="00E06575" w:rsidRDefault="00A21C75" w:rsidP="006B137B">
            <w:r w:rsidRPr="00E06575">
              <w:t>Формировать умение держать кисть тремя пальцами чуть металлической части, обмакивать кисть в краску, снимать лишнюю краску о край баночки, проводить прямые горизонтальные линии, аккуратно обращаться с рабочим материалом;</w:t>
            </w:r>
          </w:p>
          <w:p w:rsidR="00A21C75" w:rsidRPr="00E06575" w:rsidRDefault="00A21C75" w:rsidP="006B137B">
            <w:r w:rsidRPr="00E06575">
              <w:t>побуждать располагать линии по всей поверхности листа;</w:t>
            </w:r>
          </w:p>
          <w:p w:rsidR="00A21C75" w:rsidRPr="00E06575" w:rsidRDefault="00A21C75" w:rsidP="006B137B">
            <w:r w:rsidRPr="00E06575">
              <w:t>формировать умение узнавать и называть цвет;</w:t>
            </w:r>
          </w:p>
          <w:p w:rsidR="00A21C75" w:rsidRPr="00E06575" w:rsidRDefault="00A21C75" w:rsidP="006B137B">
            <w:r w:rsidRPr="00E06575">
              <w:t>Развивать чувство цвета и ритма.</w:t>
            </w:r>
          </w:p>
          <w:p w:rsidR="00A21C75" w:rsidRDefault="00A21C75" w:rsidP="006B137B">
            <w:pPr>
              <w:ind w:right="-426"/>
              <w:rPr>
                <w:b/>
              </w:rPr>
            </w:pPr>
            <w:r w:rsidRPr="00E06575">
              <w:t>воспитывать доброе и заботливое отношение к игровым партнерам.</w:t>
            </w:r>
          </w:p>
        </w:tc>
        <w:tc>
          <w:tcPr>
            <w:tcW w:w="3159" w:type="dxa"/>
          </w:tcPr>
          <w:p w:rsidR="00A21C75" w:rsidRPr="00E06575" w:rsidRDefault="00A21C75" w:rsidP="006B137B">
            <w:r w:rsidRPr="00E06575">
              <w:t>Е.В.Полозова</w:t>
            </w:r>
          </w:p>
          <w:p w:rsidR="00A21C75" w:rsidRPr="00E06575" w:rsidRDefault="00A21C75" w:rsidP="006B137B">
            <w:r w:rsidRPr="00E06575">
              <w:t>«Продуктивная деятельность с детьми раннего возраста»</w:t>
            </w:r>
          </w:p>
          <w:p w:rsidR="00A21C75" w:rsidRDefault="00A21C75" w:rsidP="006B137B">
            <w:pPr>
              <w:ind w:right="-426"/>
              <w:rPr>
                <w:b/>
              </w:rPr>
            </w:pPr>
            <w:r w:rsidRPr="00E06575">
              <w:t>стр.89</w:t>
            </w:r>
          </w:p>
        </w:tc>
      </w:tr>
      <w:tr w:rsidR="000A69FF" w:rsidTr="009F7CC4">
        <w:tc>
          <w:tcPr>
            <w:tcW w:w="1526" w:type="dxa"/>
            <w:vMerge/>
          </w:tcPr>
          <w:p w:rsidR="00A21C75" w:rsidRDefault="00A21C75" w:rsidP="006B137B">
            <w:pPr>
              <w:ind w:right="-426"/>
              <w:rPr>
                <w:b/>
              </w:rPr>
            </w:pPr>
          </w:p>
        </w:tc>
        <w:tc>
          <w:tcPr>
            <w:tcW w:w="3827" w:type="dxa"/>
          </w:tcPr>
          <w:p w:rsidR="00A21C75" w:rsidRDefault="00A21C75" w:rsidP="006B137B">
            <w:pPr>
              <w:ind w:right="-426"/>
              <w:rPr>
                <w:b/>
              </w:rPr>
            </w:pPr>
            <w:r w:rsidRPr="00E06575">
              <w:rPr>
                <w:b/>
              </w:rPr>
              <w:t>Чтение художественной литературы</w:t>
            </w:r>
          </w:p>
        </w:tc>
        <w:tc>
          <w:tcPr>
            <w:tcW w:w="1985" w:type="dxa"/>
          </w:tcPr>
          <w:p w:rsidR="00A21C75" w:rsidRPr="000A69FF" w:rsidRDefault="00A21C75" w:rsidP="000A69FF">
            <w:r w:rsidRPr="00E06575">
              <w:t>Чтение: «Айболит» К.Чуковский</w:t>
            </w:r>
          </w:p>
        </w:tc>
        <w:tc>
          <w:tcPr>
            <w:tcW w:w="5298" w:type="dxa"/>
          </w:tcPr>
          <w:p w:rsidR="00A21C75" w:rsidRDefault="00A21C75" w:rsidP="006B137B">
            <w:pPr>
              <w:ind w:right="-426"/>
              <w:rPr>
                <w:b/>
              </w:rPr>
            </w:pPr>
            <w:r w:rsidRPr="00E06575">
              <w:t>Знакомить с литературным произведением. Развивать и активизировать словарь детей. Воспитывать интерес к произведению.</w:t>
            </w:r>
          </w:p>
        </w:tc>
        <w:tc>
          <w:tcPr>
            <w:tcW w:w="3159" w:type="dxa"/>
          </w:tcPr>
          <w:p w:rsidR="00A21C75" w:rsidRDefault="00A21C75" w:rsidP="006B137B">
            <w:pPr>
              <w:ind w:right="-426"/>
              <w:rPr>
                <w:b/>
              </w:rPr>
            </w:pPr>
          </w:p>
        </w:tc>
      </w:tr>
      <w:tr w:rsidR="000A69FF" w:rsidTr="009F7CC4">
        <w:tc>
          <w:tcPr>
            <w:tcW w:w="1526" w:type="dxa"/>
            <w:vMerge/>
          </w:tcPr>
          <w:p w:rsidR="00A21C75" w:rsidRDefault="00A21C75" w:rsidP="006B137B">
            <w:pPr>
              <w:ind w:right="-426"/>
              <w:rPr>
                <w:b/>
              </w:rPr>
            </w:pPr>
          </w:p>
        </w:tc>
        <w:tc>
          <w:tcPr>
            <w:tcW w:w="3827" w:type="dxa"/>
          </w:tcPr>
          <w:p w:rsidR="00A21C75" w:rsidRPr="00E06575" w:rsidRDefault="00A21C75" w:rsidP="006B137B">
            <w:pPr>
              <w:rPr>
                <w:b/>
              </w:rPr>
            </w:pPr>
            <w:proofErr w:type="gramStart"/>
            <w:r w:rsidRPr="00E06575">
              <w:rPr>
                <w:b/>
              </w:rPr>
              <w:t>Коммуникатив-ная</w:t>
            </w:r>
            <w:proofErr w:type="gramEnd"/>
            <w:r w:rsidRPr="00E06575">
              <w:rPr>
                <w:b/>
              </w:rPr>
              <w:t xml:space="preserve"> деятельность</w:t>
            </w:r>
          </w:p>
          <w:p w:rsidR="00A21C75" w:rsidRDefault="00A21C75" w:rsidP="006B137B">
            <w:pPr>
              <w:ind w:right="-426"/>
              <w:rPr>
                <w:b/>
              </w:rPr>
            </w:pPr>
            <w:r w:rsidRPr="00E06575">
              <w:t>(Развитие речи)</w:t>
            </w:r>
          </w:p>
        </w:tc>
        <w:tc>
          <w:tcPr>
            <w:tcW w:w="1985" w:type="dxa"/>
          </w:tcPr>
          <w:p w:rsidR="00A21C75" w:rsidRPr="00E06575" w:rsidRDefault="00A21C75" w:rsidP="006B137B">
            <w:r w:rsidRPr="00E06575">
              <w:t>«Профессия»</w:t>
            </w:r>
          </w:p>
          <w:p w:rsidR="00A21C75" w:rsidRDefault="00A21C75" w:rsidP="006B137B">
            <w:pPr>
              <w:ind w:right="-426"/>
              <w:rPr>
                <w:b/>
              </w:rPr>
            </w:pPr>
          </w:p>
        </w:tc>
        <w:tc>
          <w:tcPr>
            <w:tcW w:w="5298" w:type="dxa"/>
          </w:tcPr>
          <w:p w:rsidR="00A21C75" w:rsidRDefault="00A21C75" w:rsidP="006B137B">
            <w:pPr>
              <w:ind w:right="-426"/>
              <w:rPr>
                <w:b/>
              </w:rPr>
            </w:pPr>
            <w:r w:rsidRPr="00E06575">
              <w:t>Развивать у детей навыки фразовой речи. Закреплять знания по теме. Учить правильно, употреблять наречия высоко, низко, далеко, близко; существительные в дательном падеже; запоминать и повторять четверостишие с опорой на предметы. Развивать у детей пространственное восприятие. Воспитывать интерес к профессиям.</w:t>
            </w:r>
          </w:p>
        </w:tc>
        <w:tc>
          <w:tcPr>
            <w:tcW w:w="3159" w:type="dxa"/>
          </w:tcPr>
          <w:p w:rsidR="00A21C75" w:rsidRPr="00E06575" w:rsidRDefault="00A21C75" w:rsidP="006B137B">
            <w:r w:rsidRPr="00E06575">
              <w:t>«Смирнова Л. Н. Развитие речи у детей 2—3 лет»</w:t>
            </w:r>
          </w:p>
          <w:p w:rsidR="00A21C75" w:rsidRPr="00E06575" w:rsidRDefault="00A21C75" w:rsidP="006B137B">
            <w:r w:rsidRPr="00E06575">
              <w:t>№2</w:t>
            </w:r>
          </w:p>
          <w:p w:rsidR="00A21C75" w:rsidRPr="00E06575" w:rsidRDefault="00A21C75" w:rsidP="006B137B">
            <w:pPr>
              <w:rPr>
                <w:b/>
              </w:rPr>
            </w:pPr>
            <w:r w:rsidRPr="00E06575">
              <w:t>Стр.37</w:t>
            </w:r>
          </w:p>
          <w:p w:rsidR="00A21C75" w:rsidRDefault="00A21C75" w:rsidP="006B137B">
            <w:pPr>
              <w:ind w:right="-426"/>
              <w:rPr>
                <w:b/>
              </w:rPr>
            </w:pPr>
          </w:p>
        </w:tc>
      </w:tr>
      <w:tr w:rsidR="000A69FF" w:rsidTr="009F7CC4">
        <w:tc>
          <w:tcPr>
            <w:tcW w:w="1526" w:type="dxa"/>
            <w:vMerge/>
          </w:tcPr>
          <w:p w:rsidR="00A21C75" w:rsidRDefault="00A21C75" w:rsidP="006B137B">
            <w:pPr>
              <w:ind w:right="-426"/>
              <w:rPr>
                <w:b/>
              </w:rPr>
            </w:pPr>
          </w:p>
        </w:tc>
        <w:tc>
          <w:tcPr>
            <w:tcW w:w="3827" w:type="dxa"/>
          </w:tcPr>
          <w:p w:rsidR="00A21C75" w:rsidRDefault="00A21C75" w:rsidP="006B137B">
            <w:pPr>
              <w:rPr>
                <w:b/>
              </w:rPr>
            </w:pPr>
            <w:r w:rsidRPr="00E06575">
              <w:rPr>
                <w:b/>
              </w:rPr>
              <w:t>(</w:t>
            </w:r>
            <w:r w:rsidR="009F7CC4">
              <w:rPr>
                <w:b/>
              </w:rPr>
              <w:t xml:space="preserve"> </w:t>
            </w:r>
            <w:r w:rsidRPr="00E06575">
              <w:rPr>
                <w:b/>
              </w:rPr>
              <w:t>Музыкальная деятельность)</w:t>
            </w:r>
            <w:r w:rsidRPr="00E06575">
              <w:t xml:space="preserve"> (Музыка)</w:t>
            </w:r>
          </w:p>
        </w:tc>
        <w:tc>
          <w:tcPr>
            <w:tcW w:w="1985" w:type="dxa"/>
          </w:tcPr>
          <w:p w:rsidR="00A21C75" w:rsidRDefault="00A21C75" w:rsidP="006B137B">
            <w:pPr>
              <w:ind w:right="-426"/>
              <w:rPr>
                <w:b/>
              </w:rPr>
            </w:pPr>
          </w:p>
        </w:tc>
        <w:tc>
          <w:tcPr>
            <w:tcW w:w="5298" w:type="dxa"/>
          </w:tcPr>
          <w:p w:rsidR="00A21C75" w:rsidRPr="00E06575" w:rsidRDefault="00A21C75" w:rsidP="006B137B">
            <w:r w:rsidRPr="00E06575">
              <w:t>По плану музыкального руководителя</w:t>
            </w:r>
          </w:p>
          <w:p w:rsidR="00A21C75" w:rsidRDefault="00A21C75" w:rsidP="006B137B">
            <w:pPr>
              <w:ind w:right="-426"/>
              <w:rPr>
                <w:b/>
              </w:rPr>
            </w:pPr>
          </w:p>
        </w:tc>
        <w:tc>
          <w:tcPr>
            <w:tcW w:w="3159" w:type="dxa"/>
          </w:tcPr>
          <w:p w:rsidR="00A21C75" w:rsidRPr="00E06575" w:rsidRDefault="009F7CC4" w:rsidP="006B137B">
            <w:r>
              <w:t xml:space="preserve"> </w:t>
            </w:r>
          </w:p>
          <w:p w:rsidR="00A21C75" w:rsidRDefault="00A21C75" w:rsidP="006B137B">
            <w:pPr>
              <w:ind w:right="-426"/>
              <w:rPr>
                <w:b/>
              </w:rPr>
            </w:pPr>
          </w:p>
        </w:tc>
      </w:tr>
      <w:tr w:rsidR="000A69FF" w:rsidTr="009F7CC4">
        <w:tc>
          <w:tcPr>
            <w:tcW w:w="1526" w:type="dxa"/>
            <w:vMerge/>
          </w:tcPr>
          <w:p w:rsidR="00A21C75" w:rsidRDefault="00A21C75" w:rsidP="006B137B">
            <w:pPr>
              <w:ind w:right="-426"/>
              <w:rPr>
                <w:b/>
              </w:rPr>
            </w:pPr>
          </w:p>
        </w:tc>
        <w:tc>
          <w:tcPr>
            <w:tcW w:w="3827" w:type="dxa"/>
          </w:tcPr>
          <w:p w:rsidR="00A21C75" w:rsidRPr="00E06575" w:rsidRDefault="00A21C75" w:rsidP="006B137B">
            <w:pPr>
              <w:rPr>
                <w:b/>
              </w:rPr>
            </w:pPr>
          </w:p>
          <w:p w:rsidR="00A21C75" w:rsidRDefault="00A21C75" w:rsidP="006B137B">
            <w:pPr>
              <w:ind w:right="-426"/>
              <w:rPr>
                <w:b/>
              </w:rPr>
            </w:pPr>
            <w:proofErr w:type="gramStart"/>
            <w:r w:rsidRPr="00E06575">
              <w:rPr>
                <w:b/>
              </w:rPr>
              <w:t>Конструирова-ние</w:t>
            </w:r>
            <w:proofErr w:type="gramEnd"/>
          </w:p>
        </w:tc>
        <w:tc>
          <w:tcPr>
            <w:tcW w:w="1985" w:type="dxa"/>
          </w:tcPr>
          <w:p w:rsidR="00A21C75" w:rsidRDefault="00A21C75" w:rsidP="006B137B">
            <w:pPr>
              <w:ind w:right="-426"/>
              <w:rPr>
                <w:b/>
              </w:rPr>
            </w:pPr>
            <w:r w:rsidRPr="00E06575">
              <w:t>«Машина для доктора Айболита»</w:t>
            </w:r>
          </w:p>
        </w:tc>
        <w:tc>
          <w:tcPr>
            <w:tcW w:w="5298" w:type="dxa"/>
          </w:tcPr>
          <w:p w:rsidR="00A21C75" w:rsidRPr="00444F4E" w:rsidRDefault="00A21C75" w:rsidP="006B137B">
            <w:pPr>
              <w:pStyle w:val="a4"/>
              <w:rPr>
                <w:rFonts w:ascii="Times New Roman" w:hAnsi="Times New Roman"/>
                <w:sz w:val="24"/>
                <w:szCs w:val="24"/>
              </w:rPr>
            </w:pPr>
            <w:r w:rsidRPr="00444F4E">
              <w:rPr>
                <w:rFonts w:ascii="Times New Roman" w:hAnsi="Times New Roman"/>
                <w:sz w:val="24"/>
                <w:szCs w:val="24"/>
              </w:rPr>
              <w:t>- Учить малышей строить грузовик из пластины, кубика, кирпичика. Вызвать радость, интерес, добрые чувства к персонажу.</w:t>
            </w:r>
          </w:p>
          <w:p w:rsidR="00A21C75" w:rsidRPr="00444F4E" w:rsidRDefault="00A21C75" w:rsidP="006B137B">
            <w:pPr>
              <w:pStyle w:val="a4"/>
              <w:rPr>
                <w:rFonts w:ascii="Times New Roman" w:hAnsi="Times New Roman"/>
                <w:sz w:val="24"/>
                <w:szCs w:val="24"/>
              </w:rPr>
            </w:pPr>
            <w:r w:rsidRPr="00444F4E">
              <w:rPr>
                <w:rFonts w:ascii="Times New Roman" w:hAnsi="Times New Roman"/>
                <w:sz w:val="24"/>
                <w:szCs w:val="24"/>
              </w:rPr>
              <w:t>Закреплять приобретенные навыки строительства дом, машина.</w:t>
            </w:r>
          </w:p>
          <w:p w:rsidR="00A21C75" w:rsidRPr="00444F4E" w:rsidRDefault="00A21C75" w:rsidP="006B137B">
            <w:pPr>
              <w:pStyle w:val="a4"/>
              <w:rPr>
                <w:rFonts w:ascii="Times New Roman" w:hAnsi="Times New Roman"/>
                <w:sz w:val="24"/>
                <w:szCs w:val="24"/>
              </w:rPr>
            </w:pPr>
            <w:r w:rsidRPr="00444F4E">
              <w:rPr>
                <w:rFonts w:ascii="Times New Roman" w:hAnsi="Times New Roman"/>
                <w:sz w:val="24"/>
                <w:szCs w:val="24"/>
              </w:rPr>
              <w:t xml:space="preserve">-Развивать </w:t>
            </w:r>
            <w:proofErr w:type="gramStart"/>
            <w:r w:rsidRPr="00444F4E">
              <w:rPr>
                <w:rFonts w:ascii="Times New Roman" w:hAnsi="Times New Roman"/>
                <w:sz w:val="24"/>
                <w:szCs w:val="24"/>
              </w:rPr>
              <w:t>мелкую</w:t>
            </w:r>
            <w:proofErr w:type="gramEnd"/>
            <w:r w:rsidRPr="00444F4E">
              <w:rPr>
                <w:rFonts w:ascii="Times New Roman" w:hAnsi="Times New Roman"/>
                <w:sz w:val="24"/>
                <w:szCs w:val="24"/>
              </w:rPr>
              <w:t xml:space="preserve">  моторик. Координацию обеих рук, устойчивое внимание.</w:t>
            </w:r>
          </w:p>
          <w:p w:rsidR="00A21C75" w:rsidRPr="00444F4E" w:rsidRDefault="00A21C75" w:rsidP="006B137B">
            <w:pPr>
              <w:pStyle w:val="a4"/>
              <w:rPr>
                <w:rFonts w:ascii="Times New Roman" w:hAnsi="Times New Roman"/>
                <w:sz w:val="24"/>
                <w:szCs w:val="24"/>
              </w:rPr>
            </w:pPr>
            <w:r w:rsidRPr="00444F4E">
              <w:rPr>
                <w:rFonts w:ascii="Times New Roman" w:hAnsi="Times New Roman"/>
                <w:sz w:val="24"/>
                <w:szCs w:val="24"/>
              </w:rPr>
              <w:t>-Активизировать активный и пассивный  словарь детей</w:t>
            </w:r>
          </w:p>
          <w:p w:rsidR="00A21C75" w:rsidRDefault="00A21C75" w:rsidP="006B137B">
            <w:pPr>
              <w:ind w:right="-426"/>
              <w:rPr>
                <w:b/>
              </w:rPr>
            </w:pPr>
            <w:r w:rsidRPr="00444F4E">
              <w:t xml:space="preserve"> -Воспитывать аккуратность (учить складывать кубики  в коробку).</w:t>
            </w:r>
          </w:p>
        </w:tc>
        <w:tc>
          <w:tcPr>
            <w:tcW w:w="3159" w:type="dxa"/>
          </w:tcPr>
          <w:p w:rsidR="00A21C75" w:rsidRPr="00E06575" w:rsidRDefault="00A21C75" w:rsidP="006B137B">
            <w:r w:rsidRPr="00E06575">
              <w:t>Л.В.Куцакова</w:t>
            </w:r>
          </w:p>
          <w:p w:rsidR="00A21C75" w:rsidRPr="00E06575" w:rsidRDefault="00A21C75" w:rsidP="006B137B">
            <w:r w:rsidRPr="00E06575">
              <w:t>«Конструирование и художественный труд в детском саду»</w:t>
            </w:r>
          </w:p>
          <w:p w:rsidR="00A21C75" w:rsidRDefault="00A21C75" w:rsidP="006B137B">
            <w:pPr>
              <w:ind w:right="-426"/>
              <w:rPr>
                <w:b/>
              </w:rPr>
            </w:pPr>
            <w:r w:rsidRPr="00E06575">
              <w:t>стр.119</w:t>
            </w:r>
          </w:p>
        </w:tc>
      </w:tr>
      <w:tr w:rsidR="000A69FF" w:rsidTr="009F7CC4">
        <w:tc>
          <w:tcPr>
            <w:tcW w:w="1526" w:type="dxa"/>
            <w:vMerge/>
          </w:tcPr>
          <w:p w:rsidR="00A21C75" w:rsidRDefault="00A21C75" w:rsidP="006B137B">
            <w:pPr>
              <w:ind w:right="-426"/>
              <w:rPr>
                <w:b/>
              </w:rPr>
            </w:pPr>
          </w:p>
        </w:tc>
        <w:tc>
          <w:tcPr>
            <w:tcW w:w="3827"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Default="00A21C75" w:rsidP="006B137B">
            <w:pPr>
              <w:ind w:right="-426"/>
              <w:rPr>
                <w:b/>
              </w:rPr>
            </w:pPr>
          </w:p>
        </w:tc>
        <w:tc>
          <w:tcPr>
            <w:tcW w:w="1985" w:type="dxa"/>
          </w:tcPr>
          <w:p w:rsidR="00A21C75" w:rsidRDefault="00A21C75" w:rsidP="006B137B">
            <w:pPr>
              <w:ind w:right="-426"/>
              <w:rPr>
                <w:b/>
              </w:rPr>
            </w:pPr>
          </w:p>
        </w:tc>
        <w:tc>
          <w:tcPr>
            <w:tcW w:w="5298" w:type="dxa"/>
          </w:tcPr>
          <w:p w:rsidR="00A21C75" w:rsidRDefault="00A21C75" w:rsidP="006B137B">
            <w:pPr>
              <w:ind w:right="-426"/>
              <w:rPr>
                <w:b/>
              </w:rPr>
            </w:pPr>
            <w:r w:rsidRPr="00E06575">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w:t>
            </w:r>
            <w:r w:rsidRPr="00E06575">
              <w:softHyphen/>
              <w:t>тию равновесия и координации движений. Воспитывать внимание, смелость.</w:t>
            </w:r>
          </w:p>
        </w:tc>
        <w:tc>
          <w:tcPr>
            <w:tcW w:w="3159" w:type="dxa"/>
          </w:tcPr>
          <w:p w:rsidR="00A21C75" w:rsidRPr="00E06575" w:rsidRDefault="00A21C75" w:rsidP="006B137B">
            <w:r w:rsidRPr="00E06575">
              <w:t>С.Я. Лайзане «Физическая культура для малышей»</w:t>
            </w:r>
          </w:p>
          <w:p w:rsidR="00A21C75" w:rsidRDefault="00A21C75" w:rsidP="006B137B">
            <w:pPr>
              <w:ind w:right="-426"/>
              <w:rPr>
                <w:b/>
              </w:rPr>
            </w:pPr>
            <w:r w:rsidRPr="00E06575">
              <w:t>стр.114</w:t>
            </w:r>
          </w:p>
        </w:tc>
      </w:tr>
      <w:tr w:rsidR="000A69FF" w:rsidTr="009F7CC4">
        <w:tc>
          <w:tcPr>
            <w:tcW w:w="1526" w:type="dxa"/>
            <w:vMerge/>
          </w:tcPr>
          <w:p w:rsidR="00A21C75" w:rsidRDefault="00A21C75" w:rsidP="006B137B">
            <w:pPr>
              <w:ind w:right="-426"/>
              <w:rPr>
                <w:b/>
              </w:rPr>
            </w:pPr>
          </w:p>
        </w:tc>
        <w:tc>
          <w:tcPr>
            <w:tcW w:w="3827" w:type="dxa"/>
          </w:tcPr>
          <w:p w:rsidR="00A21C75" w:rsidRPr="00E06575" w:rsidRDefault="00A21C75"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21C75" w:rsidRDefault="00A21C75" w:rsidP="006B137B">
            <w:pPr>
              <w:ind w:right="-426"/>
              <w:rPr>
                <w:b/>
              </w:rPr>
            </w:pPr>
          </w:p>
        </w:tc>
        <w:tc>
          <w:tcPr>
            <w:tcW w:w="1985" w:type="dxa"/>
          </w:tcPr>
          <w:p w:rsidR="00A21C75" w:rsidRPr="009F7CC4" w:rsidRDefault="00A21C75" w:rsidP="006B137B">
            <w:r w:rsidRPr="00E06575">
              <w:t xml:space="preserve">«Поможем доктору Айболиту вылечить медвежат» </w:t>
            </w:r>
          </w:p>
        </w:tc>
        <w:tc>
          <w:tcPr>
            <w:tcW w:w="5298" w:type="dxa"/>
          </w:tcPr>
          <w:p w:rsidR="00A21C75" w:rsidRPr="00E06575" w:rsidRDefault="00A21C75" w:rsidP="006B137B">
            <w:r w:rsidRPr="00E06575">
              <w:t>Формировать умение лепить фрукты округлой формы; воспитывать отзывчивость</w:t>
            </w:r>
            <w:proofErr w:type="gramStart"/>
            <w:r w:rsidRPr="00E06575">
              <w:t xml:space="preserve"> ,</w:t>
            </w:r>
            <w:proofErr w:type="gramEnd"/>
            <w:r w:rsidRPr="00E06575">
              <w:t xml:space="preserve"> доброту, желание помогать игровым персонажам.</w:t>
            </w:r>
          </w:p>
          <w:p w:rsidR="00A21C75" w:rsidRDefault="00A21C75" w:rsidP="006B137B">
            <w:pPr>
              <w:ind w:right="-426"/>
              <w:rPr>
                <w:b/>
              </w:rPr>
            </w:pPr>
            <w:r w:rsidRPr="00E06575">
              <w:t>Развивать внимание, мелкую моторику рук.</w:t>
            </w:r>
          </w:p>
        </w:tc>
        <w:tc>
          <w:tcPr>
            <w:tcW w:w="3159" w:type="dxa"/>
          </w:tcPr>
          <w:p w:rsidR="00A21C75" w:rsidRPr="00E06575" w:rsidRDefault="00A21C75" w:rsidP="006B137B">
            <w:r w:rsidRPr="00E06575">
              <w:t>Т.М.Бондаренко «Комплексные занятия»</w:t>
            </w:r>
          </w:p>
          <w:p w:rsidR="00A21C75" w:rsidRDefault="00A21C75" w:rsidP="006B137B">
            <w:pPr>
              <w:ind w:right="-426"/>
              <w:rPr>
                <w:b/>
              </w:rPr>
            </w:pPr>
            <w:r w:rsidRPr="00E06575">
              <w:t>Стр.250</w:t>
            </w:r>
          </w:p>
        </w:tc>
      </w:tr>
      <w:tr w:rsidR="000A69FF" w:rsidTr="009F7CC4">
        <w:tc>
          <w:tcPr>
            <w:tcW w:w="1526" w:type="dxa"/>
            <w:vMerge/>
          </w:tcPr>
          <w:p w:rsidR="00A21C75" w:rsidRDefault="00A21C75" w:rsidP="006B137B">
            <w:pPr>
              <w:ind w:right="-426"/>
              <w:rPr>
                <w:b/>
              </w:rPr>
            </w:pPr>
          </w:p>
        </w:tc>
        <w:tc>
          <w:tcPr>
            <w:tcW w:w="3827" w:type="dxa"/>
          </w:tcPr>
          <w:p w:rsidR="00A21C75" w:rsidRPr="00E06575" w:rsidRDefault="00A21C75" w:rsidP="006B137B">
            <w:pPr>
              <w:rPr>
                <w:b/>
              </w:rPr>
            </w:pPr>
            <w:r w:rsidRPr="00E06575">
              <w:rPr>
                <w:b/>
              </w:rPr>
              <w:t>Музыкальная деятельность</w:t>
            </w:r>
          </w:p>
          <w:p w:rsidR="00A21C75" w:rsidRPr="009F7CC4" w:rsidRDefault="00A21C75" w:rsidP="006B137B">
            <w:r w:rsidRPr="00E06575">
              <w:t>(музыка)</w:t>
            </w:r>
          </w:p>
        </w:tc>
        <w:tc>
          <w:tcPr>
            <w:tcW w:w="1985" w:type="dxa"/>
          </w:tcPr>
          <w:p w:rsidR="00A21C75" w:rsidRDefault="00A21C75" w:rsidP="006B137B">
            <w:pPr>
              <w:ind w:right="-426"/>
              <w:rPr>
                <w:b/>
              </w:rPr>
            </w:pPr>
          </w:p>
        </w:tc>
        <w:tc>
          <w:tcPr>
            <w:tcW w:w="5298" w:type="dxa"/>
          </w:tcPr>
          <w:p w:rsidR="00A21C75" w:rsidRPr="00E06575" w:rsidRDefault="00A21C75" w:rsidP="006B137B">
            <w:r w:rsidRPr="00E06575">
              <w:t>По плану музыкального руководителя</w:t>
            </w:r>
          </w:p>
          <w:p w:rsidR="00A21C75" w:rsidRDefault="00A21C75" w:rsidP="006B137B">
            <w:pPr>
              <w:ind w:right="-426"/>
              <w:rPr>
                <w:b/>
              </w:rPr>
            </w:pPr>
          </w:p>
        </w:tc>
        <w:tc>
          <w:tcPr>
            <w:tcW w:w="3159" w:type="dxa"/>
          </w:tcPr>
          <w:p w:rsidR="00A21C75" w:rsidRDefault="00A21C75" w:rsidP="006B137B">
            <w:pPr>
              <w:ind w:right="-426"/>
              <w:rPr>
                <w:b/>
              </w:rPr>
            </w:pPr>
          </w:p>
        </w:tc>
      </w:tr>
    </w:tbl>
    <w:p w:rsidR="00A21C75" w:rsidRDefault="00A21C75" w:rsidP="006B137B">
      <w:pPr>
        <w:rPr>
          <w:b/>
          <w:color w:val="000000" w:themeColor="text1"/>
        </w:rPr>
      </w:pPr>
    </w:p>
    <w:p w:rsidR="00A21C75" w:rsidRDefault="00A21C75" w:rsidP="00A21C75">
      <w:pPr>
        <w:jc w:val="center"/>
        <w:rPr>
          <w:b/>
          <w:color w:val="000000" w:themeColor="text1"/>
        </w:rPr>
      </w:pPr>
    </w:p>
    <w:p w:rsidR="00A21C75" w:rsidRDefault="00A21C75" w:rsidP="000A69FF">
      <w:pPr>
        <w:jc w:val="center"/>
        <w:rPr>
          <w:b/>
          <w:color w:val="000000" w:themeColor="text1"/>
        </w:rPr>
      </w:pPr>
      <w:r w:rsidRPr="00E51219">
        <w:rPr>
          <w:b/>
          <w:color w:val="000000" w:themeColor="text1"/>
        </w:rPr>
        <w:t>МАРТ</w:t>
      </w:r>
    </w:p>
    <w:p w:rsidR="00A21C75" w:rsidRPr="00E06575" w:rsidRDefault="00A21C75" w:rsidP="000A69FF">
      <w:pPr>
        <w:jc w:val="center"/>
        <w:rPr>
          <w:b/>
        </w:rPr>
      </w:pPr>
      <w:r w:rsidRPr="00E06575">
        <w:rPr>
          <w:b/>
        </w:rPr>
        <w:t>«Моя мама»</w:t>
      </w:r>
    </w:p>
    <w:tbl>
      <w:tblPr>
        <w:tblStyle w:val="a5"/>
        <w:tblW w:w="0" w:type="auto"/>
        <w:tblLook w:val="04A0"/>
      </w:tblPr>
      <w:tblGrid>
        <w:gridCol w:w="1526"/>
        <w:gridCol w:w="3827"/>
        <w:gridCol w:w="1985"/>
        <w:gridCol w:w="5298"/>
        <w:gridCol w:w="3159"/>
      </w:tblGrid>
      <w:tr w:rsidR="00A21C75" w:rsidTr="009F7CC4">
        <w:tc>
          <w:tcPr>
            <w:tcW w:w="1526" w:type="dxa"/>
          </w:tcPr>
          <w:p w:rsidR="00A21C75" w:rsidRPr="00E06575" w:rsidRDefault="00A21C75" w:rsidP="006B137B">
            <w:pPr>
              <w:rPr>
                <w:b/>
              </w:rPr>
            </w:pPr>
            <w:r w:rsidRPr="00E06575">
              <w:rPr>
                <w:b/>
              </w:rPr>
              <w:t>Неделя</w:t>
            </w:r>
          </w:p>
        </w:tc>
        <w:tc>
          <w:tcPr>
            <w:tcW w:w="3827" w:type="dxa"/>
          </w:tcPr>
          <w:p w:rsidR="00A21C75" w:rsidRPr="00E06575" w:rsidRDefault="00A21C75" w:rsidP="006B137B">
            <w:pPr>
              <w:rPr>
                <w:b/>
              </w:rPr>
            </w:pPr>
            <w:r w:rsidRPr="00E06575">
              <w:rPr>
                <w:b/>
              </w:rPr>
              <w:t>Вид деятельности</w:t>
            </w:r>
          </w:p>
        </w:tc>
        <w:tc>
          <w:tcPr>
            <w:tcW w:w="1985" w:type="dxa"/>
          </w:tcPr>
          <w:p w:rsidR="00A21C75" w:rsidRPr="00E06575" w:rsidRDefault="00A21C75" w:rsidP="006B137B">
            <w:pPr>
              <w:rPr>
                <w:b/>
              </w:rPr>
            </w:pPr>
            <w:r w:rsidRPr="00E06575">
              <w:rPr>
                <w:b/>
              </w:rPr>
              <w:t>Тема</w:t>
            </w:r>
          </w:p>
        </w:tc>
        <w:tc>
          <w:tcPr>
            <w:tcW w:w="5298" w:type="dxa"/>
          </w:tcPr>
          <w:p w:rsidR="00A21C75" w:rsidRPr="00E06575" w:rsidRDefault="00A21C75" w:rsidP="006B137B">
            <w:pPr>
              <w:rPr>
                <w:b/>
              </w:rPr>
            </w:pPr>
            <w:r w:rsidRPr="00E06575">
              <w:rPr>
                <w:b/>
              </w:rPr>
              <w:t>Программное содержание</w:t>
            </w:r>
          </w:p>
        </w:tc>
        <w:tc>
          <w:tcPr>
            <w:tcW w:w="3159" w:type="dxa"/>
          </w:tcPr>
          <w:p w:rsidR="00A21C75" w:rsidRPr="00E06575" w:rsidRDefault="00A21C75" w:rsidP="006B137B">
            <w:pPr>
              <w:rPr>
                <w:b/>
              </w:rPr>
            </w:pPr>
            <w:r w:rsidRPr="00E06575">
              <w:rPr>
                <w:b/>
              </w:rPr>
              <w:t>Литература</w:t>
            </w:r>
          </w:p>
        </w:tc>
      </w:tr>
      <w:tr w:rsidR="00A21C75" w:rsidTr="009F7CC4">
        <w:tc>
          <w:tcPr>
            <w:tcW w:w="1526" w:type="dxa"/>
            <w:vMerge w:val="restart"/>
          </w:tcPr>
          <w:p w:rsidR="00A21C75" w:rsidRPr="00E06575" w:rsidRDefault="00A21C75" w:rsidP="006B137B">
            <w:pPr>
              <w:rPr>
                <w:b/>
              </w:rPr>
            </w:pPr>
            <w:r w:rsidRPr="00E06575">
              <w:rPr>
                <w:b/>
              </w:rPr>
              <w:t>1-неделя</w:t>
            </w:r>
          </w:p>
        </w:tc>
        <w:tc>
          <w:tcPr>
            <w:tcW w:w="3827" w:type="dxa"/>
          </w:tcPr>
          <w:p w:rsidR="00A21C75" w:rsidRPr="00E06575" w:rsidRDefault="00A21C75" w:rsidP="006B137B">
            <w:pPr>
              <w:rPr>
                <w:b/>
              </w:rPr>
            </w:pPr>
            <w:r w:rsidRPr="00E06575">
              <w:rPr>
                <w:b/>
              </w:rPr>
              <w:t>Познавательно-исследовательс-кая деятельность</w:t>
            </w:r>
          </w:p>
          <w:p w:rsidR="00A21C75" w:rsidRPr="00E06575" w:rsidRDefault="00A21C75" w:rsidP="006B137B">
            <w:r w:rsidRPr="00E06575">
              <w:t>(Ознакомление с окружающим)</w:t>
            </w:r>
          </w:p>
          <w:p w:rsidR="00A21C75" w:rsidRPr="00E06575" w:rsidRDefault="00A21C75" w:rsidP="006B137B">
            <w:pPr>
              <w:rPr>
                <w:b/>
              </w:rPr>
            </w:pPr>
          </w:p>
          <w:p w:rsidR="00A21C75" w:rsidRPr="00E06575" w:rsidRDefault="00A21C75" w:rsidP="006B137B"/>
        </w:tc>
        <w:tc>
          <w:tcPr>
            <w:tcW w:w="1985" w:type="dxa"/>
          </w:tcPr>
          <w:p w:rsidR="00A21C75" w:rsidRPr="00E06575" w:rsidRDefault="00A21C75" w:rsidP="006B137B">
            <w:r w:rsidRPr="00E06575">
              <w:t>«Мамы есть у всех»</w:t>
            </w:r>
          </w:p>
        </w:tc>
        <w:tc>
          <w:tcPr>
            <w:tcW w:w="5298" w:type="dxa"/>
          </w:tcPr>
          <w:p w:rsidR="00A21C75" w:rsidRPr="00E06575" w:rsidRDefault="00A21C75" w:rsidP="006B137B">
            <w:r w:rsidRPr="00E06575">
              <w:t>Беседа о маме. Вызвать у детей радостный, эмоциональный настрой, помочь им выразить свое отношение, любовь к маме.</w:t>
            </w:r>
          </w:p>
          <w:p w:rsidR="00A21C75" w:rsidRPr="00E06575" w:rsidRDefault="00A21C75" w:rsidP="006B137B">
            <w:r w:rsidRPr="00E06575">
              <w:t>Дать детям представление, что у всех есть мамы. Развивать добрые, нежные чувства к своим родным людям и уважение к семьям животных на примере их сходства. Воспитывать чувство благодарности за заботу.</w:t>
            </w:r>
          </w:p>
        </w:tc>
        <w:tc>
          <w:tcPr>
            <w:tcW w:w="3159" w:type="dxa"/>
          </w:tcPr>
          <w:p w:rsidR="00A21C75" w:rsidRPr="00E06575" w:rsidRDefault="00A21C75" w:rsidP="006B137B">
            <w:r w:rsidRPr="00E06575">
              <w:t>В.Н.Волчкова</w:t>
            </w:r>
          </w:p>
          <w:p w:rsidR="00A21C75" w:rsidRPr="00E06575" w:rsidRDefault="00A21C75" w:rsidP="006B137B">
            <w:r w:rsidRPr="00E06575">
              <w:t>«Конспекты занятий»</w:t>
            </w:r>
          </w:p>
          <w:p w:rsidR="00A21C75" w:rsidRPr="00E06575" w:rsidRDefault="00A21C75" w:rsidP="006B137B">
            <w:pPr>
              <w:rPr>
                <w:b/>
              </w:rPr>
            </w:pPr>
            <w:r w:rsidRPr="00E06575">
              <w:t>Стр.256</w:t>
            </w:r>
          </w:p>
        </w:tc>
      </w:tr>
      <w:tr w:rsidR="00A21C75" w:rsidTr="009F7CC4">
        <w:tc>
          <w:tcPr>
            <w:tcW w:w="1526" w:type="dxa"/>
            <w:vMerge/>
          </w:tcPr>
          <w:p w:rsidR="00A21C75" w:rsidRDefault="00A21C75" w:rsidP="006B137B">
            <w:pPr>
              <w:tabs>
                <w:tab w:val="left" w:pos="3609"/>
              </w:tabs>
            </w:pPr>
          </w:p>
        </w:tc>
        <w:tc>
          <w:tcPr>
            <w:tcW w:w="3827"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Pr="00E06575" w:rsidRDefault="00A21C75" w:rsidP="006B137B">
            <w:pPr>
              <w:rPr>
                <w:b/>
              </w:rPr>
            </w:pPr>
          </w:p>
          <w:p w:rsidR="00A21C75" w:rsidRDefault="00A21C75" w:rsidP="006B137B">
            <w:pPr>
              <w:tabs>
                <w:tab w:val="left" w:pos="3609"/>
              </w:tabs>
            </w:pPr>
          </w:p>
        </w:tc>
        <w:tc>
          <w:tcPr>
            <w:tcW w:w="1985" w:type="dxa"/>
          </w:tcPr>
          <w:p w:rsidR="00A21C75" w:rsidRDefault="00A21C75" w:rsidP="006B137B">
            <w:pPr>
              <w:tabs>
                <w:tab w:val="left" w:pos="3609"/>
              </w:tabs>
            </w:pPr>
          </w:p>
        </w:tc>
        <w:tc>
          <w:tcPr>
            <w:tcW w:w="5298" w:type="dxa"/>
          </w:tcPr>
          <w:p w:rsidR="00A21C75" w:rsidRDefault="00A21C75" w:rsidP="006B137B">
            <w:pPr>
              <w:tabs>
                <w:tab w:val="left" w:pos="3609"/>
              </w:tabs>
            </w:pPr>
            <w:r w:rsidRPr="00E06575">
              <w:t>Упражнять детей в метании вдаль двумя рука</w:t>
            </w:r>
            <w:r w:rsidRPr="00E06575">
              <w:softHyphen/>
              <w:t>ми из-за головы и катании мяча в воротики, приучать сохра</w:t>
            </w:r>
            <w:r w:rsidRPr="00E06575">
              <w:softHyphen/>
              <w:t xml:space="preserve">нять направление при метании и катании мячей. Развивать глазомер, ориентировку в пространстве. Воспитывать </w:t>
            </w:r>
            <w:proofErr w:type="gramStart"/>
            <w:r w:rsidRPr="00E06575">
              <w:t>дружеские</w:t>
            </w:r>
            <w:proofErr w:type="gramEnd"/>
            <w:r w:rsidRPr="00E06575">
              <w:t xml:space="preserve"> отношение между детьми.</w:t>
            </w:r>
          </w:p>
        </w:tc>
        <w:tc>
          <w:tcPr>
            <w:tcW w:w="3159" w:type="dxa"/>
          </w:tcPr>
          <w:p w:rsidR="00A21C75" w:rsidRPr="00E06575" w:rsidRDefault="00A21C75" w:rsidP="006B137B">
            <w:r w:rsidRPr="00E06575">
              <w:t>С.Я.Лайзане «Физическая культура для малышей»</w:t>
            </w:r>
          </w:p>
          <w:p w:rsidR="00A21C75" w:rsidRDefault="00A21C75" w:rsidP="006B137B">
            <w:pPr>
              <w:tabs>
                <w:tab w:val="left" w:pos="3609"/>
              </w:tabs>
            </w:pPr>
            <w:r w:rsidRPr="00E06575">
              <w:t xml:space="preserve"> стр.114</w:t>
            </w:r>
          </w:p>
        </w:tc>
      </w:tr>
      <w:tr w:rsidR="00A21C75" w:rsidTr="009F7CC4">
        <w:tc>
          <w:tcPr>
            <w:tcW w:w="1526" w:type="dxa"/>
            <w:vMerge/>
          </w:tcPr>
          <w:p w:rsidR="00A21C75" w:rsidRDefault="00A21C75" w:rsidP="006B137B">
            <w:pPr>
              <w:tabs>
                <w:tab w:val="left" w:pos="3609"/>
              </w:tabs>
            </w:pPr>
          </w:p>
        </w:tc>
        <w:tc>
          <w:tcPr>
            <w:tcW w:w="3827" w:type="dxa"/>
          </w:tcPr>
          <w:p w:rsidR="00A21C75" w:rsidRPr="00E06575" w:rsidRDefault="00A21C75" w:rsidP="006B137B">
            <w:pPr>
              <w:rPr>
                <w:b/>
              </w:rPr>
            </w:pPr>
            <w:proofErr w:type="gramStart"/>
            <w:r w:rsidRPr="00E06575">
              <w:rPr>
                <w:b/>
              </w:rPr>
              <w:t>Изобразитель-ная</w:t>
            </w:r>
            <w:proofErr w:type="gramEnd"/>
            <w:r w:rsidRPr="00E06575">
              <w:rPr>
                <w:b/>
              </w:rPr>
              <w:t xml:space="preserve"> деятельность</w:t>
            </w:r>
          </w:p>
          <w:p w:rsidR="00A21C75" w:rsidRPr="00E06575" w:rsidRDefault="00A21C75" w:rsidP="006B137B">
            <w:r w:rsidRPr="00E06575">
              <w:t>(Рисование)</w:t>
            </w:r>
          </w:p>
          <w:p w:rsidR="00A21C75" w:rsidRPr="00E06575" w:rsidRDefault="00A21C75" w:rsidP="006B137B"/>
          <w:p w:rsidR="00A21C75" w:rsidRPr="00E06575" w:rsidRDefault="00A21C75" w:rsidP="006B137B"/>
          <w:p w:rsidR="00A21C75" w:rsidRPr="00E06575" w:rsidRDefault="00A21C75" w:rsidP="006B137B"/>
          <w:p w:rsidR="00A21C75" w:rsidRPr="00E06575" w:rsidRDefault="00A21C75" w:rsidP="006B137B"/>
          <w:p w:rsidR="00A21C75" w:rsidRPr="00E06575" w:rsidRDefault="00A21C75" w:rsidP="006B137B"/>
          <w:p w:rsidR="00A21C75" w:rsidRDefault="00A21C75" w:rsidP="006B137B">
            <w:pPr>
              <w:tabs>
                <w:tab w:val="left" w:pos="3609"/>
              </w:tabs>
            </w:pPr>
          </w:p>
        </w:tc>
        <w:tc>
          <w:tcPr>
            <w:tcW w:w="1985" w:type="dxa"/>
          </w:tcPr>
          <w:p w:rsidR="00A21C75" w:rsidRDefault="00A21C75" w:rsidP="006B137B">
            <w:pPr>
              <w:tabs>
                <w:tab w:val="left" w:pos="3609"/>
              </w:tabs>
            </w:pPr>
            <w:r w:rsidRPr="00E06575">
              <w:t>«Украсим платочек для мамы»</w:t>
            </w:r>
          </w:p>
        </w:tc>
        <w:tc>
          <w:tcPr>
            <w:tcW w:w="5298" w:type="dxa"/>
          </w:tcPr>
          <w:p w:rsidR="00A21C75" w:rsidRPr="00E06575" w:rsidRDefault="00A21C75" w:rsidP="006B137B">
            <w:r w:rsidRPr="00E06575">
              <w:t>Формировать умение располагать узор; совершенствовать навык рисования пальцами, развивать чувство ритма;</w:t>
            </w:r>
          </w:p>
          <w:p w:rsidR="00A21C75" w:rsidRDefault="00A21C75" w:rsidP="006B137B">
            <w:pPr>
              <w:tabs>
                <w:tab w:val="left" w:pos="3609"/>
              </w:tabs>
            </w:pPr>
            <w:r w:rsidRPr="00E06575">
              <w:t xml:space="preserve">Формировать представление о значении прилагательных; развивать мелкую моторику, умение выполнять действия с предметами, различать и называть форму; воспитывать доброе и заботливое отношение </w:t>
            </w:r>
            <w:proofErr w:type="gramStart"/>
            <w:r w:rsidRPr="00E06575">
              <w:t>к</w:t>
            </w:r>
            <w:proofErr w:type="gramEnd"/>
            <w:r w:rsidRPr="00E06575">
              <w:t xml:space="preserve"> близким.</w:t>
            </w:r>
          </w:p>
        </w:tc>
        <w:tc>
          <w:tcPr>
            <w:tcW w:w="3159" w:type="dxa"/>
          </w:tcPr>
          <w:p w:rsidR="00A21C75" w:rsidRPr="00E06575" w:rsidRDefault="00A21C75" w:rsidP="006B137B">
            <w:r w:rsidRPr="00E06575">
              <w:t>Е.В.Полозова</w:t>
            </w:r>
          </w:p>
          <w:p w:rsidR="00A21C75" w:rsidRPr="00E06575" w:rsidRDefault="00A21C75" w:rsidP="006B137B">
            <w:r w:rsidRPr="00E06575">
              <w:t>«Продуктивная деятельность с детьми младшего возраста»</w:t>
            </w:r>
          </w:p>
          <w:p w:rsidR="00A21C75" w:rsidRDefault="00A21C75" w:rsidP="006B137B">
            <w:pPr>
              <w:tabs>
                <w:tab w:val="left" w:pos="3609"/>
              </w:tabs>
            </w:pPr>
            <w:r w:rsidRPr="00E06575">
              <w:t xml:space="preserve">Стр.57 </w:t>
            </w:r>
          </w:p>
        </w:tc>
      </w:tr>
      <w:tr w:rsidR="00A21C75" w:rsidTr="009F7CC4">
        <w:tc>
          <w:tcPr>
            <w:tcW w:w="1526" w:type="dxa"/>
            <w:vMerge/>
          </w:tcPr>
          <w:p w:rsidR="00A21C75" w:rsidRDefault="00A21C75" w:rsidP="006B137B">
            <w:pPr>
              <w:tabs>
                <w:tab w:val="left" w:pos="3609"/>
              </w:tabs>
            </w:pPr>
          </w:p>
        </w:tc>
        <w:tc>
          <w:tcPr>
            <w:tcW w:w="3827" w:type="dxa"/>
          </w:tcPr>
          <w:p w:rsidR="00A21C75" w:rsidRDefault="00A21C75" w:rsidP="006B137B">
            <w:pPr>
              <w:tabs>
                <w:tab w:val="left" w:pos="3609"/>
              </w:tabs>
            </w:pPr>
            <w:r w:rsidRPr="00E06575">
              <w:rPr>
                <w:b/>
              </w:rPr>
              <w:t>Чтение художественной литературы</w:t>
            </w:r>
          </w:p>
        </w:tc>
        <w:tc>
          <w:tcPr>
            <w:tcW w:w="1985" w:type="dxa"/>
          </w:tcPr>
          <w:p w:rsidR="00A21C75" w:rsidRDefault="00A21C75" w:rsidP="006B137B">
            <w:pPr>
              <w:tabs>
                <w:tab w:val="left" w:pos="3609"/>
              </w:tabs>
            </w:pPr>
            <w:r w:rsidRPr="00E06575">
              <w:rPr>
                <w:b/>
              </w:rPr>
              <w:t>Чтение стихотворения Я. Акима «Мама»</w:t>
            </w:r>
          </w:p>
        </w:tc>
        <w:tc>
          <w:tcPr>
            <w:tcW w:w="5298" w:type="dxa"/>
          </w:tcPr>
          <w:p w:rsidR="00A21C75" w:rsidRDefault="00A21C75" w:rsidP="006B137B">
            <w:pPr>
              <w:tabs>
                <w:tab w:val="left" w:pos="3609"/>
              </w:tabs>
            </w:pPr>
            <w:r w:rsidRPr="00E06575">
              <w:t xml:space="preserve">Познакомить со стихотворением, поощрять попытки прочесть текст целиком.  Развивать внимание, слуховое восприятие. Воспитывать любовь к маме. </w:t>
            </w:r>
          </w:p>
        </w:tc>
        <w:tc>
          <w:tcPr>
            <w:tcW w:w="3159" w:type="dxa"/>
          </w:tcPr>
          <w:p w:rsidR="00A21C75" w:rsidRPr="00E06575" w:rsidRDefault="00A21C75" w:rsidP="006B137B">
            <w:r w:rsidRPr="00E06575">
              <w:t>О.С.Ушакова</w:t>
            </w:r>
          </w:p>
          <w:p w:rsidR="00A21C75" w:rsidRPr="00E06575" w:rsidRDefault="00A21C75" w:rsidP="006B137B">
            <w:r w:rsidRPr="00E06575">
              <w:t>Н.В.Гавриш.</w:t>
            </w:r>
          </w:p>
          <w:p w:rsidR="009F7CC4" w:rsidRDefault="00A21C75" w:rsidP="006B137B">
            <w:r w:rsidRPr="00E06575">
              <w:t>«Знакомим с литературой детей»</w:t>
            </w:r>
            <w:proofErr w:type="gramStart"/>
            <w:r w:rsidRPr="00E06575">
              <w:t>.С</w:t>
            </w:r>
            <w:proofErr w:type="gramEnd"/>
            <w:r w:rsidRPr="00E06575">
              <w:t>тр.45</w:t>
            </w:r>
          </w:p>
        </w:tc>
      </w:tr>
      <w:tr w:rsidR="00A21C75" w:rsidTr="009F7CC4">
        <w:tc>
          <w:tcPr>
            <w:tcW w:w="1526" w:type="dxa"/>
            <w:vMerge/>
          </w:tcPr>
          <w:p w:rsidR="00A21C75" w:rsidRDefault="00A21C75" w:rsidP="006B137B">
            <w:pPr>
              <w:tabs>
                <w:tab w:val="left" w:pos="3609"/>
              </w:tabs>
            </w:pPr>
          </w:p>
        </w:tc>
        <w:tc>
          <w:tcPr>
            <w:tcW w:w="3827" w:type="dxa"/>
          </w:tcPr>
          <w:p w:rsidR="00A21C75" w:rsidRPr="00E06575" w:rsidRDefault="00A21C75" w:rsidP="006B137B">
            <w:pPr>
              <w:rPr>
                <w:b/>
              </w:rPr>
            </w:pPr>
            <w:proofErr w:type="gramStart"/>
            <w:r w:rsidRPr="00E06575">
              <w:rPr>
                <w:b/>
              </w:rPr>
              <w:t>Коммуникатив-ная</w:t>
            </w:r>
            <w:proofErr w:type="gramEnd"/>
            <w:r w:rsidRPr="00E06575">
              <w:rPr>
                <w:b/>
              </w:rPr>
              <w:t xml:space="preserve"> деятельность</w:t>
            </w:r>
          </w:p>
          <w:p w:rsidR="00A21C75" w:rsidRDefault="00A21C75" w:rsidP="006B137B">
            <w:pPr>
              <w:tabs>
                <w:tab w:val="left" w:pos="3609"/>
              </w:tabs>
            </w:pPr>
            <w:r w:rsidRPr="00E06575">
              <w:t>(Развитие речи)</w:t>
            </w:r>
          </w:p>
        </w:tc>
        <w:tc>
          <w:tcPr>
            <w:tcW w:w="1985" w:type="dxa"/>
          </w:tcPr>
          <w:p w:rsidR="00A21C75" w:rsidRDefault="00A21C75" w:rsidP="006B137B">
            <w:pPr>
              <w:tabs>
                <w:tab w:val="left" w:pos="3609"/>
              </w:tabs>
            </w:pPr>
            <w:r w:rsidRPr="00E06575">
              <w:rPr>
                <w:b/>
              </w:rPr>
              <w:t>«Моя любимая мама»</w:t>
            </w:r>
          </w:p>
        </w:tc>
        <w:tc>
          <w:tcPr>
            <w:tcW w:w="5298" w:type="dxa"/>
          </w:tcPr>
          <w:p w:rsidR="00A21C75" w:rsidRPr="00E06575" w:rsidRDefault="00A21C75" w:rsidP="006B137B">
            <w:r w:rsidRPr="00E06575">
              <w:t>Учить детей отвечать на вопросы воспитателя. Составлять с помощью воспитателя короткий рассказ;</w:t>
            </w:r>
          </w:p>
          <w:p w:rsidR="00A21C75" w:rsidRDefault="00A21C75" w:rsidP="006B137B">
            <w:pPr>
              <w:tabs>
                <w:tab w:val="left" w:pos="3609"/>
              </w:tabs>
            </w:pPr>
            <w:r w:rsidRPr="00E06575">
              <w:t>Учить детей правильно подбирать прилагательные и глаголы. Активизировать словарь. Развивать речь, мышление. Воспитывать любовь к маме.</w:t>
            </w:r>
          </w:p>
        </w:tc>
        <w:tc>
          <w:tcPr>
            <w:tcW w:w="3159" w:type="dxa"/>
          </w:tcPr>
          <w:p w:rsidR="00A21C75" w:rsidRPr="00E06575" w:rsidRDefault="00A21C75" w:rsidP="006B137B">
            <w:r w:rsidRPr="00E06575">
              <w:t>В.Н.Волчкова</w:t>
            </w:r>
          </w:p>
          <w:p w:rsidR="00A21C75" w:rsidRPr="00E06575" w:rsidRDefault="00A21C75" w:rsidP="006B137B">
            <w:r w:rsidRPr="00E06575">
              <w:t>«Конспекты занятий»</w:t>
            </w:r>
          </w:p>
          <w:p w:rsidR="00A21C75" w:rsidRPr="00E06575" w:rsidRDefault="00A21C75" w:rsidP="006B137B">
            <w:r w:rsidRPr="00E06575">
              <w:t>Стр.257</w:t>
            </w:r>
          </w:p>
          <w:p w:rsidR="00A21C75" w:rsidRDefault="00A21C75" w:rsidP="006B137B">
            <w:pPr>
              <w:tabs>
                <w:tab w:val="left" w:pos="3609"/>
              </w:tabs>
            </w:pPr>
          </w:p>
        </w:tc>
      </w:tr>
      <w:tr w:rsidR="00A21C75" w:rsidTr="009F7CC4">
        <w:tc>
          <w:tcPr>
            <w:tcW w:w="1526" w:type="dxa"/>
            <w:vMerge/>
          </w:tcPr>
          <w:p w:rsidR="00A21C75" w:rsidRDefault="00A21C75" w:rsidP="006B137B">
            <w:pPr>
              <w:tabs>
                <w:tab w:val="left" w:pos="3609"/>
              </w:tabs>
            </w:pPr>
          </w:p>
        </w:tc>
        <w:tc>
          <w:tcPr>
            <w:tcW w:w="3827" w:type="dxa"/>
          </w:tcPr>
          <w:p w:rsidR="00A21C75" w:rsidRPr="00E06575" w:rsidRDefault="00A21C75" w:rsidP="006B137B">
            <w:pPr>
              <w:rPr>
                <w:b/>
              </w:rPr>
            </w:pPr>
            <w:r w:rsidRPr="00E06575">
              <w:rPr>
                <w:b/>
              </w:rPr>
              <w:t>(Музыкальная деятельность)</w:t>
            </w:r>
          </w:p>
          <w:p w:rsidR="00A21C75" w:rsidRDefault="00A21C75" w:rsidP="006B137B">
            <w:pPr>
              <w:tabs>
                <w:tab w:val="left" w:pos="3609"/>
              </w:tabs>
            </w:pPr>
            <w:r w:rsidRPr="00E06575">
              <w:t xml:space="preserve">         (Музыка)</w:t>
            </w:r>
          </w:p>
        </w:tc>
        <w:tc>
          <w:tcPr>
            <w:tcW w:w="1985" w:type="dxa"/>
          </w:tcPr>
          <w:p w:rsidR="00A21C75" w:rsidRDefault="00A21C75" w:rsidP="006B137B">
            <w:pPr>
              <w:tabs>
                <w:tab w:val="left" w:pos="3609"/>
              </w:tabs>
            </w:pPr>
          </w:p>
        </w:tc>
        <w:tc>
          <w:tcPr>
            <w:tcW w:w="5298" w:type="dxa"/>
          </w:tcPr>
          <w:p w:rsidR="00A21C75" w:rsidRDefault="00A21C75" w:rsidP="006B137B">
            <w:pPr>
              <w:tabs>
                <w:tab w:val="left" w:pos="3609"/>
              </w:tabs>
            </w:pPr>
            <w:r w:rsidRPr="00E06575">
              <w:t>По плану музыкального руководителя</w:t>
            </w:r>
          </w:p>
        </w:tc>
        <w:tc>
          <w:tcPr>
            <w:tcW w:w="3159" w:type="dxa"/>
          </w:tcPr>
          <w:p w:rsidR="00A21C75" w:rsidRDefault="00A21C75" w:rsidP="006B137B"/>
        </w:tc>
      </w:tr>
      <w:tr w:rsidR="00A21C75" w:rsidTr="009F7CC4">
        <w:tc>
          <w:tcPr>
            <w:tcW w:w="1526" w:type="dxa"/>
            <w:vMerge/>
          </w:tcPr>
          <w:p w:rsidR="00A21C75" w:rsidRDefault="00A21C75" w:rsidP="006B137B">
            <w:pPr>
              <w:tabs>
                <w:tab w:val="left" w:pos="3609"/>
              </w:tabs>
            </w:pPr>
          </w:p>
        </w:tc>
        <w:tc>
          <w:tcPr>
            <w:tcW w:w="3827" w:type="dxa"/>
          </w:tcPr>
          <w:p w:rsidR="00A21C75" w:rsidRDefault="00A21C75" w:rsidP="006B137B">
            <w:pPr>
              <w:tabs>
                <w:tab w:val="left" w:pos="3609"/>
              </w:tabs>
            </w:pPr>
            <w:proofErr w:type="gramStart"/>
            <w:r w:rsidRPr="00E06575">
              <w:rPr>
                <w:b/>
              </w:rPr>
              <w:t>Конструирова-ние</w:t>
            </w:r>
            <w:proofErr w:type="gramEnd"/>
          </w:p>
        </w:tc>
        <w:tc>
          <w:tcPr>
            <w:tcW w:w="1985" w:type="dxa"/>
          </w:tcPr>
          <w:p w:rsidR="00A21C75" w:rsidRDefault="00A21C75" w:rsidP="006B137B">
            <w:pPr>
              <w:tabs>
                <w:tab w:val="left" w:pos="3609"/>
              </w:tabs>
            </w:pPr>
            <w:r w:rsidRPr="00E06575">
              <w:rPr>
                <w:b/>
              </w:rPr>
              <w:t>«Стол»</w:t>
            </w:r>
          </w:p>
        </w:tc>
        <w:tc>
          <w:tcPr>
            <w:tcW w:w="5298" w:type="dxa"/>
          </w:tcPr>
          <w:p w:rsidR="00A21C75" w:rsidRPr="00E06575" w:rsidRDefault="00A21C75" w:rsidP="006B137B">
            <w:r w:rsidRPr="00E06575">
              <w:t>-Учить строить стол, накладывая кирпичик на кубик. Делать постройку устойчивой.</w:t>
            </w:r>
          </w:p>
          <w:p w:rsidR="00A21C75" w:rsidRPr="00E06575" w:rsidRDefault="00A21C75" w:rsidP="006B137B">
            <w:r w:rsidRPr="00E06575">
              <w:t>-Обогащать сенсорный опыт детей, различать детали двух видов - кубик, кирпичик.</w:t>
            </w:r>
          </w:p>
          <w:p w:rsidR="00A21C75" w:rsidRPr="00E06575" w:rsidRDefault="00A21C75" w:rsidP="006B137B">
            <w:r w:rsidRPr="00E06575">
              <w:t>Развивать мелкую моторику, устойчивое внимание.</w:t>
            </w:r>
          </w:p>
          <w:p w:rsidR="00A21C75" w:rsidRPr="00E06575" w:rsidRDefault="00A21C75" w:rsidP="006B137B">
            <w:r w:rsidRPr="00E06575">
              <w:t>-Активизировать активный и пассивный словарь детей (стол, кубик, кирпичик).</w:t>
            </w:r>
          </w:p>
          <w:p w:rsidR="00A21C75" w:rsidRDefault="00A21C75" w:rsidP="006B137B">
            <w:pPr>
              <w:tabs>
                <w:tab w:val="left" w:pos="3609"/>
              </w:tabs>
            </w:pPr>
            <w:r w:rsidRPr="00E06575">
              <w:t>-Воспитывать аккуратность (учить складывать кубики в коробку).</w:t>
            </w:r>
          </w:p>
        </w:tc>
        <w:tc>
          <w:tcPr>
            <w:tcW w:w="3159" w:type="dxa"/>
          </w:tcPr>
          <w:p w:rsidR="00A21C75" w:rsidRPr="00E06575" w:rsidRDefault="00A21C75" w:rsidP="006B137B">
            <w:r w:rsidRPr="00E06575">
              <w:t>Л.В.Куцакова</w:t>
            </w:r>
          </w:p>
          <w:p w:rsidR="00A21C75" w:rsidRPr="00E06575" w:rsidRDefault="00A21C75" w:rsidP="006B137B">
            <w:r w:rsidRPr="00E06575">
              <w:t>«Конструирование и художественный труд в детском саду»</w:t>
            </w:r>
          </w:p>
          <w:p w:rsidR="00A21C75" w:rsidRDefault="00A21C75" w:rsidP="006B137B">
            <w:pPr>
              <w:tabs>
                <w:tab w:val="left" w:pos="3609"/>
              </w:tabs>
            </w:pPr>
            <w:r w:rsidRPr="00E06575">
              <w:t>стр.17</w:t>
            </w:r>
          </w:p>
        </w:tc>
      </w:tr>
      <w:tr w:rsidR="00A21C75" w:rsidTr="009F7CC4">
        <w:tc>
          <w:tcPr>
            <w:tcW w:w="1526" w:type="dxa"/>
            <w:vMerge/>
          </w:tcPr>
          <w:p w:rsidR="00A21C75" w:rsidRDefault="00A21C75" w:rsidP="006B137B">
            <w:pPr>
              <w:tabs>
                <w:tab w:val="left" w:pos="3609"/>
              </w:tabs>
            </w:pPr>
          </w:p>
        </w:tc>
        <w:tc>
          <w:tcPr>
            <w:tcW w:w="3827"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Default="00A21C75" w:rsidP="006B137B">
            <w:pPr>
              <w:tabs>
                <w:tab w:val="left" w:pos="3609"/>
              </w:tabs>
            </w:pPr>
          </w:p>
        </w:tc>
        <w:tc>
          <w:tcPr>
            <w:tcW w:w="1985" w:type="dxa"/>
          </w:tcPr>
          <w:p w:rsidR="00A21C75" w:rsidRDefault="00A21C75" w:rsidP="006B137B">
            <w:pPr>
              <w:tabs>
                <w:tab w:val="left" w:pos="3609"/>
              </w:tabs>
            </w:pPr>
          </w:p>
        </w:tc>
        <w:tc>
          <w:tcPr>
            <w:tcW w:w="5298" w:type="dxa"/>
          </w:tcPr>
          <w:p w:rsidR="00A21C75" w:rsidRDefault="00A21C75" w:rsidP="006B137B">
            <w:pPr>
              <w:tabs>
                <w:tab w:val="left" w:pos="3609"/>
              </w:tabs>
            </w:pPr>
            <w:r w:rsidRPr="00E06575">
              <w:t>Упражнять в ходьбе по гимнастической скамей</w:t>
            </w:r>
            <w:r w:rsidRPr="00E06575">
              <w:softHyphen/>
              <w:t>ке, учить спрыгивать с нее, закреплять метание вдаль из-за го</w:t>
            </w:r>
            <w:r w:rsidRPr="00E06575">
              <w:softHyphen/>
              <w:t>ловы, учить ходить парами, способствовать' преодолению робо</w:t>
            </w:r>
            <w:r w:rsidRPr="00E06575">
              <w:softHyphen/>
              <w:t>сти, развитию чувства равновесия. Воспитывать смелость, чувства равновесия.</w:t>
            </w:r>
          </w:p>
        </w:tc>
        <w:tc>
          <w:tcPr>
            <w:tcW w:w="3159" w:type="dxa"/>
          </w:tcPr>
          <w:p w:rsidR="00A21C75" w:rsidRPr="00E06575" w:rsidRDefault="00A21C75" w:rsidP="006B137B">
            <w:r w:rsidRPr="00E06575">
              <w:t>С.Я. Лайзане «Физическая культура для малышей»</w:t>
            </w:r>
          </w:p>
          <w:p w:rsidR="00A21C75" w:rsidRDefault="00A21C75" w:rsidP="006B137B">
            <w:pPr>
              <w:tabs>
                <w:tab w:val="left" w:pos="3609"/>
              </w:tabs>
            </w:pPr>
            <w:r w:rsidRPr="00E06575">
              <w:t xml:space="preserve">              стр.115</w:t>
            </w:r>
          </w:p>
        </w:tc>
      </w:tr>
      <w:tr w:rsidR="00A21C75" w:rsidTr="009F7CC4">
        <w:tc>
          <w:tcPr>
            <w:tcW w:w="1526" w:type="dxa"/>
            <w:vMerge/>
          </w:tcPr>
          <w:p w:rsidR="00A21C75" w:rsidRDefault="00A21C75" w:rsidP="006B137B">
            <w:pPr>
              <w:tabs>
                <w:tab w:val="left" w:pos="3609"/>
              </w:tabs>
            </w:pPr>
          </w:p>
        </w:tc>
        <w:tc>
          <w:tcPr>
            <w:tcW w:w="3827" w:type="dxa"/>
          </w:tcPr>
          <w:p w:rsidR="00A21C75" w:rsidRPr="00E06575" w:rsidRDefault="00A21C75"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21C75" w:rsidRDefault="00A21C75" w:rsidP="006B137B">
            <w:pPr>
              <w:tabs>
                <w:tab w:val="left" w:pos="3609"/>
              </w:tabs>
            </w:pPr>
          </w:p>
        </w:tc>
        <w:tc>
          <w:tcPr>
            <w:tcW w:w="1985" w:type="dxa"/>
          </w:tcPr>
          <w:p w:rsidR="00A21C75" w:rsidRDefault="00A21C75" w:rsidP="006B137B">
            <w:pPr>
              <w:tabs>
                <w:tab w:val="left" w:pos="3609"/>
              </w:tabs>
            </w:pPr>
            <w:r w:rsidRPr="00E06575">
              <w:t>«Угощайся, Мамочка!»</w:t>
            </w:r>
          </w:p>
        </w:tc>
        <w:tc>
          <w:tcPr>
            <w:tcW w:w="5298" w:type="dxa"/>
          </w:tcPr>
          <w:p w:rsidR="00A21C75" w:rsidRPr="00E06575" w:rsidRDefault="00A21C75" w:rsidP="006B137B">
            <w:r w:rsidRPr="00E06575">
              <w:t>Вызвать интерес к лепке угощений для игрушек. Учить лепить шар и слегка сплющивать ладонями  в диск для получения печенья и пряников. Развивать восприятие формы</w:t>
            </w:r>
            <w:proofErr w:type="gramStart"/>
            <w:r w:rsidRPr="00E06575">
              <w:t xml:space="preserve"> :</w:t>
            </w:r>
            <w:proofErr w:type="gramEnd"/>
            <w:r w:rsidRPr="00E06575">
              <w:t xml:space="preserve"> показать разнообразие кондитерских изделий для обогащения зрительных впечатлений. Развивать мелкую моторику, координировать работу обеих рук </w:t>
            </w:r>
          </w:p>
          <w:p w:rsidR="00A21C75" w:rsidRDefault="00A21C75" w:rsidP="006B137B">
            <w:pPr>
              <w:tabs>
                <w:tab w:val="left" w:pos="3609"/>
              </w:tabs>
            </w:pPr>
            <w:r w:rsidRPr="00E06575">
              <w:t>Воспитывать заботливое отношение к маме.</w:t>
            </w:r>
          </w:p>
        </w:tc>
        <w:tc>
          <w:tcPr>
            <w:tcW w:w="3159" w:type="dxa"/>
          </w:tcPr>
          <w:p w:rsidR="00A21C75" w:rsidRPr="00E06575" w:rsidRDefault="00A21C75" w:rsidP="006B137B">
            <w:r w:rsidRPr="00E06575">
              <w:t>"Изобразительная деятельность в детском саду»</w:t>
            </w:r>
          </w:p>
          <w:p w:rsidR="00A21C75" w:rsidRPr="00E06575" w:rsidRDefault="00A21C75" w:rsidP="006B137B">
            <w:r w:rsidRPr="00E06575">
              <w:t>И.А.Лыкова</w:t>
            </w:r>
          </w:p>
          <w:p w:rsidR="00A21C75" w:rsidRDefault="00A21C75" w:rsidP="006B137B">
            <w:pPr>
              <w:tabs>
                <w:tab w:val="left" w:pos="3609"/>
              </w:tabs>
            </w:pPr>
            <w:r w:rsidRPr="00E06575">
              <w:t xml:space="preserve"> Стр.52</w:t>
            </w:r>
          </w:p>
        </w:tc>
      </w:tr>
      <w:tr w:rsidR="00A21C75" w:rsidTr="009F7CC4">
        <w:tc>
          <w:tcPr>
            <w:tcW w:w="1526" w:type="dxa"/>
            <w:vMerge/>
          </w:tcPr>
          <w:p w:rsidR="00A21C75" w:rsidRDefault="00A21C75" w:rsidP="006B137B">
            <w:pPr>
              <w:tabs>
                <w:tab w:val="left" w:pos="3609"/>
              </w:tabs>
            </w:pPr>
          </w:p>
        </w:tc>
        <w:tc>
          <w:tcPr>
            <w:tcW w:w="3827" w:type="dxa"/>
          </w:tcPr>
          <w:p w:rsidR="00A21C75" w:rsidRPr="00E06575" w:rsidRDefault="00A21C75" w:rsidP="006B137B">
            <w:pPr>
              <w:rPr>
                <w:b/>
              </w:rPr>
            </w:pPr>
            <w:r w:rsidRPr="00E06575">
              <w:rPr>
                <w:b/>
              </w:rPr>
              <w:t>Музыкальная деятельность</w:t>
            </w:r>
          </w:p>
          <w:p w:rsidR="00A21C75" w:rsidRDefault="00A21C75" w:rsidP="006B137B">
            <w:r w:rsidRPr="00E06575">
              <w:t>(музыка)</w:t>
            </w:r>
          </w:p>
        </w:tc>
        <w:tc>
          <w:tcPr>
            <w:tcW w:w="1985" w:type="dxa"/>
          </w:tcPr>
          <w:p w:rsidR="00A21C75" w:rsidRDefault="00A21C75" w:rsidP="006B137B">
            <w:pPr>
              <w:tabs>
                <w:tab w:val="left" w:pos="3609"/>
              </w:tabs>
            </w:pPr>
          </w:p>
        </w:tc>
        <w:tc>
          <w:tcPr>
            <w:tcW w:w="5298" w:type="dxa"/>
          </w:tcPr>
          <w:p w:rsidR="00A21C75" w:rsidRPr="00E06575" w:rsidRDefault="00A21C75" w:rsidP="006B137B">
            <w:r w:rsidRPr="00E06575">
              <w:t>По плану музыкального руководителя</w:t>
            </w:r>
          </w:p>
          <w:p w:rsidR="00A21C75" w:rsidRDefault="00A21C75" w:rsidP="006B137B">
            <w:pPr>
              <w:tabs>
                <w:tab w:val="left" w:pos="3609"/>
              </w:tabs>
            </w:pPr>
          </w:p>
        </w:tc>
        <w:tc>
          <w:tcPr>
            <w:tcW w:w="3159" w:type="dxa"/>
          </w:tcPr>
          <w:p w:rsidR="00A21C75" w:rsidRDefault="00A21C75" w:rsidP="006B137B">
            <w:pPr>
              <w:tabs>
                <w:tab w:val="left" w:pos="3609"/>
              </w:tabs>
            </w:pPr>
          </w:p>
        </w:tc>
      </w:tr>
    </w:tbl>
    <w:p w:rsidR="00A21C75" w:rsidRDefault="00A21C75" w:rsidP="000A69FF">
      <w:pPr>
        <w:jc w:val="center"/>
        <w:rPr>
          <w:b/>
        </w:rPr>
      </w:pPr>
      <w:r w:rsidRPr="00E06575">
        <w:rPr>
          <w:b/>
        </w:rPr>
        <w:t>«Весна »</w:t>
      </w:r>
    </w:p>
    <w:tbl>
      <w:tblPr>
        <w:tblStyle w:val="a5"/>
        <w:tblW w:w="0" w:type="auto"/>
        <w:tblLook w:val="04A0"/>
      </w:tblPr>
      <w:tblGrid>
        <w:gridCol w:w="1668"/>
        <w:gridCol w:w="3685"/>
        <w:gridCol w:w="1985"/>
        <w:gridCol w:w="5298"/>
        <w:gridCol w:w="3159"/>
      </w:tblGrid>
      <w:tr w:rsidR="00A21C75" w:rsidTr="009F7CC4">
        <w:tc>
          <w:tcPr>
            <w:tcW w:w="1668" w:type="dxa"/>
          </w:tcPr>
          <w:p w:rsidR="00A21C75" w:rsidRPr="00E06575" w:rsidRDefault="00A21C75" w:rsidP="006B137B">
            <w:pPr>
              <w:rPr>
                <w:b/>
              </w:rPr>
            </w:pPr>
          </w:p>
          <w:p w:rsidR="00A21C75" w:rsidRPr="00E06575" w:rsidRDefault="00A21C75" w:rsidP="006B137B">
            <w:pPr>
              <w:rPr>
                <w:b/>
              </w:rPr>
            </w:pPr>
            <w:r w:rsidRPr="00E06575">
              <w:rPr>
                <w:b/>
              </w:rPr>
              <w:t>Неделя</w:t>
            </w:r>
          </w:p>
        </w:tc>
        <w:tc>
          <w:tcPr>
            <w:tcW w:w="3685" w:type="dxa"/>
          </w:tcPr>
          <w:p w:rsidR="00A21C75" w:rsidRPr="00E06575" w:rsidRDefault="00A21C75" w:rsidP="006B137B">
            <w:pPr>
              <w:rPr>
                <w:b/>
              </w:rPr>
            </w:pPr>
          </w:p>
          <w:p w:rsidR="00A21C75" w:rsidRPr="00E06575" w:rsidRDefault="00A21C75" w:rsidP="006B137B">
            <w:pPr>
              <w:rPr>
                <w:b/>
              </w:rPr>
            </w:pPr>
            <w:r w:rsidRPr="00E06575">
              <w:rPr>
                <w:b/>
              </w:rPr>
              <w:t>Вид деятельности</w:t>
            </w:r>
          </w:p>
        </w:tc>
        <w:tc>
          <w:tcPr>
            <w:tcW w:w="1985" w:type="dxa"/>
          </w:tcPr>
          <w:p w:rsidR="00A21C75" w:rsidRPr="00E06575" w:rsidRDefault="00A21C75" w:rsidP="006B137B">
            <w:pPr>
              <w:rPr>
                <w:b/>
              </w:rPr>
            </w:pPr>
          </w:p>
          <w:p w:rsidR="00A21C75" w:rsidRPr="00E06575" w:rsidRDefault="00A21C75" w:rsidP="006B137B">
            <w:pPr>
              <w:rPr>
                <w:b/>
              </w:rPr>
            </w:pPr>
            <w:r w:rsidRPr="00E06575">
              <w:rPr>
                <w:b/>
              </w:rPr>
              <w:t>Тема</w:t>
            </w:r>
          </w:p>
        </w:tc>
        <w:tc>
          <w:tcPr>
            <w:tcW w:w="5298" w:type="dxa"/>
          </w:tcPr>
          <w:p w:rsidR="00A21C75" w:rsidRPr="00E06575" w:rsidRDefault="00A21C75" w:rsidP="006B137B">
            <w:pPr>
              <w:rPr>
                <w:b/>
              </w:rPr>
            </w:pPr>
          </w:p>
          <w:p w:rsidR="00A21C75" w:rsidRPr="00E06575" w:rsidRDefault="00A21C75" w:rsidP="006B137B">
            <w:pPr>
              <w:rPr>
                <w:b/>
              </w:rPr>
            </w:pPr>
            <w:r w:rsidRPr="00E06575">
              <w:rPr>
                <w:b/>
              </w:rPr>
              <w:t>Программное содержание</w:t>
            </w:r>
          </w:p>
        </w:tc>
        <w:tc>
          <w:tcPr>
            <w:tcW w:w="3159" w:type="dxa"/>
          </w:tcPr>
          <w:p w:rsidR="00A21C75" w:rsidRPr="00E06575" w:rsidRDefault="00A21C75" w:rsidP="006B137B">
            <w:pPr>
              <w:rPr>
                <w:b/>
              </w:rPr>
            </w:pPr>
          </w:p>
          <w:p w:rsidR="00A21C75" w:rsidRPr="00E06575" w:rsidRDefault="00A21C75" w:rsidP="006B137B">
            <w:pPr>
              <w:rPr>
                <w:b/>
              </w:rPr>
            </w:pPr>
            <w:r w:rsidRPr="00E06575">
              <w:rPr>
                <w:b/>
              </w:rPr>
              <w:t>Литература</w:t>
            </w:r>
          </w:p>
        </w:tc>
      </w:tr>
      <w:tr w:rsidR="00A21C75" w:rsidTr="009F7CC4">
        <w:tc>
          <w:tcPr>
            <w:tcW w:w="1668" w:type="dxa"/>
            <w:vMerge w:val="restart"/>
          </w:tcPr>
          <w:p w:rsidR="00A21C75" w:rsidRPr="00E06575" w:rsidRDefault="00A21C75" w:rsidP="006B137B">
            <w:pPr>
              <w:rPr>
                <w:b/>
              </w:rPr>
            </w:pPr>
            <w:r w:rsidRPr="00E06575">
              <w:rPr>
                <w:b/>
              </w:rPr>
              <w:t>2-неделя</w:t>
            </w:r>
          </w:p>
        </w:tc>
        <w:tc>
          <w:tcPr>
            <w:tcW w:w="3685" w:type="dxa"/>
          </w:tcPr>
          <w:p w:rsidR="00A21C75" w:rsidRPr="00E06575" w:rsidRDefault="00A21C75" w:rsidP="006B137B">
            <w:pPr>
              <w:rPr>
                <w:b/>
              </w:rPr>
            </w:pPr>
            <w:r w:rsidRPr="00E06575">
              <w:rPr>
                <w:b/>
              </w:rPr>
              <w:t>Познавательно-исследовательс-кая деятельность</w:t>
            </w:r>
          </w:p>
          <w:p w:rsidR="00A21C75" w:rsidRPr="00E06575" w:rsidRDefault="00A21C75" w:rsidP="006B137B">
            <w:r w:rsidRPr="00E06575">
              <w:t>(Ознакомление с окружающим)</w:t>
            </w:r>
          </w:p>
          <w:p w:rsidR="00A21C75" w:rsidRPr="00E06575" w:rsidRDefault="00A21C75" w:rsidP="006B137B">
            <w:pPr>
              <w:rPr>
                <w:b/>
              </w:rPr>
            </w:pPr>
          </w:p>
          <w:p w:rsidR="00A21C75" w:rsidRPr="00E06575" w:rsidRDefault="00A21C75" w:rsidP="006B137B"/>
        </w:tc>
        <w:tc>
          <w:tcPr>
            <w:tcW w:w="1985" w:type="dxa"/>
          </w:tcPr>
          <w:p w:rsidR="00A21C75" w:rsidRPr="00E06575" w:rsidRDefault="00A21C75" w:rsidP="006B137B">
            <w:r w:rsidRPr="00E06575">
              <w:t>«Весна»</w:t>
            </w:r>
          </w:p>
        </w:tc>
        <w:tc>
          <w:tcPr>
            <w:tcW w:w="5298" w:type="dxa"/>
          </w:tcPr>
          <w:p w:rsidR="00A21C75" w:rsidRPr="00E06575" w:rsidRDefault="00A21C75" w:rsidP="006B137B">
            <w:r w:rsidRPr="00E06575">
              <w:t>Знакомить детей с сезонными изменениями в природе. Обогащать активный словарный запас по теме. Учить вслушиваться в рифмованный текст и повторять его по частям вслед за педагогом; выполнять словесные рифмованные инструкции; координировать речь с движениями. Развивать речь детей в процессе речевой подвижной игры. Воспитывать интерес к природе.</w:t>
            </w:r>
          </w:p>
        </w:tc>
        <w:tc>
          <w:tcPr>
            <w:tcW w:w="3159" w:type="dxa"/>
          </w:tcPr>
          <w:p w:rsidR="00A21C75" w:rsidRPr="00E06575" w:rsidRDefault="00A21C75" w:rsidP="006B137B">
            <w:r w:rsidRPr="00E06575">
              <w:t>«Смирнова Л. Н. Развитие речи у детей 2—3 лет» №1</w:t>
            </w:r>
          </w:p>
          <w:p w:rsidR="00A21C75" w:rsidRPr="00E06575" w:rsidRDefault="00A21C75" w:rsidP="006B137B">
            <w:pPr>
              <w:rPr>
                <w:b/>
              </w:rPr>
            </w:pPr>
            <w:r w:rsidRPr="00E06575">
              <w:t>Стр. 40</w:t>
            </w:r>
          </w:p>
        </w:tc>
      </w:tr>
      <w:tr w:rsidR="00A21C75" w:rsidTr="009F7CC4">
        <w:tc>
          <w:tcPr>
            <w:tcW w:w="1668" w:type="dxa"/>
            <w:vMerge/>
          </w:tcPr>
          <w:p w:rsidR="00A21C75" w:rsidRDefault="00A21C75" w:rsidP="006B137B">
            <w:pPr>
              <w:rPr>
                <w:b/>
              </w:rPr>
            </w:pPr>
          </w:p>
        </w:tc>
        <w:tc>
          <w:tcPr>
            <w:tcW w:w="3685"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Pr="00E06575" w:rsidRDefault="00A21C75" w:rsidP="006B137B">
            <w:pPr>
              <w:rPr>
                <w:b/>
              </w:rPr>
            </w:pPr>
          </w:p>
          <w:p w:rsidR="00A21C75" w:rsidRDefault="00A21C75" w:rsidP="006B137B">
            <w:pPr>
              <w:rPr>
                <w:b/>
              </w:rPr>
            </w:pPr>
          </w:p>
        </w:tc>
        <w:tc>
          <w:tcPr>
            <w:tcW w:w="1985" w:type="dxa"/>
          </w:tcPr>
          <w:p w:rsidR="00A21C75" w:rsidRDefault="00A21C75" w:rsidP="006B137B">
            <w:pPr>
              <w:rPr>
                <w:b/>
              </w:rPr>
            </w:pPr>
          </w:p>
        </w:tc>
        <w:tc>
          <w:tcPr>
            <w:tcW w:w="5298" w:type="dxa"/>
          </w:tcPr>
          <w:p w:rsidR="00A21C75" w:rsidRDefault="00A21C75" w:rsidP="006B137B">
            <w:pPr>
              <w:rPr>
                <w:b/>
              </w:rPr>
            </w:pPr>
            <w:r w:rsidRPr="00E06575">
              <w:t>Упражнять детей в ходьбе по наклонной доске, в метании вдаль правой и левой рукой, способствовать разви</w:t>
            </w:r>
            <w:r w:rsidRPr="00E06575">
              <w:softHyphen/>
              <w:t xml:space="preserve">тию ловкости, преодолению робости. Воспитывать </w:t>
            </w:r>
            <w:proofErr w:type="gramStart"/>
            <w:r w:rsidRPr="00E06575">
              <w:t>дружно</w:t>
            </w:r>
            <w:proofErr w:type="gramEnd"/>
            <w:r w:rsidRPr="00E06575">
              <w:t xml:space="preserve"> играть.</w:t>
            </w:r>
          </w:p>
        </w:tc>
        <w:tc>
          <w:tcPr>
            <w:tcW w:w="3159" w:type="dxa"/>
          </w:tcPr>
          <w:p w:rsidR="00A21C75" w:rsidRPr="00E06575" w:rsidRDefault="00A21C75" w:rsidP="006B137B">
            <w:r w:rsidRPr="00E06575">
              <w:t>С.Я.Лайзане «Физическая культура для малышей»</w:t>
            </w:r>
          </w:p>
          <w:p w:rsidR="00A21C75" w:rsidRDefault="00A21C75" w:rsidP="006B137B">
            <w:pPr>
              <w:rPr>
                <w:b/>
              </w:rPr>
            </w:pPr>
            <w:r w:rsidRPr="00E06575">
              <w:t xml:space="preserve"> стр.116</w:t>
            </w:r>
          </w:p>
        </w:tc>
      </w:tr>
      <w:tr w:rsidR="00A21C75" w:rsidTr="009F7CC4">
        <w:tc>
          <w:tcPr>
            <w:tcW w:w="1668" w:type="dxa"/>
            <w:vMerge/>
          </w:tcPr>
          <w:p w:rsidR="00A21C75" w:rsidRDefault="00A21C75" w:rsidP="006B137B">
            <w:pPr>
              <w:rPr>
                <w:b/>
              </w:rPr>
            </w:pPr>
          </w:p>
        </w:tc>
        <w:tc>
          <w:tcPr>
            <w:tcW w:w="3685" w:type="dxa"/>
          </w:tcPr>
          <w:p w:rsidR="00A21C75" w:rsidRPr="00E06575" w:rsidRDefault="00A21C75" w:rsidP="006B137B">
            <w:pPr>
              <w:rPr>
                <w:b/>
              </w:rPr>
            </w:pPr>
            <w:proofErr w:type="gramStart"/>
            <w:r w:rsidRPr="00E06575">
              <w:rPr>
                <w:b/>
              </w:rPr>
              <w:t>Изобразитель-ная</w:t>
            </w:r>
            <w:proofErr w:type="gramEnd"/>
            <w:r w:rsidRPr="00E06575">
              <w:rPr>
                <w:b/>
              </w:rPr>
              <w:t xml:space="preserve"> деятельность</w:t>
            </w:r>
          </w:p>
          <w:p w:rsidR="00A21C75" w:rsidRPr="00E06575" w:rsidRDefault="00A21C75" w:rsidP="006B137B">
            <w:r w:rsidRPr="00E06575">
              <w:t>(Рисование)</w:t>
            </w:r>
          </w:p>
          <w:p w:rsidR="00A21C75" w:rsidRPr="00E06575" w:rsidRDefault="00A21C75" w:rsidP="006B137B"/>
          <w:p w:rsidR="00A21C75" w:rsidRPr="00E06575" w:rsidRDefault="00A21C75" w:rsidP="006B137B"/>
          <w:p w:rsidR="00A21C75" w:rsidRPr="00E06575" w:rsidRDefault="00A21C75" w:rsidP="006B137B"/>
          <w:p w:rsidR="00A21C75" w:rsidRDefault="00A21C75" w:rsidP="006B137B">
            <w:pPr>
              <w:rPr>
                <w:b/>
              </w:rPr>
            </w:pPr>
          </w:p>
        </w:tc>
        <w:tc>
          <w:tcPr>
            <w:tcW w:w="1985" w:type="dxa"/>
          </w:tcPr>
          <w:p w:rsidR="00A21C75" w:rsidRDefault="00A21C75" w:rsidP="006B137B">
            <w:pPr>
              <w:rPr>
                <w:b/>
              </w:rPr>
            </w:pPr>
            <w:r w:rsidRPr="00E06575">
              <w:t>«Ручейки бегут»</w:t>
            </w:r>
          </w:p>
        </w:tc>
        <w:tc>
          <w:tcPr>
            <w:tcW w:w="5298" w:type="dxa"/>
          </w:tcPr>
          <w:p w:rsidR="00A21C75" w:rsidRPr="009F7CC4" w:rsidRDefault="00A21C75" w:rsidP="006B137B">
            <w:pPr>
              <w:rPr>
                <w:b/>
              </w:rPr>
            </w:pPr>
            <w:r w:rsidRPr="00E06575">
              <w:t>Вызвать интерес к изображению ручейков в сотворчестве с воспитателем и другими детьми. Учить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tc>
        <w:tc>
          <w:tcPr>
            <w:tcW w:w="3159" w:type="dxa"/>
          </w:tcPr>
          <w:p w:rsidR="00A21C75" w:rsidRPr="00E06575" w:rsidRDefault="00A21C75" w:rsidP="006B137B">
            <w:r w:rsidRPr="00E06575">
              <w:t>"Изобразительная деятельность в детском саду»</w:t>
            </w:r>
          </w:p>
          <w:p w:rsidR="00A21C75" w:rsidRPr="00E06575" w:rsidRDefault="00A21C75" w:rsidP="006B137B">
            <w:r w:rsidRPr="00E06575">
              <w:t>И.А.Лыкова</w:t>
            </w:r>
          </w:p>
          <w:p w:rsidR="009F7CC4" w:rsidRDefault="00A21C75" w:rsidP="006B137B">
            <w:pPr>
              <w:rPr>
                <w:b/>
              </w:rPr>
            </w:pPr>
            <w:r w:rsidRPr="00E06575">
              <w:t xml:space="preserve"> Стр.68</w:t>
            </w:r>
          </w:p>
          <w:p w:rsidR="009F7CC4" w:rsidRPr="009F7CC4" w:rsidRDefault="009F7CC4" w:rsidP="006B137B"/>
          <w:p w:rsidR="00A21C75" w:rsidRPr="009F7CC4" w:rsidRDefault="00A21C75" w:rsidP="006B137B"/>
        </w:tc>
      </w:tr>
      <w:tr w:rsidR="00A21C75" w:rsidTr="009F7CC4">
        <w:tc>
          <w:tcPr>
            <w:tcW w:w="1668" w:type="dxa"/>
            <w:vMerge/>
          </w:tcPr>
          <w:p w:rsidR="00A21C75" w:rsidRDefault="00A21C75" w:rsidP="006B137B">
            <w:pPr>
              <w:rPr>
                <w:b/>
              </w:rPr>
            </w:pPr>
          </w:p>
        </w:tc>
        <w:tc>
          <w:tcPr>
            <w:tcW w:w="3685" w:type="dxa"/>
          </w:tcPr>
          <w:p w:rsidR="00A21C75" w:rsidRDefault="00A21C75" w:rsidP="006B137B">
            <w:pPr>
              <w:rPr>
                <w:b/>
              </w:rPr>
            </w:pPr>
            <w:r w:rsidRPr="00E06575">
              <w:rPr>
                <w:b/>
              </w:rPr>
              <w:t>Чтение художественной литературы</w:t>
            </w:r>
          </w:p>
        </w:tc>
        <w:tc>
          <w:tcPr>
            <w:tcW w:w="1985" w:type="dxa"/>
          </w:tcPr>
          <w:p w:rsidR="00A21C75" w:rsidRPr="00E06575" w:rsidRDefault="00A21C75" w:rsidP="006B137B">
            <w:r w:rsidRPr="00E06575">
              <w:t>Чтение стихотворения</w:t>
            </w:r>
          </w:p>
          <w:p w:rsidR="00A21C75" w:rsidRPr="00E06575" w:rsidRDefault="00A21C75" w:rsidP="006B137B">
            <w:r w:rsidRPr="00E06575">
              <w:t xml:space="preserve">А. Плещеева: </w:t>
            </w:r>
          </w:p>
          <w:p w:rsidR="00A21C75" w:rsidRDefault="00A21C75" w:rsidP="006B137B">
            <w:pPr>
              <w:rPr>
                <w:b/>
              </w:rPr>
            </w:pPr>
            <w:r w:rsidRPr="00E06575">
              <w:t>«Ласточка»</w:t>
            </w:r>
          </w:p>
        </w:tc>
        <w:tc>
          <w:tcPr>
            <w:tcW w:w="5298" w:type="dxa"/>
          </w:tcPr>
          <w:p w:rsidR="00A21C75" w:rsidRPr="00E06575" w:rsidRDefault="00A21C75" w:rsidP="006B137B">
            <w:r w:rsidRPr="00E06575">
              <w:t xml:space="preserve">Развивать навыки связной речи. Расширять знания детей о весне и ее признаках. </w:t>
            </w:r>
          </w:p>
          <w:p w:rsidR="00A21C75" w:rsidRPr="009F7CC4" w:rsidRDefault="00A21C75" w:rsidP="006B137B">
            <w:r w:rsidRPr="00E06575">
              <w:t>Воспитывать внимание, познавательный интерес.</w:t>
            </w:r>
          </w:p>
        </w:tc>
        <w:tc>
          <w:tcPr>
            <w:tcW w:w="3159" w:type="dxa"/>
          </w:tcPr>
          <w:p w:rsidR="00A21C75" w:rsidRPr="00E06575" w:rsidRDefault="00A21C75" w:rsidP="006B137B">
            <w:r w:rsidRPr="00E06575">
              <w:t>«Смирнова Л. Н. Развитие речи у детей 2—3 лет» №3</w:t>
            </w:r>
          </w:p>
          <w:p w:rsidR="00A21C75" w:rsidRDefault="00A21C75" w:rsidP="006B137B">
            <w:pPr>
              <w:rPr>
                <w:b/>
              </w:rPr>
            </w:pPr>
            <w:r w:rsidRPr="00E06575">
              <w:t>Стр. 42</w:t>
            </w:r>
          </w:p>
        </w:tc>
      </w:tr>
      <w:tr w:rsidR="00A21C75" w:rsidTr="009F7CC4">
        <w:tc>
          <w:tcPr>
            <w:tcW w:w="1668" w:type="dxa"/>
            <w:vMerge/>
          </w:tcPr>
          <w:p w:rsidR="00A21C75" w:rsidRDefault="00A21C75" w:rsidP="006B137B">
            <w:pPr>
              <w:rPr>
                <w:b/>
              </w:rPr>
            </w:pPr>
          </w:p>
        </w:tc>
        <w:tc>
          <w:tcPr>
            <w:tcW w:w="3685" w:type="dxa"/>
          </w:tcPr>
          <w:p w:rsidR="00A21C75" w:rsidRPr="00E06575" w:rsidRDefault="00A21C75" w:rsidP="006B137B">
            <w:pPr>
              <w:rPr>
                <w:b/>
              </w:rPr>
            </w:pPr>
            <w:proofErr w:type="gramStart"/>
            <w:r w:rsidRPr="00E06575">
              <w:rPr>
                <w:b/>
              </w:rPr>
              <w:t>Коммуникатив-ная</w:t>
            </w:r>
            <w:proofErr w:type="gramEnd"/>
            <w:r w:rsidRPr="00E06575">
              <w:rPr>
                <w:b/>
              </w:rPr>
              <w:t xml:space="preserve"> деятельность</w:t>
            </w:r>
          </w:p>
          <w:p w:rsidR="00A21C75" w:rsidRDefault="00A21C75" w:rsidP="006B137B">
            <w:pPr>
              <w:rPr>
                <w:b/>
              </w:rPr>
            </w:pPr>
            <w:r w:rsidRPr="00E06575">
              <w:t>(Развитие речи)</w:t>
            </w:r>
          </w:p>
        </w:tc>
        <w:tc>
          <w:tcPr>
            <w:tcW w:w="1985" w:type="dxa"/>
          </w:tcPr>
          <w:p w:rsidR="00A21C75" w:rsidRDefault="00A21C75" w:rsidP="006B137B">
            <w:pPr>
              <w:rPr>
                <w:b/>
              </w:rPr>
            </w:pPr>
            <w:r w:rsidRPr="00E06575">
              <w:t>«Весна»</w:t>
            </w:r>
          </w:p>
        </w:tc>
        <w:tc>
          <w:tcPr>
            <w:tcW w:w="5298" w:type="dxa"/>
          </w:tcPr>
          <w:p w:rsidR="00A21C75" w:rsidRPr="00E06575" w:rsidRDefault="00A21C75" w:rsidP="006B137B">
            <w:r w:rsidRPr="00E06575">
              <w:t>Закреплять знания детей по теме. Развивать навыки связной речи. Учить координировать речь с движениями; запоминать четверостишие наизусть. Воспитывать внимание, интерес к стихотворению.</w:t>
            </w:r>
          </w:p>
          <w:p w:rsidR="00A21C75" w:rsidRPr="009F7CC4" w:rsidRDefault="00A21C75" w:rsidP="006B137B">
            <w:r w:rsidRPr="00E06575">
              <w:t>Наглядный материал. Сюжетная картинка «Весна».</w:t>
            </w:r>
          </w:p>
        </w:tc>
        <w:tc>
          <w:tcPr>
            <w:tcW w:w="3159" w:type="dxa"/>
          </w:tcPr>
          <w:p w:rsidR="00A21C75" w:rsidRPr="00E06575" w:rsidRDefault="00A21C75" w:rsidP="006B137B">
            <w:r w:rsidRPr="00E06575">
              <w:t>«Смирнова Л. Н. Развитие речи у детей 2—3 лет» №1</w:t>
            </w:r>
          </w:p>
          <w:p w:rsidR="00A21C75" w:rsidRPr="00E06575" w:rsidRDefault="00A21C75" w:rsidP="006B137B">
            <w:r w:rsidRPr="00E06575">
              <w:t>Стр. 41</w:t>
            </w:r>
          </w:p>
          <w:p w:rsidR="00A21C75" w:rsidRDefault="00A21C75" w:rsidP="006B137B">
            <w:pPr>
              <w:rPr>
                <w:b/>
              </w:rPr>
            </w:pPr>
          </w:p>
        </w:tc>
      </w:tr>
      <w:tr w:rsidR="00A21C75" w:rsidTr="009F7CC4">
        <w:tc>
          <w:tcPr>
            <w:tcW w:w="1668" w:type="dxa"/>
            <w:vMerge/>
          </w:tcPr>
          <w:p w:rsidR="00A21C75" w:rsidRDefault="00A21C75" w:rsidP="006B137B">
            <w:pPr>
              <w:rPr>
                <w:b/>
              </w:rPr>
            </w:pPr>
          </w:p>
        </w:tc>
        <w:tc>
          <w:tcPr>
            <w:tcW w:w="3685" w:type="dxa"/>
          </w:tcPr>
          <w:p w:rsidR="00A21C75" w:rsidRDefault="00A21C75" w:rsidP="006B137B">
            <w:pPr>
              <w:rPr>
                <w:b/>
              </w:rPr>
            </w:pPr>
            <w:r w:rsidRPr="00E06575">
              <w:rPr>
                <w:b/>
              </w:rPr>
              <w:t>Музыкальная деятельность</w:t>
            </w:r>
            <w:r w:rsidRPr="00E06575">
              <w:t xml:space="preserve">         (Музыка)</w:t>
            </w:r>
          </w:p>
        </w:tc>
        <w:tc>
          <w:tcPr>
            <w:tcW w:w="1985" w:type="dxa"/>
          </w:tcPr>
          <w:p w:rsidR="00A21C75" w:rsidRDefault="00A21C75" w:rsidP="006B137B">
            <w:pPr>
              <w:rPr>
                <w:b/>
              </w:rPr>
            </w:pPr>
          </w:p>
        </w:tc>
        <w:tc>
          <w:tcPr>
            <w:tcW w:w="5298" w:type="dxa"/>
          </w:tcPr>
          <w:p w:rsidR="00A21C75" w:rsidRDefault="00A21C75" w:rsidP="006B137B">
            <w:pPr>
              <w:rPr>
                <w:b/>
              </w:rPr>
            </w:pPr>
            <w:r w:rsidRPr="00E06575">
              <w:t>По плану музыкального руководителя</w:t>
            </w:r>
          </w:p>
        </w:tc>
        <w:tc>
          <w:tcPr>
            <w:tcW w:w="3159" w:type="dxa"/>
          </w:tcPr>
          <w:p w:rsidR="00A21C75" w:rsidRDefault="00A21C75" w:rsidP="006B137B">
            <w:pPr>
              <w:rPr>
                <w:b/>
              </w:rPr>
            </w:pPr>
          </w:p>
        </w:tc>
      </w:tr>
      <w:tr w:rsidR="00A21C75" w:rsidTr="009F7CC4">
        <w:tc>
          <w:tcPr>
            <w:tcW w:w="1668" w:type="dxa"/>
            <w:vMerge/>
          </w:tcPr>
          <w:p w:rsidR="00A21C75" w:rsidRDefault="00A21C75" w:rsidP="006B137B">
            <w:pPr>
              <w:rPr>
                <w:b/>
              </w:rPr>
            </w:pPr>
          </w:p>
        </w:tc>
        <w:tc>
          <w:tcPr>
            <w:tcW w:w="3685" w:type="dxa"/>
          </w:tcPr>
          <w:p w:rsidR="00A21C75" w:rsidRPr="00E06575" w:rsidRDefault="00A21C75" w:rsidP="006B137B">
            <w:pPr>
              <w:rPr>
                <w:b/>
              </w:rPr>
            </w:pPr>
          </w:p>
          <w:p w:rsidR="00A21C75" w:rsidRDefault="00A21C75" w:rsidP="006B137B">
            <w:pPr>
              <w:rPr>
                <w:b/>
              </w:rPr>
            </w:pPr>
            <w:proofErr w:type="gramStart"/>
            <w:r w:rsidRPr="00E06575">
              <w:rPr>
                <w:b/>
              </w:rPr>
              <w:t>Конструирова-ние</w:t>
            </w:r>
            <w:proofErr w:type="gramEnd"/>
          </w:p>
        </w:tc>
        <w:tc>
          <w:tcPr>
            <w:tcW w:w="1985" w:type="dxa"/>
          </w:tcPr>
          <w:p w:rsidR="00A21C75" w:rsidRDefault="00A21C75" w:rsidP="006B137B">
            <w:pPr>
              <w:rPr>
                <w:b/>
              </w:rPr>
            </w:pPr>
            <w:r w:rsidRPr="00E06575">
              <w:t>«Мостик»</w:t>
            </w:r>
          </w:p>
        </w:tc>
        <w:tc>
          <w:tcPr>
            <w:tcW w:w="5298" w:type="dxa"/>
          </w:tcPr>
          <w:p w:rsidR="00A21C75" w:rsidRDefault="00A21C75" w:rsidP="006B137B">
            <w:pPr>
              <w:rPr>
                <w:b/>
              </w:rPr>
            </w:pPr>
            <w:r w:rsidRPr="00E06575">
              <w:t>Научить детей строить мосты несложной конструкции. Дать представление об их назначении, о том, что мосты бывают для пешеходов, автомобилей. Научить детей самостоятельно подбирать необходимые детали по величине. Цвету, форме. Развивать конструкторские навыки и опыт. Воспитывать дружеские взаимоотношения.</w:t>
            </w:r>
          </w:p>
        </w:tc>
        <w:tc>
          <w:tcPr>
            <w:tcW w:w="3159" w:type="dxa"/>
          </w:tcPr>
          <w:p w:rsidR="00A21C75" w:rsidRPr="00E06575" w:rsidRDefault="00A21C75" w:rsidP="006B137B">
            <w:r w:rsidRPr="00E06575">
              <w:t>Л.В.Куцакова</w:t>
            </w:r>
          </w:p>
          <w:p w:rsidR="00A21C75" w:rsidRPr="00E06575" w:rsidRDefault="00A21C75" w:rsidP="006B137B">
            <w:r w:rsidRPr="00E06575">
              <w:t>«Конструирование и художественный труд в детском саду»</w:t>
            </w:r>
          </w:p>
          <w:p w:rsidR="00A21C75" w:rsidRDefault="00A21C75" w:rsidP="006B137B">
            <w:pPr>
              <w:rPr>
                <w:b/>
              </w:rPr>
            </w:pPr>
            <w:r w:rsidRPr="00E06575">
              <w:t>стр.120</w:t>
            </w:r>
          </w:p>
        </w:tc>
      </w:tr>
      <w:tr w:rsidR="00A21C75" w:rsidTr="009F7CC4">
        <w:tc>
          <w:tcPr>
            <w:tcW w:w="1668" w:type="dxa"/>
            <w:vMerge/>
          </w:tcPr>
          <w:p w:rsidR="00A21C75" w:rsidRDefault="00A21C75" w:rsidP="006B137B">
            <w:pPr>
              <w:rPr>
                <w:b/>
              </w:rPr>
            </w:pPr>
          </w:p>
        </w:tc>
        <w:tc>
          <w:tcPr>
            <w:tcW w:w="3685"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Default="00A21C75" w:rsidP="006B137B">
            <w:pPr>
              <w:rPr>
                <w:b/>
              </w:rPr>
            </w:pPr>
          </w:p>
        </w:tc>
        <w:tc>
          <w:tcPr>
            <w:tcW w:w="1985" w:type="dxa"/>
          </w:tcPr>
          <w:p w:rsidR="00A21C75" w:rsidRDefault="00A21C75" w:rsidP="006B137B">
            <w:pPr>
              <w:rPr>
                <w:b/>
              </w:rPr>
            </w:pPr>
          </w:p>
        </w:tc>
        <w:tc>
          <w:tcPr>
            <w:tcW w:w="5298" w:type="dxa"/>
          </w:tcPr>
          <w:p w:rsidR="00A21C75" w:rsidRDefault="00A21C75" w:rsidP="006B137B">
            <w:pPr>
              <w:rPr>
                <w:b/>
              </w:rPr>
            </w:pPr>
            <w:proofErr w:type="gramStart"/>
            <w:r w:rsidRPr="00E06575">
              <w:t xml:space="preserve">Упражнять в ходьбе по гимнастической скамейке, в ползании на четвереньках и подлезании под веревку (рейку </w:t>
            </w:r>
            <w:r w:rsidRPr="00E06575">
              <w:rPr>
                <w:lang w:val="en-US"/>
              </w:rPr>
              <w:t>J</w:t>
            </w:r>
            <w:r w:rsidRPr="00E06575">
              <w:t>, учить становиться в круг, взявшись за руки, способствовать развитию чувства равновесия и координации движений, помо</w:t>
            </w:r>
            <w:r w:rsidRPr="00E06575">
              <w:softHyphen/>
              <w:t>гать преодолевать робость, действовать самостоятельно, уверен</w:t>
            </w:r>
            <w:r w:rsidRPr="00E06575">
              <w:softHyphen/>
              <w:t>но.</w:t>
            </w:r>
            <w:proofErr w:type="gramEnd"/>
            <w:r w:rsidRPr="00E06575">
              <w:t xml:space="preserve"> Воспитывать внимание, дружеские взаимоотношения.</w:t>
            </w:r>
          </w:p>
        </w:tc>
        <w:tc>
          <w:tcPr>
            <w:tcW w:w="3159" w:type="dxa"/>
          </w:tcPr>
          <w:p w:rsidR="00A21C75" w:rsidRPr="00E06575" w:rsidRDefault="00A21C75" w:rsidP="006B137B">
            <w:r w:rsidRPr="00E06575">
              <w:t>С.Я. Лайзане «Физическая культура для малышей»</w:t>
            </w:r>
          </w:p>
          <w:p w:rsidR="00A21C75" w:rsidRDefault="00A21C75" w:rsidP="006B137B">
            <w:pPr>
              <w:rPr>
                <w:b/>
              </w:rPr>
            </w:pPr>
            <w:r w:rsidRPr="00E06575">
              <w:t xml:space="preserve">              стр.117</w:t>
            </w:r>
          </w:p>
        </w:tc>
      </w:tr>
      <w:tr w:rsidR="00A21C75" w:rsidTr="009F7CC4">
        <w:tc>
          <w:tcPr>
            <w:tcW w:w="1668" w:type="dxa"/>
            <w:vMerge/>
          </w:tcPr>
          <w:p w:rsidR="00A21C75" w:rsidRDefault="00A21C75" w:rsidP="006B137B">
            <w:pPr>
              <w:rPr>
                <w:b/>
              </w:rPr>
            </w:pPr>
          </w:p>
        </w:tc>
        <w:tc>
          <w:tcPr>
            <w:tcW w:w="3685" w:type="dxa"/>
          </w:tcPr>
          <w:p w:rsidR="00A21C75" w:rsidRPr="00E06575" w:rsidRDefault="00A21C75"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21C75" w:rsidRDefault="00A21C75" w:rsidP="006B137B">
            <w:pPr>
              <w:rPr>
                <w:b/>
              </w:rPr>
            </w:pPr>
          </w:p>
        </w:tc>
        <w:tc>
          <w:tcPr>
            <w:tcW w:w="1985" w:type="dxa"/>
          </w:tcPr>
          <w:p w:rsidR="00A21C75" w:rsidRDefault="00A21C75" w:rsidP="006B137B">
            <w:pPr>
              <w:rPr>
                <w:b/>
              </w:rPr>
            </w:pPr>
            <w:r w:rsidRPr="00E06575">
              <w:t>«Божья коровка»</w:t>
            </w:r>
          </w:p>
        </w:tc>
        <w:tc>
          <w:tcPr>
            <w:tcW w:w="5298" w:type="dxa"/>
          </w:tcPr>
          <w:p w:rsidR="00A21C75" w:rsidRDefault="00A21C75" w:rsidP="006B137B">
            <w:pPr>
              <w:rPr>
                <w:b/>
              </w:rPr>
            </w:pPr>
            <w:r w:rsidRPr="00E06575">
              <w:t>Вызвать интерес, желание слепить божью коровку, используя природный материал и пластилин; воспитывать любовь к природе желание спасти деревья от вредителей. Развивать мелкую моторику рук.</w:t>
            </w:r>
          </w:p>
        </w:tc>
        <w:tc>
          <w:tcPr>
            <w:tcW w:w="3159" w:type="dxa"/>
          </w:tcPr>
          <w:p w:rsidR="00A21C75" w:rsidRPr="00E06575" w:rsidRDefault="00A21C75" w:rsidP="006B137B">
            <w:r w:rsidRPr="00E06575">
              <w:t>В.Н.Волчкова</w:t>
            </w:r>
          </w:p>
          <w:p w:rsidR="00A21C75" w:rsidRPr="00E06575" w:rsidRDefault="00A21C75" w:rsidP="006B137B">
            <w:r w:rsidRPr="00E06575">
              <w:t>«Конспекты занятий»</w:t>
            </w:r>
          </w:p>
          <w:p w:rsidR="00A21C75" w:rsidRPr="00E06575" w:rsidRDefault="00A21C75" w:rsidP="006B137B">
            <w:r w:rsidRPr="00E06575">
              <w:t>Стр.350</w:t>
            </w:r>
          </w:p>
          <w:p w:rsidR="00A21C75" w:rsidRDefault="00A21C75" w:rsidP="006B137B">
            <w:pPr>
              <w:rPr>
                <w:b/>
              </w:rPr>
            </w:pPr>
          </w:p>
        </w:tc>
      </w:tr>
      <w:tr w:rsidR="00A21C75" w:rsidTr="009F7CC4">
        <w:tc>
          <w:tcPr>
            <w:tcW w:w="1668" w:type="dxa"/>
            <w:vMerge/>
          </w:tcPr>
          <w:p w:rsidR="00A21C75" w:rsidRDefault="00A21C75" w:rsidP="006B137B">
            <w:pPr>
              <w:rPr>
                <w:b/>
              </w:rPr>
            </w:pPr>
          </w:p>
        </w:tc>
        <w:tc>
          <w:tcPr>
            <w:tcW w:w="3685" w:type="dxa"/>
          </w:tcPr>
          <w:p w:rsidR="00A21C75" w:rsidRPr="00E06575" w:rsidRDefault="00A21C75" w:rsidP="006B137B">
            <w:pPr>
              <w:rPr>
                <w:b/>
              </w:rPr>
            </w:pPr>
            <w:r w:rsidRPr="00E06575">
              <w:rPr>
                <w:b/>
              </w:rPr>
              <w:t>Музыкальная деятельность</w:t>
            </w:r>
          </w:p>
          <w:p w:rsidR="00A21C75" w:rsidRPr="009F7CC4" w:rsidRDefault="00A21C75" w:rsidP="006B137B">
            <w:r w:rsidRPr="00E06575">
              <w:t>(музыка)</w:t>
            </w:r>
          </w:p>
        </w:tc>
        <w:tc>
          <w:tcPr>
            <w:tcW w:w="1985" w:type="dxa"/>
          </w:tcPr>
          <w:p w:rsidR="00A21C75" w:rsidRDefault="00A21C75" w:rsidP="006B137B">
            <w:pPr>
              <w:rPr>
                <w:b/>
              </w:rPr>
            </w:pPr>
          </w:p>
        </w:tc>
        <w:tc>
          <w:tcPr>
            <w:tcW w:w="5298" w:type="dxa"/>
          </w:tcPr>
          <w:p w:rsidR="00A21C75" w:rsidRPr="00E06575" w:rsidRDefault="00A21C75" w:rsidP="006B137B">
            <w:r w:rsidRPr="00E06575">
              <w:t>По плану музыкального руководителя</w:t>
            </w:r>
          </w:p>
          <w:p w:rsidR="00A21C75" w:rsidRDefault="00A21C75" w:rsidP="006B137B">
            <w:pPr>
              <w:rPr>
                <w:b/>
              </w:rPr>
            </w:pPr>
          </w:p>
        </w:tc>
        <w:tc>
          <w:tcPr>
            <w:tcW w:w="3159" w:type="dxa"/>
          </w:tcPr>
          <w:p w:rsidR="00A21C75" w:rsidRDefault="00A21C75" w:rsidP="006B137B">
            <w:pPr>
              <w:rPr>
                <w:b/>
              </w:rPr>
            </w:pPr>
          </w:p>
        </w:tc>
      </w:tr>
    </w:tbl>
    <w:p w:rsidR="00A21C75" w:rsidRPr="00E06575" w:rsidRDefault="00A21C75" w:rsidP="006B137B">
      <w:pPr>
        <w:rPr>
          <w:b/>
        </w:rPr>
      </w:pPr>
    </w:p>
    <w:p w:rsidR="00A21C75" w:rsidRDefault="00A21C75" w:rsidP="000A69FF">
      <w:pPr>
        <w:jc w:val="center"/>
        <w:rPr>
          <w:b/>
        </w:rPr>
      </w:pPr>
      <w:r>
        <w:rPr>
          <w:b/>
        </w:rPr>
        <w:t>«Живая и неживая природа»</w:t>
      </w:r>
    </w:p>
    <w:tbl>
      <w:tblPr>
        <w:tblStyle w:val="a5"/>
        <w:tblW w:w="0" w:type="auto"/>
        <w:tblLook w:val="04A0"/>
      </w:tblPr>
      <w:tblGrid>
        <w:gridCol w:w="1668"/>
        <w:gridCol w:w="3543"/>
        <w:gridCol w:w="2127"/>
        <w:gridCol w:w="5307"/>
        <w:gridCol w:w="3057"/>
        <w:gridCol w:w="93"/>
      </w:tblGrid>
      <w:tr w:rsidR="00A21C75" w:rsidTr="009F7CC4">
        <w:tc>
          <w:tcPr>
            <w:tcW w:w="1668" w:type="dxa"/>
          </w:tcPr>
          <w:p w:rsidR="00A21C75" w:rsidRPr="00E06575" w:rsidRDefault="00A21C75" w:rsidP="006B137B">
            <w:pPr>
              <w:rPr>
                <w:b/>
              </w:rPr>
            </w:pPr>
            <w:r w:rsidRPr="00E06575">
              <w:rPr>
                <w:b/>
              </w:rPr>
              <w:t>Неделя</w:t>
            </w:r>
          </w:p>
        </w:tc>
        <w:tc>
          <w:tcPr>
            <w:tcW w:w="3543" w:type="dxa"/>
          </w:tcPr>
          <w:p w:rsidR="00A21C75" w:rsidRPr="00E06575" w:rsidRDefault="00A21C75" w:rsidP="006B137B">
            <w:pPr>
              <w:rPr>
                <w:b/>
              </w:rPr>
            </w:pPr>
            <w:r w:rsidRPr="00E06575">
              <w:rPr>
                <w:b/>
              </w:rPr>
              <w:t>Вид деятельности</w:t>
            </w:r>
          </w:p>
        </w:tc>
        <w:tc>
          <w:tcPr>
            <w:tcW w:w="2127" w:type="dxa"/>
          </w:tcPr>
          <w:p w:rsidR="00A21C75" w:rsidRPr="00E06575" w:rsidRDefault="00A21C75" w:rsidP="006B137B">
            <w:pPr>
              <w:rPr>
                <w:b/>
              </w:rPr>
            </w:pPr>
            <w:r w:rsidRPr="00E06575">
              <w:rPr>
                <w:b/>
              </w:rPr>
              <w:t>Тема</w:t>
            </w:r>
          </w:p>
        </w:tc>
        <w:tc>
          <w:tcPr>
            <w:tcW w:w="5307" w:type="dxa"/>
          </w:tcPr>
          <w:p w:rsidR="00A21C75" w:rsidRPr="00E06575" w:rsidRDefault="00A21C75" w:rsidP="006B137B">
            <w:pPr>
              <w:rPr>
                <w:b/>
              </w:rPr>
            </w:pPr>
            <w:r w:rsidRPr="00E06575">
              <w:rPr>
                <w:b/>
              </w:rPr>
              <w:t>Программное содержание</w:t>
            </w:r>
          </w:p>
        </w:tc>
        <w:tc>
          <w:tcPr>
            <w:tcW w:w="3150" w:type="dxa"/>
            <w:gridSpan w:val="2"/>
          </w:tcPr>
          <w:p w:rsidR="00A21C75" w:rsidRPr="00E06575" w:rsidRDefault="00A21C75" w:rsidP="006B137B">
            <w:pPr>
              <w:rPr>
                <w:b/>
              </w:rPr>
            </w:pPr>
            <w:r w:rsidRPr="00E06575">
              <w:rPr>
                <w:b/>
              </w:rPr>
              <w:t>Литература</w:t>
            </w:r>
          </w:p>
        </w:tc>
      </w:tr>
      <w:tr w:rsidR="00A21C75" w:rsidTr="009F7CC4">
        <w:trPr>
          <w:gridAfter w:val="1"/>
          <w:wAfter w:w="93" w:type="dxa"/>
        </w:trPr>
        <w:tc>
          <w:tcPr>
            <w:tcW w:w="1668" w:type="dxa"/>
            <w:vMerge w:val="restart"/>
          </w:tcPr>
          <w:p w:rsidR="00A21C75" w:rsidRPr="00E06575" w:rsidRDefault="00A21C75" w:rsidP="006B137B">
            <w:pPr>
              <w:rPr>
                <w:b/>
              </w:rPr>
            </w:pPr>
            <w:r w:rsidRPr="00E06575">
              <w:rPr>
                <w:b/>
              </w:rPr>
              <w:t>4-неделя</w:t>
            </w:r>
          </w:p>
        </w:tc>
        <w:tc>
          <w:tcPr>
            <w:tcW w:w="3543" w:type="dxa"/>
          </w:tcPr>
          <w:p w:rsidR="00A21C75" w:rsidRPr="00E06575" w:rsidRDefault="00A21C75" w:rsidP="006B137B">
            <w:pPr>
              <w:rPr>
                <w:b/>
              </w:rPr>
            </w:pPr>
            <w:r w:rsidRPr="00E06575">
              <w:rPr>
                <w:b/>
              </w:rPr>
              <w:t>Познавательно-исследовательс-кая деятельность</w:t>
            </w:r>
          </w:p>
          <w:p w:rsidR="00A21C75" w:rsidRPr="00E06575" w:rsidRDefault="00A21C75" w:rsidP="006B137B">
            <w:r w:rsidRPr="00E06575">
              <w:t>(Ознакомление с окружающим)</w:t>
            </w:r>
          </w:p>
        </w:tc>
        <w:tc>
          <w:tcPr>
            <w:tcW w:w="2127" w:type="dxa"/>
          </w:tcPr>
          <w:p w:rsidR="00A21C75" w:rsidRPr="00E06575" w:rsidRDefault="00A21C75" w:rsidP="006B137B">
            <w:r w:rsidRPr="00E06575">
              <w:t>«Почему снег таит?»</w:t>
            </w:r>
          </w:p>
        </w:tc>
        <w:tc>
          <w:tcPr>
            <w:tcW w:w="5307" w:type="dxa"/>
          </w:tcPr>
          <w:p w:rsidR="00A21C75" w:rsidRPr="00E06575" w:rsidRDefault="00A21C75" w:rsidP="006B137B">
            <w:r w:rsidRPr="00E06575">
              <w:t>Формировать у детей навык наблюдательности, называть предметы и явления окружающего мира (вода, снег, сосулька); развивать тактильное восприятие; воспитывать аккуратность и трудолюбие.</w:t>
            </w:r>
          </w:p>
        </w:tc>
        <w:tc>
          <w:tcPr>
            <w:tcW w:w="3057" w:type="dxa"/>
          </w:tcPr>
          <w:p w:rsidR="00A21C75" w:rsidRPr="00E06575" w:rsidRDefault="00A21C75" w:rsidP="006B137B">
            <w:r w:rsidRPr="00E06575">
              <w:t>Н.А. Карпухина</w:t>
            </w:r>
          </w:p>
          <w:p w:rsidR="00A21C75" w:rsidRPr="00E06575" w:rsidRDefault="00A21C75" w:rsidP="006B137B">
            <w:r w:rsidRPr="00E06575">
              <w:t>«Конспекты занятий»</w:t>
            </w:r>
          </w:p>
          <w:p w:rsidR="00A21C75" w:rsidRPr="00E06575" w:rsidRDefault="00A21C75" w:rsidP="006B137B">
            <w:pPr>
              <w:rPr>
                <w:b/>
              </w:rPr>
            </w:pPr>
            <w:r w:rsidRPr="00E06575">
              <w:t>стр.62</w:t>
            </w: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Pr="00E06575" w:rsidRDefault="00A21C75" w:rsidP="006B137B">
            <w:pPr>
              <w:rPr>
                <w:b/>
              </w:rPr>
            </w:pPr>
          </w:p>
          <w:p w:rsidR="00A21C75" w:rsidRDefault="00A21C75" w:rsidP="006B137B">
            <w:pPr>
              <w:rPr>
                <w:b/>
              </w:rPr>
            </w:pPr>
          </w:p>
        </w:tc>
        <w:tc>
          <w:tcPr>
            <w:tcW w:w="2127" w:type="dxa"/>
          </w:tcPr>
          <w:p w:rsidR="00A21C75" w:rsidRDefault="00A21C75" w:rsidP="006B137B">
            <w:pPr>
              <w:rPr>
                <w:b/>
              </w:rPr>
            </w:pPr>
          </w:p>
        </w:tc>
        <w:tc>
          <w:tcPr>
            <w:tcW w:w="5307" w:type="dxa"/>
          </w:tcPr>
          <w:p w:rsidR="00A21C75" w:rsidRDefault="00A21C75" w:rsidP="006B137B">
            <w:pPr>
              <w:rPr>
                <w:b/>
              </w:rPr>
            </w:pPr>
            <w:r w:rsidRPr="00E06575">
              <w:t>Упражнять детей в метании вдаль одной рукой, повторить прыжки в длину с места, развивать координацию движений, воспитывать внимание и умение сдерживать себя.</w:t>
            </w:r>
          </w:p>
        </w:tc>
        <w:tc>
          <w:tcPr>
            <w:tcW w:w="3057" w:type="dxa"/>
          </w:tcPr>
          <w:p w:rsidR="00A21C75" w:rsidRPr="00E06575" w:rsidRDefault="00A21C75" w:rsidP="006B137B">
            <w:r w:rsidRPr="00E06575">
              <w:t>С.Я.Лайзане «Физическая культура для малышей»</w:t>
            </w:r>
          </w:p>
          <w:p w:rsidR="00A21C75" w:rsidRDefault="00A21C75" w:rsidP="006B137B">
            <w:pPr>
              <w:rPr>
                <w:b/>
              </w:rPr>
            </w:pPr>
            <w:r w:rsidRPr="00E06575">
              <w:t xml:space="preserve"> стр.118</w:t>
            </w: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Pr="00E06575" w:rsidRDefault="00A21C75" w:rsidP="006B137B">
            <w:pPr>
              <w:rPr>
                <w:b/>
              </w:rPr>
            </w:pPr>
            <w:proofErr w:type="gramStart"/>
            <w:r w:rsidRPr="00E06575">
              <w:rPr>
                <w:b/>
              </w:rPr>
              <w:t>Изобразитель-ная</w:t>
            </w:r>
            <w:proofErr w:type="gramEnd"/>
            <w:r w:rsidRPr="00E06575">
              <w:rPr>
                <w:b/>
              </w:rPr>
              <w:t xml:space="preserve"> деятельность</w:t>
            </w:r>
          </w:p>
          <w:p w:rsidR="00A21C75" w:rsidRPr="00E06575" w:rsidRDefault="00A21C75" w:rsidP="006B137B">
            <w:r w:rsidRPr="00E06575">
              <w:t>(Рисование)</w:t>
            </w:r>
          </w:p>
          <w:p w:rsidR="00A21C75" w:rsidRPr="00E06575" w:rsidRDefault="00A21C75" w:rsidP="006B137B"/>
          <w:p w:rsidR="00A21C75" w:rsidRPr="00E06575" w:rsidRDefault="00A21C75" w:rsidP="006B137B"/>
          <w:p w:rsidR="00A21C75" w:rsidRPr="00E06575" w:rsidRDefault="00A21C75" w:rsidP="006B137B"/>
          <w:p w:rsidR="00A21C75" w:rsidRPr="00E06575" w:rsidRDefault="00A21C75" w:rsidP="006B137B"/>
          <w:p w:rsidR="00A21C75" w:rsidRDefault="00A21C75" w:rsidP="006B137B">
            <w:pPr>
              <w:rPr>
                <w:b/>
              </w:rPr>
            </w:pPr>
          </w:p>
        </w:tc>
        <w:tc>
          <w:tcPr>
            <w:tcW w:w="2127" w:type="dxa"/>
          </w:tcPr>
          <w:p w:rsidR="00A21C75" w:rsidRDefault="00A21C75" w:rsidP="006B137B">
            <w:pPr>
              <w:rPr>
                <w:b/>
              </w:rPr>
            </w:pPr>
            <w:r w:rsidRPr="00E06575">
              <w:t>«Вот какие у нас сосульки»</w:t>
            </w:r>
          </w:p>
        </w:tc>
        <w:tc>
          <w:tcPr>
            <w:tcW w:w="5307" w:type="dxa"/>
          </w:tcPr>
          <w:p w:rsidR="00A21C75" w:rsidRDefault="00A21C75" w:rsidP="006B137B">
            <w:pPr>
              <w:rPr>
                <w:b/>
              </w:rPr>
            </w:pPr>
            <w:r w:rsidRPr="00E06575">
              <w:t>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изобразительно-выразительными средствами.</w:t>
            </w:r>
          </w:p>
        </w:tc>
        <w:tc>
          <w:tcPr>
            <w:tcW w:w="3057" w:type="dxa"/>
          </w:tcPr>
          <w:p w:rsidR="00A21C75" w:rsidRPr="00E06575" w:rsidRDefault="00A21C75" w:rsidP="006B137B">
            <w:r w:rsidRPr="00E06575">
              <w:t>"Изобразительная деятельность в детском саду»</w:t>
            </w:r>
          </w:p>
          <w:p w:rsidR="00A21C75" w:rsidRPr="00E06575" w:rsidRDefault="00A21C75" w:rsidP="006B137B">
            <w:r w:rsidRPr="00E06575">
              <w:t>И.А.Лыкова</w:t>
            </w:r>
          </w:p>
          <w:p w:rsidR="00A21C75" w:rsidRDefault="00A21C75" w:rsidP="006B137B">
            <w:pPr>
              <w:rPr>
                <w:b/>
              </w:rPr>
            </w:pPr>
            <w:r w:rsidRPr="00E06575">
              <w:t xml:space="preserve"> Стр.63</w:t>
            </w: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Default="00A21C75" w:rsidP="006B137B">
            <w:pPr>
              <w:rPr>
                <w:b/>
              </w:rPr>
            </w:pPr>
            <w:r w:rsidRPr="00E06575">
              <w:rPr>
                <w:b/>
              </w:rPr>
              <w:t>Чтение художественной литературы</w:t>
            </w:r>
          </w:p>
        </w:tc>
        <w:tc>
          <w:tcPr>
            <w:tcW w:w="2127" w:type="dxa"/>
          </w:tcPr>
          <w:p w:rsidR="00A21C75" w:rsidRPr="00E06575" w:rsidRDefault="00A21C75" w:rsidP="006B137B">
            <w:r w:rsidRPr="00E06575">
              <w:t>Чтение потешек,</w:t>
            </w:r>
          </w:p>
          <w:p w:rsidR="00A21C75" w:rsidRDefault="00A21C75" w:rsidP="006B137B">
            <w:pPr>
              <w:rPr>
                <w:b/>
              </w:rPr>
            </w:pPr>
            <w:r w:rsidRPr="00E06575">
              <w:t>поговорок, считалок.</w:t>
            </w:r>
          </w:p>
        </w:tc>
        <w:tc>
          <w:tcPr>
            <w:tcW w:w="5307" w:type="dxa"/>
          </w:tcPr>
          <w:p w:rsidR="00A21C75" w:rsidRDefault="00A21C75" w:rsidP="006B137B">
            <w:pPr>
              <w:rPr>
                <w:b/>
              </w:rPr>
            </w:pPr>
            <w:r w:rsidRPr="00E06575">
              <w:t xml:space="preserve">Знакомить со значением и содержанием потешек-закличек; учить выразительно и  ритмично рассказывать наизусть потешку  «Солнышко </w:t>
            </w:r>
            <w:proofErr w:type="gramStart"/>
            <w:r w:rsidRPr="00E06575">
              <w:t>–в</w:t>
            </w:r>
            <w:proofErr w:type="gramEnd"/>
            <w:r w:rsidRPr="00E06575">
              <w:t>едрышко» и поговорку  «Вода с гор потекла -весну принесла; закреплять умением использовать считалки в подвижной игре. Развивать речь, память. Воспитывать интерес к фольклорному жанру.</w:t>
            </w:r>
          </w:p>
        </w:tc>
        <w:tc>
          <w:tcPr>
            <w:tcW w:w="3057" w:type="dxa"/>
          </w:tcPr>
          <w:p w:rsidR="00A21C75" w:rsidRPr="00E06575" w:rsidRDefault="00A21C75" w:rsidP="006B137B">
            <w:r w:rsidRPr="00E06575">
              <w:t>О.С.Ушакова</w:t>
            </w:r>
          </w:p>
          <w:p w:rsidR="00A21C75" w:rsidRPr="00E06575" w:rsidRDefault="00A21C75" w:rsidP="006B137B">
            <w:r w:rsidRPr="00E06575">
              <w:t>Н.В.Гавриш.</w:t>
            </w:r>
          </w:p>
          <w:p w:rsidR="00A21C75" w:rsidRPr="00E06575" w:rsidRDefault="00A21C75" w:rsidP="006B137B">
            <w:r w:rsidRPr="00E06575">
              <w:t>«Знакомим с литературой детей».</w:t>
            </w:r>
          </w:p>
          <w:p w:rsidR="00A21C75" w:rsidRPr="00E06575" w:rsidRDefault="00A21C75" w:rsidP="006B137B">
            <w:r w:rsidRPr="00E06575">
              <w:t>Стр.48</w:t>
            </w:r>
          </w:p>
          <w:p w:rsidR="00A21C75" w:rsidRDefault="00A21C75" w:rsidP="006B137B">
            <w:pPr>
              <w:rPr>
                <w:b/>
              </w:rPr>
            </w:pP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Pr="00E06575" w:rsidRDefault="00A21C75" w:rsidP="006B137B">
            <w:pPr>
              <w:rPr>
                <w:b/>
              </w:rPr>
            </w:pPr>
            <w:proofErr w:type="gramStart"/>
            <w:r w:rsidRPr="00E06575">
              <w:rPr>
                <w:b/>
              </w:rPr>
              <w:t>Коммуникатив-ная</w:t>
            </w:r>
            <w:proofErr w:type="gramEnd"/>
            <w:r w:rsidRPr="00E06575">
              <w:rPr>
                <w:b/>
              </w:rPr>
              <w:t xml:space="preserve"> деятельность</w:t>
            </w:r>
          </w:p>
          <w:p w:rsidR="00A21C75" w:rsidRDefault="00A21C75" w:rsidP="006B137B">
            <w:pPr>
              <w:rPr>
                <w:b/>
              </w:rPr>
            </w:pPr>
            <w:r w:rsidRPr="00E06575">
              <w:t>(Развитие речи)</w:t>
            </w:r>
          </w:p>
        </w:tc>
        <w:tc>
          <w:tcPr>
            <w:tcW w:w="2127" w:type="dxa"/>
          </w:tcPr>
          <w:p w:rsidR="00A21C75" w:rsidRDefault="00A21C75" w:rsidP="006B137B">
            <w:pPr>
              <w:rPr>
                <w:b/>
              </w:rPr>
            </w:pPr>
            <w:r w:rsidRPr="00E06575">
              <w:t>«Живая и неживая природа»</w:t>
            </w:r>
          </w:p>
        </w:tc>
        <w:tc>
          <w:tcPr>
            <w:tcW w:w="5307" w:type="dxa"/>
          </w:tcPr>
          <w:p w:rsidR="00A21C75" w:rsidRDefault="00A21C75" w:rsidP="006B137B">
            <w:pPr>
              <w:rPr>
                <w:b/>
              </w:rPr>
            </w:pPr>
            <w:r w:rsidRPr="00E06575">
              <w:t>Расширить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Расширить представления о правилах безопасного поведения в природе. Воспитывать бережное отношение к природе. Формировать представления о работах, проводимых весной в саду и огороде.</w:t>
            </w:r>
          </w:p>
        </w:tc>
        <w:tc>
          <w:tcPr>
            <w:tcW w:w="3057" w:type="dxa"/>
          </w:tcPr>
          <w:p w:rsidR="00A21C75" w:rsidRPr="00E06575" w:rsidRDefault="00A21C75" w:rsidP="006B137B"/>
          <w:p w:rsidR="00A21C75" w:rsidRPr="00E06575" w:rsidRDefault="00A21C75" w:rsidP="006B137B">
            <w:r w:rsidRPr="00E06575">
              <w:t>Конспект</w:t>
            </w:r>
          </w:p>
          <w:p w:rsidR="00A21C75" w:rsidRDefault="00A21C75" w:rsidP="006B137B">
            <w:pPr>
              <w:rPr>
                <w:b/>
              </w:rPr>
            </w:pP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Pr="00E06575" w:rsidRDefault="00A21C75" w:rsidP="006B137B">
            <w:pPr>
              <w:rPr>
                <w:b/>
              </w:rPr>
            </w:pPr>
            <w:r w:rsidRPr="00E06575">
              <w:rPr>
                <w:b/>
              </w:rPr>
              <w:t>(Музыкальная деятельность)</w:t>
            </w:r>
          </w:p>
          <w:p w:rsidR="00A21C75" w:rsidRDefault="00A21C75" w:rsidP="006B137B">
            <w:pPr>
              <w:rPr>
                <w:b/>
              </w:rPr>
            </w:pPr>
            <w:r w:rsidRPr="00E06575">
              <w:t xml:space="preserve">         (Музыка)</w:t>
            </w:r>
          </w:p>
        </w:tc>
        <w:tc>
          <w:tcPr>
            <w:tcW w:w="2127" w:type="dxa"/>
          </w:tcPr>
          <w:p w:rsidR="00A21C75" w:rsidRDefault="00A21C75" w:rsidP="006B137B">
            <w:pPr>
              <w:rPr>
                <w:b/>
              </w:rPr>
            </w:pPr>
          </w:p>
        </w:tc>
        <w:tc>
          <w:tcPr>
            <w:tcW w:w="5307" w:type="dxa"/>
          </w:tcPr>
          <w:p w:rsidR="00A21C75" w:rsidRDefault="00A21C75" w:rsidP="006B137B">
            <w:pPr>
              <w:rPr>
                <w:b/>
              </w:rPr>
            </w:pPr>
            <w:r w:rsidRPr="00E06575">
              <w:t>По плану музыкального руководителя</w:t>
            </w:r>
          </w:p>
        </w:tc>
        <w:tc>
          <w:tcPr>
            <w:tcW w:w="3057" w:type="dxa"/>
          </w:tcPr>
          <w:p w:rsidR="00A21C75" w:rsidRDefault="00A21C75" w:rsidP="006B137B">
            <w:pPr>
              <w:rPr>
                <w:b/>
              </w:rPr>
            </w:pP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Default="00A21C75" w:rsidP="006B137B">
            <w:pPr>
              <w:rPr>
                <w:b/>
              </w:rPr>
            </w:pPr>
            <w:proofErr w:type="gramStart"/>
            <w:r w:rsidRPr="00E06575">
              <w:rPr>
                <w:b/>
              </w:rPr>
              <w:t>Конструирова-ние</w:t>
            </w:r>
            <w:proofErr w:type="gramEnd"/>
          </w:p>
        </w:tc>
        <w:tc>
          <w:tcPr>
            <w:tcW w:w="2127" w:type="dxa"/>
          </w:tcPr>
          <w:p w:rsidR="00A21C75" w:rsidRPr="00E06575" w:rsidRDefault="00A21C75" w:rsidP="006B137B">
            <w:pPr>
              <w:rPr>
                <w:color w:val="000000"/>
                <w:kern w:val="24"/>
              </w:rPr>
            </w:pPr>
            <w:r w:rsidRPr="00E06575">
              <w:rPr>
                <w:color w:val="000000"/>
                <w:kern w:val="24"/>
              </w:rPr>
              <w:t>«Построй, что хочешь».</w:t>
            </w:r>
          </w:p>
          <w:p w:rsidR="00A21C75" w:rsidRDefault="00A21C75" w:rsidP="006B137B">
            <w:pPr>
              <w:rPr>
                <w:b/>
              </w:rPr>
            </w:pPr>
          </w:p>
        </w:tc>
        <w:tc>
          <w:tcPr>
            <w:tcW w:w="5307" w:type="dxa"/>
          </w:tcPr>
          <w:p w:rsidR="00A21C75" w:rsidRPr="00E06575" w:rsidRDefault="00A21C75" w:rsidP="006B137B">
            <w:pPr>
              <w:autoSpaceDE w:val="0"/>
              <w:autoSpaceDN w:val="0"/>
              <w:adjustRightInd w:val="0"/>
            </w:pPr>
            <w:r w:rsidRPr="00E06575">
              <w:t>Учить сооружать знакомые постройки, закрепляя приобретённые умения и навыки. Учить строить совместно, не мешая друг другу.</w:t>
            </w:r>
            <w:r w:rsidRPr="00DF333F">
              <w:t xml:space="preserve"> </w:t>
            </w:r>
          </w:p>
          <w:p w:rsidR="00A21C75" w:rsidRPr="00E06575" w:rsidRDefault="00A21C75" w:rsidP="006B137B">
            <w:pPr>
              <w:autoSpaceDE w:val="0"/>
              <w:autoSpaceDN w:val="0"/>
              <w:adjustRightInd w:val="0"/>
            </w:pPr>
            <w:r w:rsidRPr="00E06575">
              <w:t xml:space="preserve">Развивать </w:t>
            </w:r>
            <w:proofErr w:type="gramStart"/>
            <w:r w:rsidRPr="00E06575">
              <w:t>мелкую</w:t>
            </w:r>
            <w:proofErr w:type="gramEnd"/>
            <w:r w:rsidRPr="00E06575">
              <w:t xml:space="preserve">  моторик. Координацию обеих рук, устойчивое внимание.</w:t>
            </w:r>
          </w:p>
          <w:p w:rsidR="00A21C75" w:rsidRPr="00E06575" w:rsidRDefault="00A21C75" w:rsidP="006B137B">
            <w:pPr>
              <w:autoSpaceDE w:val="0"/>
              <w:autoSpaceDN w:val="0"/>
              <w:adjustRightInd w:val="0"/>
            </w:pPr>
            <w:r w:rsidRPr="00E06575">
              <w:t>-Активизировать активный и пассивный словарь детей.</w:t>
            </w:r>
          </w:p>
          <w:p w:rsidR="00A21C75" w:rsidRDefault="00A21C75" w:rsidP="006B137B">
            <w:pPr>
              <w:rPr>
                <w:b/>
              </w:rPr>
            </w:pPr>
            <w:r w:rsidRPr="00E06575">
              <w:t xml:space="preserve"> -Воспитывать аккуратность.</w:t>
            </w:r>
          </w:p>
        </w:tc>
        <w:tc>
          <w:tcPr>
            <w:tcW w:w="3057" w:type="dxa"/>
          </w:tcPr>
          <w:p w:rsidR="00A21C75" w:rsidRPr="00E06575" w:rsidRDefault="00A21C75" w:rsidP="006B137B">
            <w:r w:rsidRPr="00E06575">
              <w:t xml:space="preserve">Л.В. Куцакова «Конструирование и ручной труд в детском саду» </w:t>
            </w:r>
          </w:p>
          <w:p w:rsidR="00A21C75" w:rsidRPr="00E06575" w:rsidRDefault="00A21C75" w:rsidP="006B137B">
            <w:r w:rsidRPr="00E06575">
              <w:t>стр. 29</w:t>
            </w:r>
          </w:p>
          <w:p w:rsidR="00A21C75" w:rsidRDefault="00A21C75" w:rsidP="006B137B">
            <w:pPr>
              <w:rPr>
                <w:b/>
              </w:rPr>
            </w:pP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Pr="00E06575" w:rsidRDefault="00A21C75" w:rsidP="006B137B">
            <w:pPr>
              <w:rPr>
                <w:b/>
              </w:rPr>
            </w:pPr>
            <w:r w:rsidRPr="00E06575">
              <w:rPr>
                <w:b/>
              </w:rPr>
              <w:t>Двигательная деятельность</w:t>
            </w:r>
          </w:p>
          <w:p w:rsidR="00A21C75" w:rsidRPr="00E06575" w:rsidRDefault="00A21C75" w:rsidP="006B137B">
            <w:r w:rsidRPr="00E06575">
              <w:t>(физическая культура)</w:t>
            </w:r>
          </w:p>
          <w:p w:rsidR="00A21C75" w:rsidRDefault="00A21C75" w:rsidP="006B137B">
            <w:pPr>
              <w:rPr>
                <w:b/>
              </w:rPr>
            </w:pPr>
          </w:p>
        </w:tc>
        <w:tc>
          <w:tcPr>
            <w:tcW w:w="2127" w:type="dxa"/>
          </w:tcPr>
          <w:p w:rsidR="00A21C75" w:rsidRDefault="00A21C75" w:rsidP="006B137B">
            <w:pPr>
              <w:rPr>
                <w:b/>
              </w:rPr>
            </w:pPr>
          </w:p>
        </w:tc>
        <w:tc>
          <w:tcPr>
            <w:tcW w:w="5307" w:type="dxa"/>
          </w:tcPr>
          <w:p w:rsidR="00A21C75" w:rsidRDefault="00A21C75" w:rsidP="006B137B">
            <w:pPr>
              <w:rPr>
                <w:b/>
              </w:rPr>
            </w:pPr>
            <w:r w:rsidRPr="00E06575">
              <w:t>Учить бросать и ловить мяч, упражнять в ходь</w:t>
            </w:r>
            <w:r w:rsidRPr="00E06575">
              <w:softHyphen/>
              <w:t xml:space="preserve">бе по наклонной доске и ползании на четвереньках, воспитывать </w:t>
            </w:r>
            <w:proofErr w:type="gramStart"/>
            <w:r w:rsidRPr="00E06575">
              <w:t>друж</w:t>
            </w:r>
            <w:r w:rsidRPr="00E06575">
              <w:softHyphen/>
              <w:t>но</w:t>
            </w:r>
            <w:proofErr w:type="gramEnd"/>
            <w:r w:rsidRPr="00E06575">
              <w:t xml:space="preserve"> играть, помогать друг другу. Развивать ловкость, глазомер</w:t>
            </w:r>
          </w:p>
        </w:tc>
        <w:tc>
          <w:tcPr>
            <w:tcW w:w="3057" w:type="dxa"/>
          </w:tcPr>
          <w:p w:rsidR="00A21C75" w:rsidRPr="00E06575" w:rsidRDefault="00A21C75" w:rsidP="006B137B">
            <w:r w:rsidRPr="00E06575">
              <w:t>С.Я. Лайзане «Физическая культура для малышей»</w:t>
            </w:r>
          </w:p>
          <w:p w:rsidR="00A21C75" w:rsidRDefault="00A21C75" w:rsidP="006B137B">
            <w:pPr>
              <w:rPr>
                <w:b/>
              </w:rPr>
            </w:pPr>
            <w:r w:rsidRPr="00E06575">
              <w:t xml:space="preserve">              стр.119</w:t>
            </w: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Pr="00E06575" w:rsidRDefault="00A21C75"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A21C75" w:rsidRDefault="00A21C75" w:rsidP="006B137B">
            <w:pPr>
              <w:rPr>
                <w:b/>
              </w:rPr>
            </w:pPr>
          </w:p>
        </w:tc>
        <w:tc>
          <w:tcPr>
            <w:tcW w:w="2127" w:type="dxa"/>
          </w:tcPr>
          <w:p w:rsidR="00A21C75" w:rsidRDefault="00A21C75" w:rsidP="006B137B">
            <w:pPr>
              <w:rPr>
                <w:b/>
              </w:rPr>
            </w:pPr>
            <w:r w:rsidRPr="00E06575">
              <w:t>«Солнышко – колоколнышко»</w:t>
            </w:r>
          </w:p>
        </w:tc>
        <w:tc>
          <w:tcPr>
            <w:tcW w:w="5307" w:type="dxa"/>
          </w:tcPr>
          <w:p w:rsidR="00A21C75" w:rsidRDefault="00A21C75" w:rsidP="006B137B">
            <w:pPr>
              <w:rPr>
                <w:b/>
              </w:rPr>
            </w:pPr>
            <w:r w:rsidRPr="00E06575">
              <w:t>Вызвать яркий эмоциональный отклик на фольклорный образ солнца. Учить лепить солнце в виде пластилиновой картины из диск</w:t>
            </w:r>
            <w:proofErr w:type="gramStart"/>
            <w:r w:rsidRPr="00E06575">
              <w:t>а(</w:t>
            </w:r>
            <w:proofErr w:type="gramEnd"/>
            <w:r w:rsidRPr="00E06575">
              <w:t>сплющенного шара) и лучиков (жгутиков)Показать возможность сочетания разных по форме деталей в одном образе. Развивать чувство формы, ритма, мелкую моторику. Воспитывать самостоятельность.</w:t>
            </w:r>
          </w:p>
        </w:tc>
        <w:tc>
          <w:tcPr>
            <w:tcW w:w="3057" w:type="dxa"/>
          </w:tcPr>
          <w:p w:rsidR="00A21C75" w:rsidRPr="00E06575" w:rsidRDefault="00A21C75" w:rsidP="006B137B">
            <w:r w:rsidRPr="00E06575">
              <w:t>"Изобразительная деятельность в детском саду»</w:t>
            </w:r>
          </w:p>
          <w:p w:rsidR="00A21C75" w:rsidRPr="00E06575" w:rsidRDefault="00A21C75" w:rsidP="006B137B">
            <w:r w:rsidRPr="00E06575">
              <w:t>И.А.Лыкова</w:t>
            </w:r>
          </w:p>
          <w:p w:rsidR="00A21C75" w:rsidRDefault="00A21C75" w:rsidP="006B137B">
            <w:pPr>
              <w:rPr>
                <w:b/>
              </w:rPr>
            </w:pPr>
            <w:r w:rsidRPr="00E06575">
              <w:t xml:space="preserve"> Стр.66</w:t>
            </w:r>
          </w:p>
        </w:tc>
      </w:tr>
      <w:tr w:rsidR="00A21C75" w:rsidTr="009F7CC4">
        <w:trPr>
          <w:gridAfter w:val="1"/>
          <w:wAfter w:w="93" w:type="dxa"/>
        </w:trPr>
        <w:tc>
          <w:tcPr>
            <w:tcW w:w="1668" w:type="dxa"/>
            <w:vMerge/>
          </w:tcPr>
          <w:p w:rsidR="00A21C75" w:rsidRDefault="00A21C75" w:rsidP="006B137B">
            <w:pPr>
              <w:rPr>
                <w:b/>
              </w:rPr>
            </w:pPr>
          </w:p>
        </w:tc>
        <w:tc>
          <w:tcPr>
            <w:tcW w:w="3543" w:type="dxa"/>
          </w:tcPr>
          <w:p w:rsidR="00A21C75" w:rsidRPr="00E06575" w:rsidRDefault="00A21C75" w:rsidP="006B137B">
            <w:pPr>
              <w:rPr>
                <w:b/>
              </w:rPr>
            </w:pPr>
            <w:r w:rsidRPr="00E06575">
              <w:rPr>
                <w:b/>
              </w:rPr>
              <w:t>Му</w:t>
            </w:r>
            <w:r>
              <w:rPr>
                <w:b/>
              </w:rPr>
              <w:t>зыкальная</w:t>
            </w:r>
            <w:r w:rsidRPr="00E06575">
              <w:rPr>
                <w:b/>
              </w:rPr>
              <w:t>деятельность</w:t>
            </w:r>
          </w:p>
          <w:p w:rsidR="009F7CC4" w:rsidRPr="009F7CC4" w:rsidRDefault="00A21C75" w:rsidP="006B137B">
            <w:r w:rsidRPr="00E06575">
              <w:t>(музыка)</w:t>
            </w:r>
          </w:p>
        </w:tc>
        <w:tc>
          <w:tcPr>
            <w:tcW w:w="2127" w:type="dxa"/>
          </w:tcPr>
          <w:p w:rsidR="00A21C75" w:rsidRDefault="00A21C75" w:rsidP="006B137B">
            <w:pPr>
              <w:rPr>
                <w:b/>
              </w:rPr>
            </w:pPr>
          </w:p>
        </w:tc>
        <w:tc>
          <w:tcPr>
            <w:tcW w:w="5307" w:type="dxa"/>
          </w:tcPr>
          <w:p w:rsidR="00A21C75" w:rsidRPr="00E06575" w:rsidRDefault="00A21C75" w:rsidP="006B137B">
            <w:r w:rsidRPr="00E06575">
              <w:t>По плану музыкального руководителя</w:t>
            </w:r>
          </w:p>
          <w:p w:rsidR="00A21C75" w:rsidRDefault="00A21C75" w:rsidP="006B137B">
            <w:pPr>
              <w:rPr>
                <w:b/>
              </w:rPr>
            </w:pPr>
          </w:p>
        </w:tc>
        <w:tc>
          <w:tcPr>
            <w:tcW w:w="3057" w:type="dxa"/>
          </w:tcPr>
          <w:p w:rsidR="00A21C75" w:rsidRDefault="00A21C75" w:rsidP="006B137B">
            <w:pPr>
              <w:rPr>
                <w:b/>
              </w:rPr>
            </w:pPr>
          </w:p>
        </w:tc>
      </w:tr>
    </w:tbl>
    <w:p w:rsidR="00A21C75" w:rsidRPr="00E06575" w:rsidRDefault="00A21C75" w:rsidP="006B137B">
      <w:pPr>
        <w:rPr>
          <w:b/>
        </w:rPr>
      </w:pPr>
    </w:p>
    <w:p w:rsidR="00EE589D" w:rsidRDefault="00EE589D" w:rsidP="000A69FF">
      <w:pPr>
        <w:jc w:val="center"/>
        <w:rPr>
          <w:b/>
          <w:color w:val="000000" w:themeColor="text1"/>
        </w:rPr>
      </w:pPr>
    </w:p>
    <w:p w:rsidR="00EE589D" w:rsidRDefault="00EE589D" w:rsidP="000A69FF">
      <w:pPr>
        <w:jc w:val="center"/>
        <w:rPr>
          <w:b/>
          <w:color w:val="000000" w:themeColor="text1"/>
        </w:rPr>
      </w:pPr>
    </w:p>
    <w:p w:rsidR="00EE589D" w:rsidRDefault="00EE589D" w:rsidP="000A69FF">
      <w:pPr>
        <w:jc w:val="center"/>
        <w:rPr>
          <w:b/>
          <w:color w:val="000000" w:themeColor="text1"/>
        </w:rPr>
      </w:pPr>
    </w:p>
    <w:p w:rsidR="009F7CC4" w:rsidRPr="00E51219" w:rsidRDefault="009F7CC4" w:rsidP="000A69FF">
      <w:pPr>
        <w:jc w:val="center"/>
        <w:rPr>
          <w:b/>
          <w:color w:val="000000" w:themeColor="text1"/>
        </w:rPr>
      </w:pPr>
      <w:r w:rsidRPr="00E51219">
        <w:rPr>
          <w:b/>
          <w:color w:val="000000" w:themeColor="text1"/>
        </w:rPr>
        <w:t>АПРЕЛЬ</w:t>
      </w:r>
    </w:p>
    <w:p w:rsidR="00A21C75" w:rsidRDefault="009F7CC4" w:rsidP="000A69FF">
      <w:pPr>
        <w:jc w:val="center"/>
        <w:rPr>
          <w:b/>
        </w:rPr>
      </w:pPr>
      <w:r w:rsidRPr="00E06575">
        <w:rPr>
          <w:b/>
        </w:rPr>
        <w:t>«Мой дом»</w:t>
      </w:r>
    </w:p>
    <w:tbl>
      <w:tblPr>
        <w:tblStyle w:val="a5"/>
        <w:tblW w:w="0" w:type="auto"/>
        <w:tblLook w:val="04A0"/>
      </w:tblPr>
      <w:tblGrid>
        <w:gridCol w:w="1668"/>
        <w:gridCol w:w="3543"/>
        <w:gridCol w:w="2127"/>
        <w:gridCol w:w="5298"/>
        <w:gridCol w:w="3159"/>
      </w:tblGrid>
      <w:tr w:rsidR="009F7CC4" w:rsidTr="009F7CC4">
        <w:tc>
          <w:tcPr>
            <w:tcW w:w="1668" w:type="dxa"/>
          </w:tcPr>
          <w:p w:rsidR="009F7CC4" w:rsidRPr="00E06575" w:rsidRDefault="009F7CC4" w:rsidP="006B137B">
            <w:pPr>
              <w:rPr>
                <w:b/>
              </w:rPr>
            </w:pPr>
            <w:r w:rsidRPr="00E06575">
              <w:rPr>
                <w:b/>
              </w:rPr>
              <w:t>Неделя</w:t>
            </w:r>
          </w:p>
        </w:tc>
        <w:tc>
          <w:tcPr>
            <w:tcW w:w="3543" w:type="dxa"/>
          </w:tcPr>
          <w:p w:rsidR="009F7CC4" w:rsidRPr="00E06575" w:rsidRDefault="009F7CC4" w:rsidP="006B137B">
            <w:pPr>
              <w:rPr>
                <w:b/>
              </w:rPr>
            </w:pPr>
            <w:r w:rsidRPr="00E06575">
              <w:rPr>
                <w:b/>
              </w:rPr>
              <w:t>Вид деятельности</w:t>
            </w:r>
          </w:p>
        </w:tc>
        <w:tc>
          <w:tcPr>
            <w:tcW w:w="2127" w:type="dxa"/>
          </w:tcPr>
          <w:p w:rsidR="009F7CC4" w:rsidRPr="00E06575" w:rsidRDefault="009F7CC4" w:rsidP="006B137B">
            <w:pPr>
              <w:rPr>
                <w:b/>
              </w:rPr>
            </w:pPr>
            <w:r w:rsidRPr="00E06575">
              <w:rPr>
                <w:b/>
              </w:rPr>
              <w:t xml:space="preserve">        Тема</w:t>
            </w:r>
          </w:p>
        </w:tc>
        <w:tc>
          <w:tcPr>
            <w:tcW w:w="5298" w:type="dxa"/>
          </w:tcPr>
          <w:p w:rsidR="009F7CC4" w:rsidRPr="00E06575" w:rsidRDefault="009F7CC4" w:rsidP="006B137B">
            <w:pPr>
              <w:rPr>
                <w:b/>
              </w:rPr>
            </w:pPr>
            <w:r w:rsidRPr="00E06575">
              <w:rPr>
                <w:b/>
              </w:rPr>
              <w:t>Программное содержание</w:t>
            </w:r>
          </w:p>
        </w:tc>
        <w:tc>
          <w:tcPr>
            <w:tcW w:w="3159" w:type="dxa"/>
          </w:tcPr>
          <w:p w:rsidR="009F7CC4" w:rsidRPr="00E06575" w:rsidRDefault="009F7CC4" w:rsidP="006B137B">
            <w:pPr>
              <w:rPr>
                <w:b/>
              </w:rPr>
            </w:pPr>
            <w:r w:rsidRPr="00E06575">
              <w:rPr>
                <w:b/>
              </w:rPr>
              <w:t>Литература</w:t>
            </w:r>
          </w:p>
        </w:tc>
      </w:tr>
      <w:tr w:rsidR="009F7CC4" w:rsidTr="009F7CC4">
        <w:tc>
          <w:tcPr>
            <w:tcW w:w="1668" w:type="dxa"/>
            <w:vMerge w:val="restart"/>
          </w:tcPr>
          <w:p w:rsidR="009F7CC4" w:rsidRPr="00E06575" w:rsidRDefault="009F7CC4" w:rsidP="006B137B">
            <w:pPr>
              <w:rPr>
                <w:b/>
              </w:rPr>
            </w:pPr>
            <w:r w:rsidRPr="00E06575">
              <w:rPr>
                <w:b/>
              </w:rPr>
              <w:t>2-неделя</w:t>
            </w:r>
          </w:p>
        </w:tc>
        <w:tc>
          <w:tcPr>
            <w:tcW w:w="3543" w:type="dxa"/>
          </w:tcPr>
          <w:p w:rsidR="009F7CC4" w:rsidRPr="00E06575" w:rsidRDefault="009F7CC4" w:rsidP="006B137B">
            <w:pPr>
              <w:rPr>
                <w:b/>
              </w:rPr>
            </w:pPr>
            <w:r w:rsidRPr="00E06575">
              <w:rPr>
                <w:b/>
              </w:rPr>
              <w:t>Познавательно-исследовательс-кая деятельность</w:t>
            </w:r>
          </w:p>
          <w:p w:rsidR="009F7CC4" w:rsidRPr="00E06575" w:rsidRDefault="009F7CC4" w:rsidP="006B137B">
            <w:r w:rsidRPr="00E06575">
              <w:t>(Ознакомление с окружающим)</w:t>
            </w:r>
          </w:p>
          <w:p w:rsidR="009F7CC4" w:rsidRPr="00E06575" w:rsidRDefault="009F7CC4" w:rsidP="006B137B">
            <w:pPr>
              <w:rPr>
                <w:b/>
              </w:rPr>
            </w:pPr>
          </w:p>
          <w:p w:rsidR="009F7CC4" w:rsidRPr="00E06575" w:rsidRDefault="009F7CC4" w:rsidP="006B137B"/>
        </w:tc>
        <w:tc>
          <w:tcPr>
            <w:tcW w:w="2127" w:type="dxa"/>
          </w:tcPr>
          <w:p w:rsidR="009F7CC4" w:rsidRPr="00E06575" w:rsidRDefault="009F7CC4" w:rsidP="006B137B">
            <w:r w:rsidRPr="00E06575">
              <w:t>«Дом и предметы быта»</w:t>
            </w:r>
          </w:p>
          <w:p w:rsidR="009F7CC4" w:rsidRPr="00E06575" w:rsidRDefault="009F7CC4" w:rsidP="006B137B"/>
        </w:tc>
        <w:tc>
          <w:tcPr>
            <w:tcW w:w="5298" w:type="dxa"/>
          </w:tcPr>
          <w:p w:rsidR="009F7CC4" w:rsidRPr="00E06575" w:rsidRDefault="009F7CC4" w:rsidP="006B137B">
            <w:r w:rsidRPr="00E06575">
              <w:t xml:space="preserve">Развивать навыки фразовой речи. Знакомить с бытовыми предметами, их названиями и назначением. Обогащать словарный запас по теме. Учить </w:t>
            </w:r>
            <w:proofErr w:type="gramStart"/>
            <w:r w:rsidRPr="00E06575">
              <w:t>внимательно</w:t>
            </w:r>
            <w:proofErr w:type="gramEnd"/>
            <w:r w:rsidRPr="00E06575">
              <w:t xml:space="preserve"> слушать и запоминать речевой образец воспитателя; комментировать свои действия. Воспитывать внимание, аккуратность</w:t>
            </w:r>
          </w:p>
        </w:tc>
        <w:tc>
          <w:tcPr>
            <w:tcW w:w="3159" w:type="dxa"/>
          </w:tcPr>
          <w:p w:rsidR="009F7CC4" w:rsidRPr="00E06575" w:rsidRDefault="009F7CC4" w:rsidP="006B137B">
            <w:r w:rsidRPr="00E06575">
              <w:t>«Смирнова Л. Н. Развитие речи у детей 2—3 лет»</w:t>
            </w:r>
          </w:p>
          <w:p w:rsidR="009F7CC4" w:rsidRPr="00E06575" w:rsidRDefault="009F7CC4" w:rsidP="006B137B">
            <w:r w:rsidRPr="00E06575">
              <w:t>№1</w:t>
            </w:r>
          </w:p>
          <w:p w:rsidR="009F7CC4" w:rsidRPr="00E06575" w:rsidRDefault="009F7CC4" w:rsidP="006B137B">
            <w:pPr>
              <w:rPr>
                <w:b/>
              </w:rPr>
            </w:pPr>
            <w:r w:rsidRPr="00E06575">
              <w:t>Стр.34</w:t>
            </w:r>
          </w:p>
          <w:p w:rsidR="009F7CC4" w:rsidRPr="00E06575" w:rsidRDefault="009F7CC4" w:rsidP="006B137B">
            <w:pPr>
              <w:rPr>
                <w:b/>
              </w:rPr>
            </w:pP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Двигательная деятельность</w:t>
            </w:r>
          </w:p>
          <w:p w:rsidR="009F7CC4" w:rsidRPr="00E06575" w:rsidRDefault="009F7CC4" w:rsidP="006B137B">
            <w:r w:rsidRPr="00E06575">
              <w:t>(физическая культура)</w:t>
            </w:r>
          </w:p>
          <w:p w:rsidR="009F7CC4" w:rsidRPr="00E06575" w:rsidRDefault="009F7CC4" w:rsidP="006B137B">
            <w:pPr>
              <w:rPr>
                <w:b/>
              </w:rPr>
            </w:pPr>
          </w:p>
          <w:p w:rsidR="009F7CC4" w:rsidRDefault="009F7CC4" w:rsidP="006B137B">
            <w:pPr>
              <w:rPr>
                <w:b/>
              </w:rPr>
            </w:pPr>
          </w:p>
        </w:tc>
        <w:tc>
          <w:tcPr>
            <w:tcW w:w="2127" w:type="dxa"/>
          </w:tcPr>
          <w:p w:rsidR="009F7CC4" w:rsidRDefault="009F7CC4" w:rsidP="006B137B">
            <w:pPr>
              <w:rPr>
                <w:b/>
              </w:rPr>
            </w:pPr>
          </w:p>
        </w:tc>
        <w:tc>
          <w:tcPr>
            <w:tcW w:w="5298" w:type="dxa"/>
          </w:tcPr>
          <w:p w:rsidR="009F7CC4" w:rsidRDefault="009F7CC4" w:rsidP="006B137B">
            <w:pPr>
              <w:rPr>
                <w:b/>
              </w:rPr>
            </w:pPr>
            <w:r w:rsidRPr="00E06575">
              <w:t xml:space="preserve"> Упражнять в прыжках в длину с места, повторить полза</w:t>
            </w:r>
            <w:r w:rsidRPr="00E06575">
              <w:softHyphen/>
              <w:t xml:space="preserve">ние по гимнастической скамейке, учить </w:t>
            </w:r>
            <w:proofErr w:type="gramStart"/>
            <w:r w:rsidRPr="00E06575">
              <w:t>быстро</w:t>
            </w:r>
            <w:proofErr w:type="gramEnd"/>
            <w:r w:rsidRPr="00E06575">
              <w:t xml:space="preserve"> реагировать на сиг</w:t>
            </w:r>
            <w:r w:rsidRPr="00E06575">
              <w:softHyphen/>
              <w:t>нал. Развивать чувства равновесия и координации движений. Воспитывать дружеские взаимоотношения.</w:t>
            </w:r>
          </w:p>
        </w:tc>
        <w:tc>
          <w:tcPr>
            <w:tcW w:w="3159" w:type="dxa"/>
          </w:tcPr>
          <w:p w:rsidR="009F7CC4" w:rsidRPr="00E06575" w:rsidRDefault="009F7CC4" w:rsidP="006B137B">
            <w:r w:rsidRPr="00E06575">
              <w:t>С.Я.Лайзане «Физическая культура для малышей»</w:t>
            </w:r>
          </w:p>
          <w:p w:rsidR="009F7CC4" w:rsidRDefault="009F7CC4" w:rsidP="006B137B">
            <w:pPr>
              <w:rPr>
                <w:b/>
              </w:rPr>
            </w:pPr>
            <w:r w:rsidRPr="00E06575">
              <w:t xml:space="preserve"> стр.119</w:t>
            </w: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Pr>
              <w:rPr>
                <w:b/>
              </w:rPr>
            </w:pPr>
            <w:proofErr w:type="gramStart"/>
            <w:r w:rsidRPr="00E06575">
              <w:rPr>
                <w:b/>
              </w:rPr>
              <w:t>Изобразитель-ная</w:t>
            </w:r>
            <w:proofErr w:type="gramEnd"/>
            <w:r w:rsidRPr="00E06575">
              <w:rPr>
                <w:b/>
              </w:rPr>
              <w:t xml:space="preserve"> деятельность</w:t>
            </w:r>
          </w:p>
          <w:p w:rsidR="009F7CC4" w:rsidRPr="00E06575" w:rsidRDefault="009F7CC4" w:rsidP="006B137B">
            <w:r w:rsidRPr="00E06575">
              <w:t>(Рисование)</w:t>
            </w:r>
          </w:p>
          <w:p w:rsidR="009F7CC4" w:rsidRPr="00E06575" w:rsidRDefault="009F7CC4" w:rsidP="006B137B"/>
          <w:p w:rsidR="009F7CC4" w:rsidRPr="00E06575" w:rsidRDefault="009F7CC4" w:rsidP="006B137B"/>
          <w:p w:rsidR="009F7CC4" w:rsidRPr="00E06575" w:rsidRDefault="009F7CC4" w:rsidP="006B137B"/>
          <w:p w:rsidR="009F7CC4" w:rsidRDefault="009F7CC4" w:rsidP="006B137B">
            <w:pPr>
              <w:rPr>
                <w:b/>
              </w:rPr>
            </w:pPr>
          </w:p>
        </w:tc>
        <w:tc>
          <w:tcPr>
            <w:tcW w:w="2127" w:type="dxa"/>
          </w:tcPr>
          <w:p w:rsidR="009F7CC4" w:rsidRDefault="009F7CC4" w:rsidP="006B137B">
            <w:pPr>
              <w:rPr>
                <w:b/>
              </w:rPr>
            </w:pPr>
            <w:r w:rsidRPr="00E06575">
              <w:t>«Норка для мышки»</w:t>
            </w:r>
          </w:p>
        </w:tc>
        <w:tc>
          <w:tcPr>
            <w:tcW w:w="5298" w:type="dxa"/>
          </w:tcPr>
          <w:p w:rsidR="009F7CC4" w:rsidRPr="00E06575" w:rsidRDefault="009F7CC4" w:rsidP="006B137B">
            <w:r w:rsidRPr="00E06575">
              <w:t>Формировать умение закрашивать готовое графическое изображение на бумаге карандашом;</w:t>
            </w:r>
          </w:p>
          <w:p w:rsidR="009F7CC4" w:rsidRPr="00E06575" w:rsidRDefault="009F7CC4" w:rsidP="006B137B">
            <w:r w:rsidRPr="00E06575">
              <w:t>Развивать  умение узнавать и называть цвета;</w:t>
            </w:r>
          </w:p>
          <w:p w:rsidR="009F7CC4" w:rsidRPr="00E06575" w:rsidRDefault="009F7CC4" w:rsidP="006B137B">
            <w:r w:rsidRPr="00E06575">
              <w:t xml:space="preserve">доставлять ребенку радость, удовлетворение от работы. </w:t>
            </w:r>
          </w:p>
          <w:p w:rsidR="009F7CC4" w:rsidRDefault="009F7CC4" w:rsidP="006B137B">
            <w:pPr>
              <w:rPr>
                <w:b/>
              </w:rPr>
            </w:pPr>
            <w:r w:rsidRPr="00E06575">
              <w:t>Воспитывать самостоятельность, аккуратность.</w:t>
            </w:r>
          </w:p>
        </w:tc>
        <w:tc>
          <w:tcPr>
            <w:tcW w:w="3159" w:type="dxa"/>
          </w:tcPr>
          <w:p w:rsidR="009F7CC4" w:rsidRPr="00E06575" w:rsidRDefault="009F7CC4" w:rsidP="006B137B">
            <w:r w:rsidRPr="00E06575">
              <w:t>Е.В.Полозова</w:t>
            </w:r>
          </w:p>
          <w:p w:rsidR="009F7CC4" w:rsidRPr="00E06575" w:rsidRDefault="009F7CC4" w:rsidP="006B137B">
            <w:r w:rsidRPr="00E06575">
              <w:t>«Продуктивная деятельность с детьми раннего возраста»</w:t>
            </w:r>
          </w:p>
          <w:p w:rsidR="009F7CC4" w:rsidRDefault="009F7CC4" w:rsidP="006B137B">
            <w:pPr>
              <w:rPr>
                <w:b/>
              </w:rPr>
            </w:pPr>
            <w:r w:rsidRPr="00E06575">
              <w:t>стр.42</w:t>
            </w:r>
          </w:p>
        </w:tc>
      </w:tr>
      <w:tr w:rsidR="009F7CC4" w:rsidTr="009F7CC4">
        <w:tc>
          <w:tcPr>
            <w:tcW w:w="1668" w:type="dxa"/>
            <w:vMerge/>
          </w:tcPr>
          <w:p w:rsidR="009F7CC4" w:rsidRDefault="009F7CC4" w:rsidP="006B137B">
            <w:pPr>
              <w:rPr>
                <w:b/>
              </w:rPr>
            </w:pPr>
          </w:p>
        </w:tc>
        <w:tc>
          <w:tcPr>
            <w:tcW w:w="3543" w:type="dxa"/>
          </w:tcPr>
          <w:p w:rsidR="009F7CC4" w:rsidRDefault="009F7CC4" w:rsidP="006B137B">
            <w:pPr>
              <w:rPr>
                <w:b/>
              </w:rPr>
            </w:pPr>
            <w:r w:rsidRPr="00E06575">
              <w:rPr>
                <w:b/>
              </w:rPr>
              <w:t>Чтение художественной литературы</w:t>
            </w:r>
          </w:p>
        </w:tc>
        <w:tc>
          <w:tcPr>
            <w:tcW w:w="2127" w:type="dxa"/>
          </w:tcPr>
          <w:p w:rsidR="009F7CC4" w:rsidRPr="00E06575" w:rsidRDefault="009F7CC4" w:rsidP="006B137B">
            <w:r w:rsidRPr="00E06575">
              <w:t>Чтение р.н.</w:t>
            </w:r>
            <w:proofErr w:type="gramStart"/>
            <w:r w:rsidRPr="00E06575">
              <w:t>с</w:t>
            </w:r>
            <w:proofErr w:type="gramEnd"/>
            <w:r w:rsidRPr="00E06575">
              <w:t>.</w:t>
            </w:r>
          </w:p>
          <w:p w:rsidR="009F7CC4" w:rsidRPr="00E06575" w:rsidRDefault="009F7CC4" w:rsidP="006B137B">
            <w:r w:rsidRPr="00E06575">
              <w:t xml:space="preserve">«Теремок» </w:t>
            </w:r>
          </w:p>
          <w:p w:rsidR="009F7CC4" w:rsidRPr="00E06575" w:rsidRDefault="009F7CC4" w:rsidP="006B137B"/>
          <w:p w:rsidR="009F7CC4" w:rsidRDefault="009F7CC4" w:rsidP="006B137B">
            <w:pPr>
              <w:rPr>
                <w:b/>
              </w:rPr>
            </w:pPr>
          </w:p>
        </w:tc>
        <w:tc>
          <w:tcPr>
            <w:tcW w:w="5298" w:type="dxa"/>
          </w:tcPr>
          <w:p w:rsidR="009F7CC4" w:rsidRDefault="009F7CC4" w:rsidP="006B137B">
            <w:pPr>
              <w:rPr>
                <w:b/>
              </w:rPr>
            </w:pPr>
            <w:r w:rsidRPr="00E06575">
              <w:t>Учить воспринимать сказку без наглядного сопровождения, отвечать на вопросы, проговаривать отдельные фрагменты сказки. Развивать речь, память. Воспитывать интерес к сказке.</w:t>
            </w:r>
          </w:p>
        </w:tc>
        <w:tc>
          <w:tcPr>
            <w:tcW w:w="3159" w:type="dxa"/>
          </w:tcPr>
          <w:p w:rsidR="009F7CC4" w:rsidRPr="00E06575" w:rsidRDefault="009F7CC4" w:rsidP="006B137B">
            <w:r w:rsidRPr="00E06575">
              <w:t>О.С.Ушакова</w:t>
            </w:r>
          </w:p>
          <w:p w:rsidR="009F7CC4" w:rsidRPr="00E06575" w:rsidRDefault="009F7CC4" w:rsidP="006B137B">
            <w:r w:rsidRPr="00E06575">
              <w:t>Н.В.Гавриш.</w:t>
            </w:r>
          </w:p>
          <w:p w:rsidR="009F7CC4" w:rsidRPr="00E06575" w:rsidRDefault="009F7CC4" w:rsidP="006B137B">
            <w:r w:rsidRPr="00E06575">
              <w:t>«Знакомим с литературой детей».</w:t>
            </w:r>
          </w:p>
          <w:p w:rsidR="009F7CC4" w:rsidRDefault="009F7CC4" w:rsidP="006B137B">
            <w:pPr>
              <w:rPr>
                <w:b/>
              </w:rPr>
            </w:pPr>
            <w:r w:rsidRPr="00E06575">
              <w:t>Стр.22</w:t>
            </w: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Pr>
              <w:rPr>
                <w:b/>
              </w:rPr>
            </w:pPr>
            <w:proofErr w:type="gramStart"/>
            <w:r w:rsidRPr="00E06575">
              <w:rPr>
                <w:b/>
              </w:rPr>
              <w:t>Коммуникатив-ная</w:t>
            </w:r>
            <w:proofErr w:type="gramEnd"/>
            <w:r w:rsidRPr="00E06575">
              <w:rPr>
                <w:b/>
              </w:rPr>
              <w:t xml:space="preserve"> деятельность</w:t>
            </w:r>
          </w:p>
          <w:p w:rsidR="009F7CC4" w:rsidRDefault="009F7CC4" w:rsidP="006B137B">
            <w:pPr>
              <w:rPr>
                <w:b/>
              </w:rPr>
            </w:pPr>
            <w:r w:rsidRPr="00E06575">
              <w:t>(Развитие речи)</w:t>
            </w:r>
          </w:p>
        </w:tc>
        <w:tc>
          <w:tcPr>
            <w:tcW w:w="2127" w:type="dxa"/>
          </w:tcPr>
          <w:p w:rsidR="009F7CC4" w:rsidRPr="00E06575" w:rsidRDefault="009F7CC4" w:rsidP="006B137B">
            <w:r w:rsidRPr="00E06575">
              <w:t>«Дом и предметы быта»</w:t>
            </w:r>
          </w:p>
          <w:p w:rsidR="009F7CC4" w:rsidRDefault="009F7CC4" w:rsidP="006B137B">
            <w:pPr>
              <w:rPr>
                <w:b/>
              </w:rPr>
            </w:pPr>
          </w:p>
        </w:tc>
        <w:tc>
          <w:tcPr>
            <w:tcW w:w="5298" w:type="dxa"/>
          </w:tcPr>
          <w:p w:rsidR="009F7CC4" w:rsidRPr="00E06575" w:rsidRDefault="009F7CC4" w:rsidP="006B137B">
            <w:r w:rsidRPr="00E06575">
              <w:t>Развивать навыки фразовой речи. Закреплять названия предметов домашнего обихода. Учить детей отвечать на вопросы воспитателя; координировать речь с движениями; внимательно вслушиваться в рифмованный текст, запоминать и повторять его. Развивать пространственное восприятие.</w:t>
            </w:r>
          </w:p>
          <w:p w:rsidR="009F7CC4" w:rsidRDefault="009F7CC4" w:rsidP="006B137B">
            <w:pPr>
              <w:rPr>
                <w:b/>
              </w:rPr>
            </w:pPr>
            <w:r w:rsidRPr="00E06575">
              <w:t>Воспитывать внимание, безопасное поведение.</w:t>
            </w:r>
          </w:p>
        </w:tc>
        <w:tc>
          <w:tcPr>
            <w:tcW w:w="3159" w:type="dxa"/>
          </w:tcPr>
          <w:p w:rsidR="009F7CC4" w:rsidRPr="00E06575" w:rsidRDefault="009F7CC4" w:rsidP="006B137B">
            <w:r w:rsidRPr="00E06575">
              <w:t>«Смирнова Л. Н. Развитие речи у детей 2—3 лет»</w:t>
            </w:r>
          </w:p>
          <w:p w:rsidR="009F7CC4" w:rsidRPr="00E06575" w:rsidRDefault="009F7CC4" w:rsidP="006B137B">
            <w:r w:rsidRPr="00E06575">
              <w:t>№2</w:t>
            </w:r>
          </w:p>
          <w:p w:rsidR="009F7CC4" w:rsidRPr="00E06575" w:rsidRDefault="009F7CC4" w:rsidP="006B137B">
            <w:pPr>
              <w:rPr>
                <w:b/>
              </w:rPr>
            </w:pPr>
            <w:r w:rsidRPr="00E06575">
              <w:t>Стр.35</w:t>
            </w:r>
          </w:p>
          <w:p w:rsidR="009F7CC4" w:rsidRDefault="009F7CC4" w:rsidP="006B137B">
            <w:pPr>
              <w:rPr>
                <w:b/>
              </w:rPr>
            </w:pP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(Музыкальная деятельность)</w:t>
            </w:r>
          </w:p>
          <w:p w:rsidR="009F7CC4" w:rsidRDefault="009F7CC4" w:rsidP="006B137B">
            <w:pPr>
              <w:rPr>
                <w:b/>
              </w:rPr>
            </w:pPr>
            <w:r w:rsidRPr="00E06575">
              <w:t xml:space="preserve">         (Музыка)</w:t>
            </w:r>
          </w:p>
        </w:tc>
        <w:tc>
          <w:tcPr>
            <w:tcW w:w="2127" w:type="dxa"/>
          </w:tcPr>
          <w:p w:rsidR="009F7CC4" w:rsidRDefault="009F7CC4" w:rsidP="006B137B">
            <w:pPr>
              <w:rPr>
                <w:b/>
              </w:rPr>
            </w:pPr>
          </w:p>
        </w:tc>
        <w:tc>
          <w:tcPr>
            <w:tcW w:w="5298" w:type="dxa"/>
          </w:tcPr>
          <w:p w:rsidR="009F7CC4" w:rsidRPr="00E06575" w:rsidRDefault="009F7CC4" w:rsidP="006B137B">
            <w:r w:rsidRPr="00E06575">
              <w:t>По плану музыкального руководителя</w:t>
            </w:r>
          </w:p>
          <w:p w:rsidR="009F7CC4" w:rsidRDefault="009F7CC4" w:rsidP="006B137B">
            <w:pPr>
              <w:rPr>
                <w:b/>
              </w:rPr>
            </w:pPr>
          </w:p>
        </w:tc>
        <w:tc>
          <w:tcPr>
            <w:tcW w:w="3159" w:type="dxa"/>
          </w:tcPr>
          <w:p w:rsidR="009F7CC4" w:rsidRDefault="009F7CC4" w:rsidP="006B137B">
            <w:pPr>
              <w:rPr>
                <w:b/>
              </w:rPr>
            </w:pP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Pr>
              <w:rPr>
                <w:b/>
              </w:rPr>
            </w:pPr>
          </w:p>
          <w:p w:rsidR="009F7CC4" w:rsidRDefault="009F7CC4" w:rsidP="006B137B">
            <w:pPr>
              <w:rPr>
                <w:b/>
              </w:rPr>
            </w:pPr>
            <w:proofErr w:type="gramStart"/>
            <w:r w:rsidRPr="00E06575">
              <w:rPr>
                <w:b/>
              </w:rPr>
              <w:t>Конструирова-ние</w:t>
            </w:r>
            <w:proofErr w:type="gramEnd"/>
          </w:p>
        </w:tc>
        <w:tc>
          <w:tcPr>
            <w:tcW w:w="2127" w:type="dxa"/>
          </w:tcPr>
          <w:p w:rsidR="009F7CC4" w:rsidRDefault="009F7CC4" w:rsidP="006B137B">
            <w:pPr>
              <w:rPr>
                <w:b/>
              </w:rPr>
            </w:pPr>
            <w:r w:rsidRPr="00E06575">
              <w:t>«Домик и заборчик»</w:t>
            </w:r>
          </w:p>
        </w:tc>
        <w:tc>
          <w:tcPr>
            <w:tcW w:w="5298" w:type="dxa"/>
          </w:tcPr>
          <w:p w:rsidR="009F7CC4" w:rsidRPr="00E06575" w:rsidRDefault="009F7CC4" w:rsidP="006B137B">
            <w:pPr>
              <w:shd w:val="clear" w:color="auto" w:fill="FFFFFF"/>
            </w:pPr>
            <w:r w:rsidRPr="00E06575">
              <w:t>Учить:</w:t>
            </w:r>
          </w:p>
          <w:p w:rsidR="009F7CC4" w:rsidRPr="00E06575" w:rsidRDefault="009F7CC4" w:rsidP="006B137B">
            <w:pPr>
              <w:shd w:val="clear" w:color="auto" w:fill="FFFFFF"/>
            </w:pPr>
            <w:r w:rsidRPr="00E06575">
              <w:t>-</w:t>
            </w:r>
            <w:r w:rsidRPr="00E06575">
              <w:rPr>
                <w:spacing w:val="-1"/>
              </w:rPr>
              <w:t xml:space="preserve">строить домик, забор вокруг </w:t>
            </w:r>
            <w:r w:rsidRPr="00E06575">
              <w:t>него;</w:t>
            </w:r>
          </w:p>
          <w:p w:rsidR="009F7CC4" w:rsidRPr="00E06575" w:rsidRDefault="009F7CC4" w:rsidP="006B137B">
            <w:pPr>
              <w:shd w:val="clear" w:color="auto" w:fill="FFFFFF"/>
            </w:pPr>
            <w:r w:rsidRPr="00E06575">
              <w:rPr>
                <w:spacing w:val="-1"/>
              </w:rPr>
              <w:t>-обыгрывать различные си</w:t>
            </w:r>
            <w:r w:rsidRPr="00E06575">
              <w:rPr>
                <w:spacing w:val="-1"/>
              </w:rPr>
              <w:softHyphen/>
            </w:r>
            <w:r w:rsidRPr="00E06575">
              <w:rPr>
                <w:spacing w:val="-2"/>
              </w:rPr>
              <w:t>туации вокруг домика со зве</w:t>
            </w:r>
            <w:r w:rsidRPr="00E06575">
              <w:rPr>
                <w:spacing w:val="-3"/>
              </w:rPr>
              <w:t>рюшками и мелкими предме</w:t>
            </w:r>
            <w:r w:rsidRPr="00E06575">
              <w:rPr>
                <w:spacing w:val="-3"/>
              </w:rPr>
              <w:softHyphen/>
            </w:r>
            <w:r w:rsidRPr="00E06575">
              <w:t xml:space="preserve">там </w:t>
            </w:r>
            <w:proofErr w:type="gramStart"/>
            <w:r w:rsidRPr="00E06575">
              <w:t>-Р</w:t>
            </w:r>
            <w:proofErr w:type="gramEnd"/>
            <w:r w:rsidRPr="00E06575">
              <w:t>азвивать мелкую  моторик. Координацию обеих рук, устойчивое внимание.</w:t>
            </w:r>
          </w:p>
          <w:p w:rsidR="009F7CC4" w:rsidRPr="00E06575" w:rsidRDefault="009F7CC4" w:rsidP="006B137B">
            <w:pPr>
              <w:autoSpaceDE w:val="0"/>
              <w:autoSpaceDN w:val="0"/>
              <w:adjustRightInd w:val="0"/>
            </w:pPr>
            <w:r w:rsidRPr="00E06575">
              <w:t>-Активизировать активный и пассивный словарь детей</w:t>
            </w:r>
          </w:p>
          <w:p w:rsidR="009F7CC4" w:rsidRDefault="009F7CC4" w:rsidP="006B137B">
            <w:pPr>
              <w:rPr>
                <w:b/>
              </w:rPr>
            </w:pPr>
            <w:r w:rsidRPr="00E06575">
              <w:t xml:space="preserve"> -Воспитывать аккуратность (учить складывать кубики  в коробку).</w:t>
            </w:r>
          </w:p>
        </w:tc>
        <w:tc>
          <w:tcPr>
            <w:tcW w:w="3159" w:type="dxa"/>
          </w:tcPr>
          <w:p w:rsidR="009F7CC4" w:rsidRPr="00E06575" w:rsidRDefault="009F7CC4" w:rsidP="006B137B">
            <w:r w:rsidRPr="00E06575">
              <w:t>Л.В.Куцакова</w:t>
            </w:r>
          </w:p>
          <w:p w:rsidR="009F7CC4" w:rsidRPr="00E06575" w:rsidRDefault="009F7CC4" w:rsidP="006B137B">
            <w:r w:rsidRPr="00E06575">
              <w:t>«Конструирование и художественный труд в детском саду»</w:t>
            </w:r>
          </w:p>
          <w:p w:rsidR="009F7CC4" w:rsidRDefault="009F7CC4" w:rsidP="006B137B">
            <w:pPr>
              <w:rPr>
                <w:b/>
              </w:rPr>
            </w:pPr>
            <w:r w:rsidRPr="00E06575">
              <w:t>стр.116</w:t>
            </w: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Двигательная деятельность</w:t>
            </w:r>
          </w:p>
          <w:p w:rsidR="009F7CC4" w:rsidRPr="00E06575" w:rsidRDefault="009F7CC4" w:rsidP="006B137B">
            <w:r w:rsidRPr="00E06575">
              <w:t>(физическая культура)</w:t>
            </w:r>
          </w:p>
          <w:p w:rsidR="009F7CC4" w:rsidRDefault="009F7CC4" w:rsidP="006B137B">
            <w:pPr>
              <w:rPr>
                <w:b/>
              </w:rPr>
            </w:pPr>
          </w:p>
        </w:tc>
        <w:tc>
          <w:tcPr>
            <w:tcW w:w="2127" w:type="dxa"/>
          </w:tcPr>
          <w:p w:rsidR="009F7CC4" w:rsidRDefault="009F7CC4" w:rsidP="006B137B">
            <w:pPr>
              <w:rPr>
                <w:b/>
              </w:rPr>
            </w:pPr>
          </w:p>
        </w:tc>
        <w:tc>
          <w:tcPr>
            <w:tcW w:w="5298" w:type="dxa"/>
          </w:tcPr>
          <w:p w:rsidR="009F7CC4" w:rsidRDefault="009F7CC4" w:rsidP="006B137B">
            <w:pPr>
              <w:rPr>
                <w:b/>
              </w:rPr>
            </w:pPr>
            <w:r w:rsidRPr="00E06575">
              <w:t>Упражнять в спрыгивании с высоты, метании в горизонтальную цель, повторить ходьбу на четвереньках, спо</w:t>
            </w:r>
            <w:r w:rsidRPr="00E06575">
              <w:softHyphen/>
              <w:t>собствовать развитию координации движений, умению сохра</w:t>
            </w:r>
            <w:r w:rsidRPr="00E06575">
              <w:softHyphen/>
              <w:t>нять определенное направление при метании предметов. Развивать смелость, выдержку. Воспитывать внимание.</w:t>
            </w:r>
          </w:p>
        </w:tc>
        <w:tc>
          <w:tcPr>
            <w:tcW w:w="3159" w:type="dxa"/>
          </w:tcPr>
          <w:p w:rsidR="009F7CC4" w:rsidRPr="00E06575" w:rsidRDefault="009F7CC4" w:rsidP="006B137B">
            <w:r w:rsidRPr="00E06575">
              <w:t>С.Я. Лайзане «Физическая культура для малышей»</w:t>
            </w:r>
          </w:p>
          <w:p w:rsidR="009F7CC4" w:rsidRDefault="009F7CC4" w:rsidP="006B137B">
            <w:pPr>
              <w:rPr>
                <w:b/>
              </w:rPr>
            </w:pPr>
            <w:r w:rsidRPr="00E06575">
              <w:t xml:space="preserve">              стр.120</w:t>
            </w: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9F7CC4" w:rsidRDefault="009F7CC4" w:rsidP="006B137B">
            <w:pPr>
              <w:rPr>
                <w:b/>
              </w:rPr>
            </w:pPr>
          </w:p>
        </w:tc>
        <w:tc>
          <w:tcPr>
            <w:tcW w:w="2127" w:type="dxa"/>
          </w:tcPr>
          <w:p w:rsidR="009F7CC4" w:rsidRPr="00E06575" w:rsidRDefault="009F7CC4" w:rsidP="006B137B">
            <w:r w:rsidRPr="00E06575">
              <w:t>«Приглашаем мишку, зайку, лисичку  в гости»</w:t>
            </w:r>
          </w:p>
          <w:p w:rsidR="009F7CC4" w:rsidRPr="00E06575" w:rsidRDefault="009F7CC4" w:rsidP="006B137B"/>
          <w:p w:rsidR="009F7CC4" w:rsidRDefault="009F7CC4" w:rsidP="006B137B">
            <w:pPr>
              <w:rPr>
                <w:b/>
              </w:rPr>
            </w:pPr>
          </w:p>
        </w:tc>
        <w:tc>
          <w:tcPr>
            <w:tcW w:w="5298" w:type="dxa"/>
          </w:tcPr>
          <w:p w:rsidR="009F7CC4" w:rsidRDefault="009F7CC4" w:rsidP="006B137B">
            <w:pPr>
              <w:rPr>
                <w:b/>
              </w:rPr>
            </w:pPr>
            <w:r w:rsidRPr="00E06575">
              <w:t xml:space="preserve">       Учить лепить разные конфеты (круглые, длинные, как палочки) круговыми и прямыми движениями ладоней; лепить печенье (раскатывание, сплющивание). Развивать чувство цвета и формы. Воспитывать у детей доброжелательное отношение к животным.                                                                                                                                                                                                                                                                                                                                                                                                                                                                                                                                                                                                                                                                                                                                                                                          </w:t>
            </w:r>
          </w:p>
        </w:tc>
        <w:tc>
          <w:tcPr>
            <w:tcW w:w="3159" w:type="dxa"/>
          </w:tcPr>
          <w:p w:rsidR="009F7CC4" w:rsidRPr="00E06575" w:rsidRDefault="009F7CC4" w:rsidP="006B137B">
            <w:r w:rsidRPr="00E06575">
              <w:t>Т.М.Бондаренко «Комплексные занятия»</w:t>
            </w:r>
          </w:p>
          <w:p w:rsidR="009F7CC4" w:rsidRDefault="009F7CC4" w:rsidP="006B137B">
            <w:pPr>
              <w:rPr>
                <w:b/>
              </w:rPr>
            </w:pPr>
            <w:r w:rsidRPr="00E06575">
              <w:t>Стр.172</w:t>
            </w:r>
          </w:p>
        </w:tc>
      </w:tr>
      <w:tr w:rsidR="009F7CC4" w:rsidTr="009F7CC4">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Музыкальная деятельность</w:t>
            </w:r>
          </w:p>
          <w:p w:rsidR="009F7CC4" w:rsidRPr="009F7CC4" w:rsidRDefault="009F7CC4" w:rsidP="006B137B">
            <w:r w:rsidRPr="00E06575">
              <w:t>(музыка)</w:t>
            </w:r>
          </w:p>
        </w:tc>
        <w:tc>
          <w:tcPr>
            <w:tcW w:w="2127" w:type="dxa"/>
          </w:tcPr>
          <w:p w:rsidR="009F7CC4" w:rsidRDefault="009F7CC4" w:rsidP="006B137B">
            <w:pPr>
              <w:rPr>
                <w:b/>
              </w:rPr>
            </w:pPr>
          </w:p>
        </w:tc>
        <w:tc>
          <w:tcPr>
            <w:tcW w:w="5298" w:type="dxa"/>
          </w:tcPr>
          <w:p w:rsidR="009F7CC4" w:rsidRPr="00E06575" w:rsidRDefault="009F7CC4" w:rsidP="006B137B">
            <w:r w:rsidRPr="00E06575">
              <w:t>По плану музыкального руководителя</w:t>
            </w:r>
          </w:p>
          <w:p w:rsidR="009F7CC4" w:rsidRDefault="009F7CC4" w:rsidP="006B137B">
            <w:pPr>
              <w:rPr>
                <w:b/>
              </w:rPr>
            </w:pPr>
          </w:p>
        </w:tc>
        <w:tc>
          <w:tcPr>
            <w:tcW w:w="3159" w:type="dxa"/>
          </w:tcPr>
          <w:p w:rsidR="009F7CC4" w:rsidRDefault="009F7CC4" w:rsidP="006B137B">
            <w:pPr>
              <w:rPr>
                <w:b/>
              </w:rPr>
            </w:pPr>
          </w:p>
        </w:tc>
      </w:tr>
    </w:tbl>
    <w:p w:rsidR="009F7CC4" w:rsidRDefault="009F7CC4" w:rsidP="000A69FF">
      <w:pPr>
        <w:jc w:val="center"/>
        <w:rPr>
          <w:b/>
        </w:rPr>
      </w:pPr>
      <w:r w:rsidRPr="00E06575">
        <w:rPr>
          <w:b/>
        </w:rPr>
        <w:t>« Мебель»</w:t>
      </w:r>
    </w:p>
    <w:tbl>
      <w:tblPr>
        <w:tblStyle w:val="a5"/>
        <w:tblW w:w="0" w:type="auto"/>
        <w:tblLook w:val="04A0"/>
      </w:tblPr>
      <w:tblGrid>
        <w:gridCol w:w="1668"/>
        <w:gridCol w:w="3543"/>
        <w:gridCol w:w="2127"/>
        <w:gridCol w:w="5298"/>
        <w:gridCol w:w="3159"/>
      </w:tblGrid>
      <w:tr w:rsidR="00207EBE" w:rsidTr="00207EBE">
        <w:tc>
          <w:tcPr>
            <w:tcW w:w="1668" w:type="dxa"/>
          </w:tcPr>
          <w:p w:rsidR="00207EBE" w:rsidRPr="00E06575" w:rsidRDefault="00207EBE" w:rsidP="006B137B">
            <w:pPr>
              <w:rPr>
                <w:b/>
              </w:rPr>
            </w:pPr>
            <w:r w:rsidRPr="00E06575">
              <w:rPr>
                <w:b/>
              </w:rPr>
              <w:t>Неделя</w:t>
            </w:r>
          </w:p>
        </w:tc>
        <w:tc>
          <w:tcPr>
            <w:tcW w:w="3543" w:type="dxa"/>
          </w:tcPr>
          <w:p w:rsidR="00207EBE" w:rsidRPr="00E06575" w:rsidRDefault="00207EBE" w:rsidP="006B137B">
            <w:pPr>
              <w:rPr>
                <w:b/>
              </w:rPr>
            </w:pPr>
            <w:r w:rsidRPr="00E06575">
              <w:rPr>
                <w:b/>
              </w:rPr>
              <w:t>Вид деятельности</w:t>
            </w:r>
          </w:p>
        </w:tc>
        <w:tc>
          <w:tcPr>
            <w:tcW w:w="2127" w:type="dxa"/>
          </w:tcPr>
          <w:p w:rsidR="00207EBE" w:rsidRPr="00E06575" w:rsidRDefault="00207EBE" w:rsidP="006B137B">
            <w:pPr>
              <w:rPr>
                <w:b/>
              </w:rPr>
            </w:pPr>
            <w:r w:rsidRPr="00E06575">
              <w:rPr>
                <w:b/>
              </w:rPr>
              <w:t xml:space="preserve">      Тема</w:t>
            </w:r>
          </w:p>
        </w:tc>
        <w:tc>
          <w:tcPr>
            <w:tcW w:w="5298" w:type="dxa"/>
          </w:tcPr>
          <w:p w:rsidR="00207EBE" w:rsidRPr="00E06575" w:rsidRDefault="00207EBE" w:rsidP="006B137B">
            <w:pPr>
              <w:rPr>
                <w:b/>
              </w:rPr>
            </w:pPr>
            <w:r w:rsidRPr="00E06575">
              <w:rPr>
                <w:b/>
              </w:rPr>
              <w:t>Программное содержание</w:t>
            </w:r>
          </w:p>
        </w:tc>
        <w:tc>
          <w:tcPr>
            <w:tcW w:w="3159" w:type="dxa"/>
          </w:tcPr>
          <w:p w:rsidR="00207EBE" w:rsidRPr="00E06575" w:rsidRDefault="00207EBE" w:rsidP="006B137B">
            <w:pPr>
              <w:rPr>
                <w:b/>
              </w:rPr>
            </w:pPr>
            <w:r w:rsidRPr="00E06575">
              <w:rPr>
                <w:b/>
              </w:rPr>
              <w:t>Литература</w:t>
            </w:r>
          </w:p>
        </w:tc>
      </w:tr>
      <w:tr w:rsidR="00207EBE" w:rsidTr="00207EBE">
        <w:tc>
          <w:tcPr>
            <w:tcW w:w="1668" w:type="dxa"/>
            <w:vMerge w:val="restart"/>
          </w:tcPr>
          <w:p w:rsidR="00207EBE" w:rsidRPr="00E06575" w:rsidRDefault="00207EBE" w:rsidP="006B137B">
            <w:pPr>
              <w:rPr>
                <w:b/>
              </w:rPr>
            </w:pPr>
            <w:r w:rsidRPr="00E06575">
              <w:rPr>
                <w:b/>
              </w:rPr>
              <w:t>1-неделя</w:t>
            </w:r>
          </w:p>
        </w:tc>
        <w:tc>
          <w:tcPr>
            <w:tcW w:w="3543" w:type="dxa"/>
          </w:tcPr>
          <w:p w:rsidR="00207EBE" w:rsidRPr="00E06575" w:rsidRDefault="00207EBE" w:rsidP="006B137B">
            <w:pPr>
              <w:rPr>
                <w:b/>
              </w:rPr>
            </w:pPr>
            <w:r w:rsidRPr="00E06575">
              <w:rPr>
                <w:b/>
              </w:rPr>
              <w:t>Познавательно-исследовательс-кая деятельность</w:t>
            </w:r>
          </w:p>
          <w:p w:rsidR="00207EBE" w:rsidRPr="00E06575" w:rsidRDefault="00207EBE" w:rsidP="006B137B">
            <w:r w:rsidRPr="00E06575">
              <w:t>(Ознакомление с окружающим)</w:t>
            </w:r>
          </w:p>
          <w:p w:rsidR="00207EBE" w:rsidRPr="00E06575" w:rsidRDefault="00207EBE" w:rsidP="006B137B">
            <w:pPr>
              <w:rPr>
                <w:b/>
              </w:rPr>
            </w:pPr>
          </w:p>
          <w:p w:rsidR="00207EBE" w:rsidRPr="00E06575" w:rsidRDefault="00207EBE" w:rsidP="006B137B"/>
        </w:tc>
        <w:tc>
          <w:tcPr>
            <w:tcW w:w="2127" w:type="dxa"/>
          </w:tcPr>
          <w:p w:rsidR="00207EBE" w:rsidRPr="00E06575" w:rsidRDefault="00207EBE" w:rsidP="006B137B">
            <w:r w:rsidRPr="00E06575">
              <w:t>«Мебель»</w:t>
            </w:r>
          </w:p>
        </w:tc>
        <w:tc>
          <w:tcPr>
            <w:tcW w:w="5298" w:type="dxa"/>
          </w:tcPr>
          <w:p w:rsidR="00207EBE" w:rsidRPr="00E06575" w:rsidRDefault="00207EBE" w:rsidP="006B137B">
            <w:r w:rsidRPr="00E06575">
              <w:t xml:space="preserve">Обогащать активный словарный запас детей. Способствовать усвоению обобщающего понятия мебель. </w:t>
            </w:r>
            <w:proofErr w:type="gramStart"/>
            <w:r w:rsidRPr="00E06575">
              <w:t>Учить правильно, употреблять предлоги на и под; вслушиваться в двухступенчатые рифмованные инструкции воспитателя и правильно выполнять их.</w:t>
            </w:r>
            <w:proofErr w:type="gramEnd"/>
            <w:r w:rsidRPr="00E06575">
              <w:t xml:space="preserve"> Развивать память мышление. Воспитывать бережное отношение к мебели.</w:t>
            </w:r>
          </w:p>
        </w:tc>
        <w:tc>
          <w:tcPr>
            <w:tcW w:w="3159" w:type="dxa"/>
          </w:tcPr>
          <w:p w:rsidR="00207EBE" w:rsidRPr="00E06575" w:rsidRDefault="00207EBE" w:rsidP="006B137B">
            <w:r w:rsidRPr="00E06575">
              <w:t>«Смирнова Л. Н. Развитие речи у детей 2—3 лет» №2</w:t>
            </w:r>
          </w:p>
          <w:p w:rsidR="00207EBE" w:rsidRPr="00E06575" w:rsidRDefault="00207EBE" w:rsidP="006B137B">
            <w:r w:rsidRPr="00E06575">
              <w:t>Стр. 27</w:t>
            </w:r>
          </w:p>
          <w:p w:rsidR="00207EBE" w:rsidRPr="00E06575"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Pr="00E06575" w:rsidRDefault="00207EBE" w:rsidP="006B137B">
            <w:pPr>
              <w:rPr>
                <w:b/>
              </w:rPr>
            </w:pPr>
          </w:p>
          <w:p w:rsidR="00207EBE" w:rsidRDefault="00207EBE" w:rsidP="006B137B">
            <w:pPr>
              <w:rPr>
                <w:b/>
              </w:rPr>
            </w:pPr>
          </w:p>
        </w:tc>
        <w:tc>
          <w:tcPr>
            <w:tcW w:w="2127" w:type="dxa"/>
          </w:tcPr>
          <w:p w:rsidR="00207EBE" w:rsidRDefault="00207EBE" w:rsidP="006B137B">
            <w:pPr>
              <w:rPr>
                <w:b/>
              </w:rPr>
            </w:pPr>
          </w:p>
        </w:tc>
        <w:tc>
          <w:tcPr>
            <w:tcW w:w="5298" w:type="dxa"/>
          </w:tcPr>
          <w:p w:rsidR="00207EBE" w:rsidRPr="00444F4E" w:rsidRDefault="00207EBE" w:rsidP="006B137B">
            <w:pPr>
              <w:pStyle w:val="a4"/>
              <w:rPr>
                <w:rFonts w:ascii="Times New Roman" w:hAnsi="Times New Roman"/>
                <w:sz w:val="24"/>
                <w:szCs w:val="24"/>
              </w:rPr>
            </w:pPr>
            <w:r w:rsidRPr="00444F4E">
              <w:rPr>
                <w:rFonts w:ascii="Times New Roman" w:hAnsi="Times New Roman"/>
                <w:sz w:val="24"/>
                <w:szCs w:val="24"/>
              </w:rPr>
              <w:t>Закреплять умение ходить по гимнастической скамейке и прыгать в глубину, учить бросать и ловить мяч;</w:t>
            </w:r>
            <w:r w:rsidRPr="00444F4E">
              <w:rPr>
                <w:rFonts w:ascii="Times New Roman" w:hAnsi="Times New Roman"/>
                <w:sz w:val="24"/>
                <w:szCs w:val="24"/>
              </w:rPr>
              <w:br w:type="page"/>
            </w:r>
          </w:p>
          <w:p w:rsidR="00207EBE" w:rsidRPr="00444F4E" w:rsidRDefault="00207EBE" w:rsidP="006B137B">
            <w:pPr>
              <w:pStyle w:val="a4"/>
              <w:rPr>
                <w:rFonts w:ascii="Times New Roman" w:hAnsi="Times New Roman"/>
                <w:sz w:val="24"/>
                <w:szCs w:val="24"/>
              </w:rPr>
            </w:pPr>
            <w:r w:rsidRPr="00444F4E">
              <w:rPr>
                <w:rFonts w:ascii="Times New Roman" w:hAnsi="Times New Roman"/>
                <w:sz w:val="24"/>
                <w:szCs w:val="24"/>
              </w:rPr>
              <w:t>способствовать развитию чувства равновесия и координации движений.</w:t>
            </w:r>
          </w:p>
          <w:p w:rsidR="00207EBE" w:rsidRPr="00207EBE" w:rsidRDefault="00207EBE" w:rsidP="006B137B">
            <w:pPr>
              <w:pStyle w:val="a4"/>
              <w:rPr>
                <w:rFonts w:ascii="Times New Roman" w:hAnsi="Times New Roman"/>
                <w:sz w:val="24"/>
                <w:szCs w:val="24"/>
              </w:rPr>
            </w:pPr>
            <w:r w:rsidRPr="00444F4E">
              <w:rPr>
                <w:rFonts w:ascii="Times New Roman" w:hAnsi="Times New Roman"/>
                <w:sz w:val="24"/>
                <w:szCs w:val="24"/>
              </w:rPr>
              <w:t>Воспитывать дружелюбие.</w:t>
            </w:r>
          </w:p>
        </w:tc>
        <w:tc>
          <w:tcPr>
            <w:tcW w:w="3159" w:type="dxa"/>
          </w:tcPr>
          <w:p w:rsidR="00207EBE" w:rsidRPr="00E06575" w:rsidRDefault="00207EBE" w:rsidP="006B137B">
            <w:r w:rsidRPr="00E06575">
              <w:t>С.Я.Лайзане «Физическая культура для малышей»</w:t>
            </w:r>
          </w:p>
          <w:p w:rsidR="00207EBE" w:rsidRDefault="00207EBE" w:rsidP="006B137B">
            <w:pPr>
              <w:rPr>
                <w:b/>
              </w:rPr>
            </w:pPr>
            <w:r w:rsidRPr="00E06575">
              <w:t xml:space="preserve"> стр.121</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Изобразитель-ная</w:t>
            </w:r>
            <w:proofErr w:type="gramEnd"/>
            <w:r w:rsidRPr="00E06575">
              <w:rPr>
                <w:b/>
              </w:rPr>
              <w:t xml:space="preserve"> деятельность</w:t>
            </w:r>
          </w:p>
          <w:p w:rsidR="00207EBE" w:rsidRPr="00E06575" w:rsidRDefault="00207EBE" w:rsidP="006B137B">
            <w:r w:rsidRPr="00E06575">
              <w:t>(Рисование)</w:t>
            </w:r>
          </w:p>
          <w:p w:rsidR="00207EBE" w:rsidRDefault="00207EBE" w:rsidP="006B137B">
            <w:pPr>
              <w:rPr>
                <w:b/>
              </w:rPr>
            </w:pPr>
          </w:p>
        </w:tc>
        <w:tc>
          <w:tcPr>
            <w:tcW w:w="2127" w:type="dxa"/>
          </w:tcPr>
          <w:p w:rsidR="00207EBE" w:rsidRDefault="00207EBE" w:rsidP="006B137B">
            <w:pPr>
              <w:rPr>
                <w:b/>
              </w:rPr>
            </w:pPr>
            <w:r w:rsidRPr="00E06575">
              <w:t>«Разноцветный ковер»</w:t>
            </w:r>
          </w:p>
        </w:tc>
        <w:tc>
          <w:tcPr>
            <w:tcW w:w="5298" w:type="dxa"/>
          </w:tcPr>
          <w:p w:rsidR="00207EBE" w:rsidRPr="00E06575" w:rsidRDefault="00207EBE" w:rsidP="006B137B">
            <w:r w:rsidRPr="00E06575">
              <w:t>Формировать умение рисовать пальцами любимые линии от кляксы; вызвать интерес к рисованию и чувство удовлетворения от работы.</w:t>
            </w:r>
          </w:p>
          <w:p w:rsidR="00207EBE" w:rsidRPr="00207EBE" w:rsidRDefault="00207EBE" w:rsidP="006B137B">
            <w:pPr>
              <w:rPr>
                <w:b/>
              </w:rPr>
            </w:pPr>
            <w:r w:rsidRPr="00E06575">
              <w:t>Развивать умение различать и называть цвет. Воспитывать самостоятельность, аккуратность.</w:t>
            </w:r>
          </w:p>
        </w:tc>
        <w:tc>
          <w:tcPr>
            <w:tcW w:w="3159" w:type="dxa"/>
          </w:tcPr>
          <w:p w:rsidR="00207EBE" w:rsidRPr="00E06575" w:rsidRDefault="00207EBE" w:rsidP="006B137B">
            <w:r w:rsidRPr="00E06575">
              <w:t>Е.В.Полозова</w:t>
            </w:r>
          </w:p>
          <w:p w:rsidR="00207EBE" w:rsidRPr="00E06575" w:rsidRDefault="00207EBE" w:rsidP="006B137B">
            <w:r w:rsidRPr="00E06575">
              <w:t>Продуктивная деятельность с детьми раннего возраста»</w:t>
            </w:r>
          </w:p>
          <w:p w:rsidR="00207EBE" w:rsidRDefault="00207EBE" w:rsidP="006B137B">
            <w:pPr>
              <w:rPr>
                <w:b/>
              </w:rPr>
            </w:pPr>
            <w:r w:rsidRPr="00E06575">
              <w:t>стр.72</w:t>
            </w:r>
          </w:p>
        </w:tc>
      </w:tr>
      <w:tr w:rsidR="00207EBE" w:rsidTr="00207EBE">
        <w:tc>
          <w:tcPr>
            <w:tcW w:w="1668" w:type="dxa"/>
            <w:vMerge/>
          </w:tcPr>
          <w:p w:rsidR="00207EBE" w:rsidRDefault="00207EBE" w:rsidP="006B137B">
            <w:pPr>
              <w:rPr>
                <w:b/>
              </w:rPr>
            </w:pPr>
          </w:p>
        </w:tc>
        <w:tc>
          <w:tcPr>
            <w:tcW w:w="3543" w:type="dxa"/>
          </w:tcPr>
          <w:p w:rsidR="00207EBE" w:rsidRDefault="00207EBE" w:rsidP="006B137B">
            <w:pPr>
              <w:rPr>
                <w:b/>
              </w:rPr>
            </w:pPr>
            <w:r w:rsidRPr="00E06575">
              <w:rPr>
                <w:b/>
              </w:rPr>
              <w:t>Чтение художественной литературы</w:t>
            </w:r>
          </w:p>
        </w:tc>
        <w:tc>
          <w:tcPr>
            <w:tcW w:w="2127" w:type="dxa"/>
          </w:tcPr>
          <w:p w:rsidR="00207EBE" w:rsidRPr="00E06575" w:rsidRDefault="00207EBE" w:rsidP="006B137B">
            <w:r w:rsidRPr="00E06575">
              <w:t xml:space="preserve">Чтение сказки </w:t>
            </w:r>
          </w:p>
          <w:p w:rsidR="00207EBE" w:rsidRDefault="00207EBE" w:rsidP="006B137B">
            <w:pPr>
              <w:rPr>
                <w:b/>
              </w:rPr>
            </w:pPr>
            <w:r w:rsidRPr="00E06575">
              <w:t>Л. Толстого «Три медведя»</w:t>
            </w:r>
          </w:p>
        </w:tc>
        <w:tc>
          <w:tcPr>
            <w:tcW w:w="5298" w:type="dxa"/>
          </w:tcPr>
          <w:p w:rsidR="00207EBE" w:rsidRDefault="00207EBE" w:rsidP="006B137B">
            <w:pPr>
              <w:rPr>
                <w:b/>
              </w:rPr>
            </w:pPr>
            <w:r w:rsidRPr="00444F4E">
              <w:t>Учить эмоционально, внимательно относиться к образному слову, помочь усвоить содержание сказки с помощью моделирования. Развивать речь, память. Воспитывать интерес к сказке.</w:t>
            </w:r>
          </w:p>
        </w:tc>
        <w:tc>
          <w:tcPr>
            <w:tcW w:w="3159" w:type="dxa"/>
          </w:tcPr>
          <w:p w:rsidR="00207EBE" w:rsidRPr="00E06575" w:rsidRDefault="00207EBE" w:rsidP="006B137B">
            <w:r w:rsidRPr="00E06575">
              <w:t>О.С.Ушакова</w:t>
            </w:r>
          </w:p>
          <w:p w:rsidR="00207EBE" w:rsidRPr="00E06575" w:rsidRDefault="00207EBE" w:rsidP="006B137B">
            <w:r w:rsidRPr="00E06575">
              <w:t>Н.В.Гавриш.</w:t>
            </w:r>
          </w:p>
          <w:p w:rsidR="00207EBE" w:rsidRPr="00207EBE" w:rsidRDefault="00207EBE" w:rsidP="006B137B">
            <w:r w:rsidRPr="00E06575">
              <w:t>«Знакомим с литературой детей».</w:t>
            </w:r>
            <w:r>
              <w:t xml:space="preserve"> </w:t>
            </w:r>
            <w:r w:rsidRPr="00E06575">
              <w:t>Стр.30</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Коммуникатив-ная</w:t>
            </w:r>
            <w:proofErr w:type="gramEnd"/>
            <w:r w:rsidRPr="00E06575">
              <w:rPr>
                <w:b/>
              </w:rPr>
              <w:t xml:space="preserve"> деятельность</w:t>
            </w:r>
          </w:p>
          <w:p w:rsidR="00207EBE" w:rsidRDefault="00207EBE" w:rsidP="006B137B">
            <w:pPr>
              <w:rPr>
                <w:b/>
              </w:rPr>
            </w:pPr>
            <w:r w:rsidRPr="00E06575">
              <w:t>(Развитие речи)</w:t>
            </w:r>
          </w:p>
        </w:tc>
        <w:tc>
          <w:tcPr>
            <w:tcW w:w="2127" w:type="dxa"/>
          </w:tcPr>
          <w:p w:rsidR="00207EBE" w:rsidRDefault="00207EBE" w:rsidP="006B137B">
            <w:pPr>
              <w:rPr>
                <w:b/>
              </w:rPr>
            </w:pPr>
            <w:r w:rsidRPr="00E06575">
              <w:t>«Квартира куклы Светы»</w:t>
            </w:r>
          </w:p>
        </w:tc>
        <w:tc>
          <w:tcPr>
            <w:tcW w:w="5298" w:type="dxa"/>
          </w:tcPr>
          <w:p w:rsidR="00207EBE" w:rsidRDefault="00207EBE" w:rsidP="006B137B">
            <w:pPr>
              <w:rPr>
                <w:b/>
              </w:rPr>
            </w:pPr>
            <w:r w:rsidRPr="00E06575">
              <w:t>Закрепить знания о мебели. Расширить словарный запас детей; учить правильно, употреблять предлоги с существительными. Уточнить произношение звука (у). Развивать речь, память. Воспитывать познавательный интерес.</w:t>
            </w:r>
          </w:p>
        </w:tc>
        <w:tc>
          <w:tcPr>
            <w:tcW w:w="3159" w:type="dxa"/>
          </w:tcPr>
          <w:p w:rsidR="00207EBE" w:rsidRPr="00E06575" w:rsidRDefault="00207EBE" w:rsidP="006B137B">
            <w:r w:rsidRPr="00E06575">
              <w:t>В.Н.Волчкова</w:t>
            </w:r>
          </w:p>
          <w:p w:rsidR="00207EBE" w:rsidRPr="00E06575" w:rsidRDefault="00207EBE" w:rsidP="006B137B">
            <w:r w:rsidRPr="00E06575">
              <w:t>«Конспекты занятий»</w:t>
            </w:r>
          </w:p>
          <w:p w:rsidR="00207EBE" w:rsidRPr="00E06575" w:rsidRDefault="00207EBE" w:rsidP="006B137B">
            <w:r w:rsidRPr="00E06575">
              <w:t>Стр.291</w:t>
            </w:r>
          </w:p>
          <w:p w:rsidR="00207EBE"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(Музыкальная деятельность)</w:t>
            </w:r>
          </w:p>
          <w:p w:rsidR="00207EBE" w:rsidRDefault="00207EBE" w:rsidP="006B137B">
            <w:pPr>
              <w:rPr>
                <w:b/>
              </w:rPr>
            </w:pPr>
            <w:r w:rsidRPr="00E06575">
              <w:t xml:space="preserve">         (Музыка)</w:t>
            </w:r>
          </w:p>
        </w:tc>
        <w:tc>
          <w:tcPr>
            <w:tcW w:w="2127" w:type="dxa"/>
          </w:tcPr>
          <w:p w:rsidR="00207EBE" w:rsidRDefault="00207EBE" w:rsidP="006B137B">
            <w:pPr>
              <w:rPr>
                <w:b/>
              </w:rPr>
            </w:pPr>
          </w:p>
        </w:tc>
        <w:tc>
          <w:tcPr>
            <w:tcW w:w="5298" w:type="dxa"/>
          </w:tcPr>
          <w:p w:rsidR="00207EBE" w:rsidRDefault="00207EBE" w:rsidP="006B137B">
            <w:pPr>
              <w:rPr>
                <w:b/>
              </w:rPr>
            </w:pPr>
            <w:r w:rsidRPr="00E06575">
              <w:t>По плану музыкального руководителя</w:t>
            </w:r>
          </w:p>
        </w:tc>
        <w:tc>
          <w:tcPr>
            <w:tcW w:w="3159" w:type="dxa"/>
          </w:tcPr>
          <w:p w:rsidR="00207EBE"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Default="00207EBE" w:rsidP="006B137B">
            <w:pPr>
              <w:rPr>
                <w:b/>
              </w:rPr>
            </w:pPr>
            <w:proofErr w:type="gramStart"/>
            <w:r w:rsidRPr="00E06575">
              <w:rPr>
                <w:b/>
              </w:rPr>
              <w:t>Конструирова-ние</w:t>
            </w:r>
            <w:proofErr w:type="gramEnd"/>
          </w:p>
        </w:tc>
        <w:tc>
          <w:tcPr>
            <w:tcW w:w="2127" w:type="dxa"/>
          </w:tcPr>
          <w:p w:rsidR="00207EBE" w:rsidRDefault="00207EBE" w:rsidP="006B137B">
            <w:pPr>
              <w:rPr>
                <w:b/>
              </w:rPr>
            </w:pPr>
            <w:r w:rsidRPr="00E06575">
              <w:t>«Кровать»</w:t>
            </w:r>
          </w:p>
        </w:tc>
        <w:tc>
          <w:tcPr>
            <w:tcW w:w="5298" w:type="dxa"/>
          </w:tcPr>
          <w:p w:rsidR="00207EBE" w:rsidRPr="00E06575" w:rsidRDefault="00207EBE" w:rsidP="006B137B">
            <w:r w:rsidRPr="00E06575">
              <w:t>-Учить к кирпичику положенному плашмя, приставлять кирпичики, с боков  поставленные на узкую сторону.</w:t>
            </w:r>
          </w:p>
          <w:p w:rsidR="00207EBE" w:rsidRPr="00E06575" w:rsidRDefault="00207EBE" w:rsidP="006B137B">
            <w:r w:rsidRPr="00E06575">
              <w:t>-Развивать мелкую моторику, устойчивое внимание.</w:t>
            </w:r>
          </w:p>
          <w:p w:rsidR="00207EBE" w:rsidRPr="00E06575" w:rsidRDefault="00207EBE" w:rsidP="006B137B">
            <w:r w:rsidRPr="00E06575">
              <w:t>-Активизировать активный и пассивный словарь детей.  (Кроватка, зайчик, кирпичик, баю-бай.)</w:t>
            </w:r>
          </w:p>
          <w:p w:rsidR="00207EBE" w:rsidRPr="00207EBE" w:rsidRDefault="00207EBE" w:rsidP="006B137B">
            <w:r w:rsidRPr="00E06575">
              <w:t>-Воспитывать аккуратность  (учить складывать кубики в коробку).</w:t>
            </w:r>
          </w:p>
        </w:tc>
        <w:tc>
          <w:tcPr>
            <w:tcW w:w="3159" w:type="dxa"/>
          </w:tcPr>
          <w:p w:rsidR="00207EBE" w:rsidRPr="00E06575" w:rsidRDefault="00207EBE" w:rsidP="006B137B">
            <w:r w:rsidRPr="00E06575">
              <w:t>Л.В.Куцакова</w:t>
            </w:r>
          </w:p>
          <w:p w:rsidR="00207EBE" w:rsidRPr="00E06575" w:rsidRDefault="00207EBE" w:rsidP="006B137B">
            <w:r w:rsidRPr="00E06575">
              <w:t>«Конструирование и художественный труд в детском саду»</w:t>
            </w:r>
          </w:p>
          <w:p w:rsidR="00207EBE" w:rsidRDefault="00207EBE" w:rsidP="006B137B">
            <w:pPr>
              <w:rPr>
                <w:b/>
              </w:rPr>
            </w:pPr>
            <w:r w:rsidRPr="00E06575">
              <w:t>стр.26</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Default="00207EBE" w:rsidP="006B137B">
            <w:pPr>
              <w:rPr>
                <w:b/>
              </w:rPr>
            </w:pPr>
          </w:p>
        </w:tc>
        <w:tc>
          <w:tcPr>
            <w:tcW w:w="2127" w:type="dxa"/>
          </w:tcPr>
          <w:p w:rsidR="00207EBE" w:rsidRDefault="00207EBE" w:rsidP="006B137B">
            <w:pPr>
              <w:rPr>
                <w:b/>
              </w:rPr>
            </w:pPr>
          </w:p>
        </w:tc>
        <w:tc>
          <w:tcPr>
            <w:tcW w:w="5298" w:type="dxa"/>
          </w:tcPr>
          <w:p w:rsidR="00207EBE" w:rsidRDefault="00207EBE" w:rsidP="006B137B">
            <w:pPr>
              <w:rPr>
                <w:b/>
              </w:rPr>
            </w:pPr>
            <w:r w:rsidRPr="00444F4E">
              <w:t xml:space="preserve"> Совершенствовать прыжок в длину с места, ме</w:t>
            </w:r>
            <w:r w:rsidRPr="00444F4E">
              <w:softHyphen/>
              <w:t>тание в горизонтальную цель и ползание с подлезанием, при</w:t>
            </w:r>
            <w:r w:rsidRPr="00444F4E">
              <w:softHyphen/>
              <w:t xml:space="preserve">учать соразмерять бросок с расстоянием до цели, учить </w:t>
            </w:r>
            <w:proofErr w:type="gramStart"/>
            <w:r w:rsidRPr="00444F4E">
              <w:t>быстро</w:t>
            </w:r>
            <w:proofErr w:type="gramEnd"/>
            <w:r w:rsidRPr="00444F4E">
              <w:t xml:space="preserve"> реагировать на сигнал. Развивать ловкость и глазомер. Воспитывать дружно играть</w:t>
            </w:r>
            <w:proofErr w:type="gramStart"/>
            <w:r w:rsidRPr="00444F4E">
              <w:t xml:space="preserve"> ,</w:t>
            </w:r>
            <w:proofErr w:type="gramEnd"/>
            <w:r w:rsidRPr="00444F4E">
              <w:t xml:space="preserve"> помогать друг другу.</w:t>
            </w:r>
          </w:p>
        </w:tc>
        <w:tc>
          <w:tcPr>
            <w:tcW w:w="3159" w:type="dxa"/>
          </w:tcPr>
          <w:p w:rsidR="00207EBE" w:rsidRPr="00E06575" w:rsidRDefault="00207EBE" w:rsidP="006B137B">
            <w:r w:rsidRPr="00E06575">
              <w:t>С.Я. Лайзане «Физическая культура для малышей»</w:t>
            </w:r>
          </w:p>
          <w:p w:rsidR="00207EBE" w:rsidRDefault="00207EBE" w:rsidP="006B137B">
            <w:pPr>
              <w:rPr>
                <w:b/>
              </w:rPr>
            </w:pPr>
            <w:r w:rsidRPr="00E06575">
              <w:t xml:space="preserve">              стр.122</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207EBE" w:rsidRDefault="00207EBE" w:rsidP="006B137B">
            <w:pPr>
              <w:rPr>
                <w:b/>
              </w:rPr>
            </w:pPr>
          </w:p>
        </w:tc>
        <w:tc>
          <w:tcPr>
            <w:tcW w:w="2127" w:type="dxa"/>
          </w:tcPr>
          <w:p w:rsidR="00207EBE" w:rsidRDefault="00207EBE" w:rsidP="006B137B">
            <w:pPr>
              <w:rPr>
                <w:b/>
              </w:rPr>
            </w:pPr>
            <w:r w:rsidRPr="00E06575">
              <w:t>«Миски для трех медведей»</w:t>
            </w:r>
          </w:p>
        </w:tc>
        <w:tc>
          <w:tcPr>
            <w:tcW w:w="5298" w:type="dxa"/>
          </w:tcPr>
          <w:p w:rsidR="00207EBE" w:rsidRDefault="00207EBE" w:rsidP="006B137B">
            <w:pPr>
              <w:rPr>
                <w:b/>
              </w:rPr>
            </w:pPr>
            <w:r w:rsidRPr="00E06575">
              <w:t>Упражнять в скатывании из пластилина шаров круговыми движениями рук, в сплющивании в ладонях комка; учить, пальцами делать углубления, развивать чувство цвета и формы. Воспитывать интерес к лепке.</w:t>
            </w:r>
          </w:p>
        </w:tc>
        <w:tc>
          <w:tcPr>
            <w:tcW w:w="3159" w:type="dxa"/>
          </w:tcPr>
          <w:p w:rsidR="00207EBE" w:rsidRPr="00E06575" w:rsidRDefault="00207EBE" w:rsidP="006B137B">
            <w:r w:rsidRPr="00E06575">
              <w:t>Т.М. Бондаренко</w:t>
            </w:r>
          </w:p>
          <w:p w:rsidR="00207EBE" w:rsidRPr="00E06575" w:rsidRDefault="00207EBE" w:rsidP="006B137B">
            <w:r w:rsidRPr="00E06575">
              <w:t>«Комплексные занятия»</w:t>
            </w:r>
          </w:p>
          <w:p w:rsidR="00207EBE" w:rsidRDefault="00207EBE" w:rsidP="006B137B">
            <w:pPr>
              <w:rPr>
                <w:b/>
              </w:rPr>
            </w:pPr>
            <w:r w:rsidRPr="00E06575">
              <w:t>Стр.174</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Музыкальная деятельность</w:t>
            </w:r>
          </w:p>
          <w:p w:rsidR="00207EBE" w:rsidRPr="00207EBE" w:rsidRDefault="00207EBE" w:rsidP="006B137B">
            <w:r w:rsidRPr="00E06575">
              <w:t>(музыка)</w:t>
            </w:r>
          </w:p>
        </w:tc>
        <w:tc>
          <w:tcPr>
            <w:tcW w:w="2127" w:type="dxa"/>
          </w:tcPr>
          <w:p w:rsidR="00207EBE" w:rsidRDefault="00207EBE" w:rsidP="006B137B">
            <w:pPr>
              <w:rPr>
                <w:b/>
              </w:rPr>
            </w:pPr>
          </w:p>
        </w:tc>
        <w:tc>
          <w:tcPr>
            <w:tcW w:w="5298" w:type="dxa"/>
          </w:tcPr>
          <w:p w:rsidR="00207EBE" w:rsidRPr="00207EBE" w:rsidRDefault="00207EBE" w:rsidP="006B137B">
            <w:r w:rsidRPr="00E06575">
              <w:t>По плану музыкального руководителя</w:t>
            </w:r>
          </w:p>
        </w:tc>
        <w:tc>
          <w:tcPr>
            <w:tcW w:w="3159" w:type="dxa"/>
          </w:tcPr>
          <w:p w:rsidR="00207EBE" w:rsidRDefault="00207EBE" w:rsidP="006B137B">
            <w:pPr>
              <w:rPr>
                <w:b/>
              </w:rPr>
            </w:pPr>
          </w:p>
        </w:tc>
      </w:tr>
    </w:tbl>
    <w:p w:rsidR="009F7CC4" w:rsidRPr="00E06575" w:rsidRDefault="009F7CC4" w:rsidP="006B137B">
      <w:pPr>
        <w:rPr>
          <w:b/>
        </w:rPr>
      </w:pPr>
    </w:p>
    <w:p w:rsidR="00207EBE" w:rsidRDefault="00207EBE" w:rsidP="006B137B">
      <w:pPr>
        <w:rPr>
          <w:b/>
        </w:rPr>
      </w:pPr>
    </w:p>
    <w:p w:rsidR="009F7CC4" w:rsidRDefault="009F7CC4" w:rsidP="000A69FF">
      <w:pPr>
        <w:jc w:val="center"/>
        <w:rPr>
          <w:b/>
        </w:rPr>
      </w:pPr>
      <w:r>
        <w:rPr>
          <w:b/>
        </w:rPr>
        <w:t>«Одежда, обувь, головные уборы»</w:t>
      </w:r>
    </w:p>
    <w:p w:rsidR="00207EBE" w:rsidRDefault="00207EBE" w:rsidP="000A69FF">
      <w:pPr>
        <w:jc w:val="center"/>
        <w:rPr>
          <w:b/>
        </w:rPr>
      </w:pPr>
    </w:p>
    <w:tbl>
      <w:tblPr>
        <w:tblStyle w:val="a5"/>
        <w:tblW w:w="0" w:type="auto"/>
        <w:tblLook w:val="04A0"/>
      </w:tblPr>
      <w:tblGrid>
        <w:gridCol w:w="1668"/>
        <w:gridCol w:w="3543"/>
        <w:gridCol w:w="2127"/>
        <w:gridCol w:w="5298"/>
        <w:gridCol w:w="3159"/>
      </w:tblGrid>
      <w:tr w:rsidR="009F7CC4" w:rsidTr="00207EBE">
        <w:tc>
          <w:tcPr>
            <w:tcW w:w="1668" w:type="dxa"/>
          </w:tcPr>
          <w:p w:rsidR="009F7CC4" w:rsidRPr="00E06575" w:rsidRDefault="009F7CC4" w:rsidP="006B137B">
            <w:pPr>
              <w:rPr>
                <w:b/>
              </w:rPr>
            </w:pPr>
            <w:r w:rsidRPr="00E06575">
              <w:rPr>
                <w:b/>
              </w:rPr>
              <w:t>Неделя</w:t>
            </w:r>
          </w:p>
        </w:tc>
        <w:tc>
          <w:tcPr>
            <w:tcW w:w="3543" w:type="dxa"/>
          </w:tcPr>
          <w:p w:rsidR="009F7CC4" w:rsidRPr="00E06575" w:rsidRDefault="009F7CC4" w:rsidP="006B137B">
            <w:pPr>
              <w:rPr>
                <w:b/>
              </w:rPr>
            </w:pPr>
            <w:r w:rsidRPr="00E06575">
              <w:rPr>
                <w:b/>
              </w:rPr>
              <w:t>Вид деятельности</w:t>
            </w:r>
          </w:p>
        </w:tc>
        <w:tc>
          <w:tcPr>
            <w:tcW w:w="2127" w:type="dxa"/>
          </w:tcPr>
          <w:p w:rsidR="009F7CC4" w:rsidRPr="00E06575" w:rsidRDefault="009F7CC4" w:rsidP="006B137B">
            <w:pPr>
              <w:rPr>
                <w:b/>
              </w:rPr>
            </w:pPr>
            <w:r w:rsidRPr="00E06575">
              <w:rPr>
                <w:b/>
              </w:rPr>
              <w:t>Тема</w:t>
            </w:r>
          </w:p>
        </w:tc>
        <w:tc>
          <w:tcPr>
            <w:tcW w:w="5298" w:type="dxa"/>
          </w:tcPr>
          <w:p w:rsidR="009F7CC4" w:rsidRPr="00E06575" w:rsidRDefault="009F7CC4" w:rsidP="006B137B">
            <w:pPr>
              <w:rPr>
                <w:b/>
              </w:rPr>
            </w:pPr>
            <w:r w:rsidRPr="00E06575">
              <w:rPr>
                <w:b/>
              </w:rPr>
              <w:t>Программное содержание</w:t>
            </w:r>
          </w:p>
        </w:tc>
        <w:tc>
          <w:tcPr>
            <w:tcW w:w="3159" w:type="dxa"/>
          </w:tcPr>
          <w:p w:rsidR="009F7CC4" w:rsidRPr="00E06575" w:rsidRDefault="009F7CC4" w:rsidP="006B137B">
            <w:pPr>
              <w:rPr>
                <w:b/>
              </w:rPr>
            </w:pPr>
            <w:r w:rsidRPr="00E06575">
              <w:rPr>
                <w:b/>
              </w:rPr>
              <w:t>Литература</w:t>
            </w:r>
          </w:p>
        </w:tc>
      </w:tr>
      <w:tr w:rsidR="009F7CC4" w:rsidTr="00207EBE">
        <w:tc>
          <w:tcPr>
            <w:tcW w:w="1668" w:type="dxa"/>
            <w:vMerge w:val="restart"/>
          </w:tcPr>
          <w:p w:rsidR="009F7CC4" w:rsidRPr="00E06575" w:rsidRDefault="009F7CC4" w:rsidP="006B137B">
            <w:pPr>
              <w:rPr>
                <w:b/>
              </w:rPr>
            </w:pPr>
            <w:r w:rsidRPr="00E06575">
              <w:rPr>
                <w:b/>
              </w:rPr>
              <w:t>3-неделя</w:t>
            </w:r>
          </w:p>
        </w:tc>
        <w:tc>
          <w:tcPr>
            <w:tcW w:w="3543" w:type="dxa"/>
          </w:tcPr>
          <w:p w:rsidR="009F7CC4" w:rsidRPr="00E06575" w:rsidRDefault="009F7CC4" w:rsidP="006B137B">
            <w:pPr>
              <w:rPr>
                <w:b/>
              </w:rPr>
            </w:pPr>
            <w:r w:rsidRPr="00E06575">
              <w:rPr>
                <w:b/>
              </w:rPr>
              <w:t>Познавательно-исследовательс-кая деятельность</w:t>
            </w:r>
          </w:p>
          <w:p w:rsidR="009F7CC4" w:rsidRPr="00E06575" w:rsidRDefault="009F7CC4" w:rsidP="006B137B">
            <w:r w:rsidRPr="00E06575">
              <w:t>(Ознакомление с окружающим)</w:t>
            </w:r>
          </w:p>
          <w:p w:rsidR="009F7CC4" w:rsidRPr="00E06575" w:rsidRDefault="009F7CC4" w:rsidP="006B137B">
            <w:pPr>
              <w:rPr>
                <w:b/>
              </w:rPr>
            </w:pPr>
          </w:p>
          <w:p w:rsidR="009F7CC4" w:rsidRPr="00E06575" w:rsidRDefault="009F7CC4" w:rsidP="006B137B"/>
        </w:tc>
        <w:tc>
          <w:tcPr>
            <w:tcW w:w="2127" w:type="dxa"/>
          </w:tcPr>
          <w:p w:rsidR="009F7CC4" w:rsidRPr="00E06575" w:rsidRDefault="009F7CC4" w:rsidP="006B137B">
            <w:r w:rsidRPr="00E06575">
              <w:t>«Одежда»</w:t>
            </w:r>
          </w:p>
        </w:tc>
        <w:tc>
          <w:tcPr>
            <w:tcW w:w="5298" w:type="dxa"/>
          </w:tcPr>
          <w:p w:rsidR="009F7CC4" w:rsidRPr="00E06575" w:rsidRDefault="009F7CC4" w:rsidP="006B137B">
            <w:r w:rsidRPr="00E06575">
              <w:t>Развивать навыки фразовой речи. Обогащать активный словарный запас детей. Способствовать усвоению обобщающего понятия одежда. Учить детей вслушиваться в рифмованные инструкции воспитателя и выполнять их; отвечать на вопросы педагога; правильно употреблять предлог в. Развивать внимание. Воспитывать познавательный интерес, бережное отношение к одежде.</w:t>
            </w:r>
          </w:p>
        </w:tc>
        <w:tc>
          <w:tcPr>
            <w:tcW w:w="3159" w:type="dxa"/>
          </w:tcPr>
          <w:p w:rsidR="009F7CC4" w:rsidRPr="00E06575" w:rsidRDefault="009F7CC4" w:rsidP="006B137B">
            <w:r w:rsidRPr="00E06575">
              <w:t>«Смирнова Л. Н. Развитие речи у детей 2—3 лет» №1</w:t>
            </w:r>
          </w:p>
          <w:p w:rsidR="009F7CC4" w:rsidRPr="00E06575" w:rsidRDefault="009F7CC4" w:rsidP="006B137B">
            <w:r w:rsidRPr="00E06575">
              <w:t>Стр. 26</w:t>
            </w:r>
          </w:p>
          <w:p w:rsidR="009F7CC4" w:rsidRPr="00E06575" w:rsidRDefault="009F7CC4" w:rsidP="006B137B">
            <w:pPr>
              <w:rPr>
                <w:b/>
              </w:rPr>
            </w:pPr>
          </w:p>
        </w:tc>
      </w:tr>
      <w:tr w:rsidR="009F7CC4" w:rsidTr="00207EBE">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Двигательная деятельность</w:t>
            </w:r>
          </w:p>
          <w:p w:rsidR="009F7CC4" w:rsidRPr="00E06575" w:rsidRDefault="009F7CC4" w:rsidP="006B137B">
            <w:r w:rsidRPr="00E06575">
              <w:t>(физическая культура)</w:t>
            </w:r>
          </w:p>
          <w:p w:rsidR="009F7CC4" w:rsidRPr="00E06575" w:rsidRDefault="009F7CC4" w:rsidP="006B137B">
            <w:pPr>
              <w:rPr>
                <w:b/>
              </w:rPr>
            </w:pPr>
          </w:p>
          <w:p w:rsidR="009F7CC4" w:rsidRDefault="009F7CC4" w:rsidP="006B137B">
            <w:pPr>
              <w:rPr>
                <w:b/>
              </w:rPr>
            </w:pPr>
          </w:p>
        </w:tc>
        <w:tc>
          <w:tcPr>
            <w:tcW w:w="2127" w:type="dxa"/>
          </w:tcPr>
          <w:p w:rsidR="009F7CC4" w:rsidRDefault="009F7CC4" w:rsidP="006B137B">
            <w:pPr>
              <w:rPr>
                <w:b/>
              </w:rPr>
            </w:pPr>
          </w:p>
        </w:tc>
        <w:tc>
          <w:tcPr>
            <w:tcW w:w="5298" w:type="dxa"/>
          </w:tcPr>
          <w:p w:rsidR="009F7CC4" w:rsidRDefault="009F7CC4" w:rsidP="006B137B">
            <w:pPr>
              <w:rPr>
                <w:b/>
              </w:rPr>
            </w:pPr>
            <w:r w:rsidRPr="00444F4E">
              <w:t xml:space="preserve">Совершенствовать метание вдаль из-за головы </w:t>
            </w:r>
            <w:r w:rsidRPr="00444F4E">
              <w:rPr>
                <w:rStyle w:val="0pt"/>
                <w:rFonts w:eastAsia="Calibri"/>
                <w:sz w:val="24"/>
                <w:szCs w:val="24"/>
              </w:rPr>
              <w:t>и</w:t>
            </w:r>
            <w:r w:rsidRPr="00444F4E">
              <w:t xml:space="preserve"> катание мяча друг другу, способствовать развитию глазоме</w:t>
            </w:r>
            <w:r w:rsidRPr="00444F4E">
              <w:softHyphen/>
              <w:t xml:space="preserve">ра, координации движений и ловкости. Воспитывать </w:t>
            </w:r>
            <w:proofErr w:type="gramStart"/>
            <w:r w:rsidRPr="00444F4E">
              <w:t>дружно</w:t>
            </w:r>
            <w:proofErr w:type="gramEnd"/>
            <w:r w:rsidRPr="00444F4E">
              <w:t xml:space="preserve"> играть и быстро реагировать на сигнал.</w:t>
            </w:r>
          </w:p>
        </w:tc>
        <w:tc>
          <w:tcPr>
            <w:tcW w:w="3159" w:type="dxa"/>
          </w:tcPr>
          <w:p w:rsidR="009F7CC4" w:rsidRPr="00E06575" w:rsidRDefault="009F7CC4" w:rsidP="006B137B">
            <w:r w:rsidRPr="00E06575">
              <w:t>С.Я.Лайзане «Физическая культура для малышей»</w:t>
            </w:r>
          </w:p>
          <w:p w:rsidR="009F7CC4" w:rsidRDefault="009F7CC4" w:rsidP="006B137B">
            <w:pPr>
              <w:rPr>
                <w:b/>
              </w:rPr>
            </w:pPr>
            <w:r w:rsidRPr="00E06575">
              <w:t xml:space="preserve"> стр.123</w:t>
            </w:r>
          </w:p>
        </w:tc>
      </w:tr>
      <w:tr w:rsidR="009F7CC4" w:rsidTr="00207EBE">
        <w:tc>
          <w:tcPr>
            <w:tcW w:w="1668" w:type="dxa"/>
            <w:vMerge/>
          </w:tcPr>
          <w:p w:rsidR="009F7CC4" w:rsidRDefault="009F7CC4" w:rsidP="006B137B">
            <w:pPr>
              <w:rPr>
                <w:b/>
              </w:rPr>
            </w:pPr>
          </w:p>
        </w:tc>
        <w:tc>
          <w:tcPr>
            <w:tcW w:w="3543" w:type="dxa"/>
          </w:tcPr>
          <w:p w:rsidR="009F7CC4" w:rsidRPr="00E06575" w:rsidRDefault="009F7CC4" w:rsidP="006B137B">
            <w:pPr>
              <w:rPr>
                <w:b/>
              </w:rPr>
            </w:pPr>
            <w:proofErr w:type="gramStart"/>
            <w:r w:rsidRPr="00E06575">
              <w:rPr>
                <w:b/>
              </w:rPr>
              <w:t>Изобразитель-ная</w:t>
            </w:r>
            <w:proofErr w:type="gramEnd"/>
            <w:r w:rsidRPr="00E06575">
              <w:rPr>
                <w:b/>
              </w:rPr>
              <w:t xml:space="preserve"> деятельность</w:t>
            </w:r>
          </w:p>
          <w:p w:rsidR="009F7CC4" w:rsidRPr="00E06575" w:rsidRDefault="009F7CC4" w:rsidP="006B137B">
            <w:r w:rsidRPr="00E06575">
              <w:t>(Рисование)</w:t>
            </w:r>
          </w:p>
          <w:p w:rsidR="009F7CC4" w:rsidRPr="00E06575" w:rsidRDefault="009F7CC4" w:rsidP="006B137B"/>
          <w:p w:rsidR="009F7CC4" w:rsidRPr="00E06575" w:rsidRDefault="009F7CC4" w:rsidP="006B137B"/>
          <w:p w:rsidR="009F7CC4" w:rsidRPr="00E06575" w:rsidRDefault="009F7CC4" w:rsidP="006B137B"/>
          <w:p w:rsidR="009F7CC4" w:rsidRPr="00E06575" w:rsidRDefault="009F7CC4" w:rsidP="006B137B"/>
          <w:p w:rsidR="009F7CC4" w:rsidRPr="00E06575" w:rsidRDefault="009F7CC4" w:rsidP="006B137B"/>
          <w:p w:rsidR="009F7CC4" w:rsidRPr="00E06575" w:rsidRDefault="009F7CC4" w:rsidP="006B137B"/>
          <w:p w:rsidR="009F7CC4" w:rsidRDefault="009F7CC4" w:rsidP="006B137B">
            <w:pPr>
              <w:rPr>
                <w:b/>
              </w:rPr>
            </w:pPr>
          </w:p>
        </w:tc>
        <w:tc>
          <w:tcPr>
            <w:tcW w:w="2127" w:type="dxa"/>
          </w:tcPr>
          <w:p w:rsidR="009F7CC4" w:rsidRDefault="009F7CC4" w:rsidP="006B137B">
            <w:pPr>
              <w:rPr>
                <w:b/>
              </w:rPr>
            </w:pPr>
            <w:r w:rsidRPr="00E06575">
              <w:t>«Сапожки для матрешки»</w:t>
            </w:r>
          </w:p>
        </w:tc>
        <w:tc>
          <w:tcPr>
            <w:tcW w:w="5298" w:type="dxa"/>
          </w:tcPr>
          <w:p w:rsidR="009F7CC4" w:rsidRPr="00E06575" w:rsidRDefault="009F7CC4" w:rsidP="006B137B">
            <w:r w:rsidRPr="00E06575">
              <w:t>Формировать умение обмакивать кисть в краску</w:t>
            </w:r>
            <w:proofErr w:type="gramStart"/>
            <w:r w:rsidRPr="00E06575">
              <w:t xml:space="preserve"> ,</w:t>
            </w:r>
            <w:proofErr w:type="gramEnd"/>
            <w:r w:rsidRPr="00E06575">
              <w:t xml:space="preserve"> снимая лишнюю краску о край баночки, продолжать развивать умение правильно держать кисть, учить составлять целое из частей, группировать обувь (детская –взрослая).</w:t>
            </w:r>
          </w:p>
          <w:p w:rsidR="009F7CC4" w:rsidRPr="00E06575" w:rsidRDefault="009F7CC4" w:rsidP="006B137B">
            <w:r w:rsidRPr="00E06575">
              <w:t>Развивать умение различать и называть цвет, величину.</w:t>
            </w:r>
          </w:p>
          <w:p w:rsidR="009F7CC4" w:rsidRPr="00E06575" w:rsidRDefault="009F7CC4" w:rsidP="006B137B">
            <w:r w:rsidRPr="00E06575">
              <w:t>Способствовать развитию слухового восприятия.</w:t>
            </w:r>
          </w:p>
          <w:p w:rsidR="009F7CC4" w:rsidRDefault="009F7CC4" w:rsidP="006B137B">
            <w:pPr>
              <w:rPr>
                <w:b/>
              </w:rPr>
            </w:pPr>
            <w:r w:rsidRPr="00E06575">
              <w:t>Создать радостное настроение, удовлетворение от результатов работы. Воспитывать аккуратность.</w:t>
            </w:r>
          </w:p>
        </w:tc>
        <w:tc>
          <w:tcPr>
            <w:tcW w:w="3159" w:type="dxa"/>
          </w:tcPr>
          <w:p w:rsidR="009F7CC4" w:rsidRPr="00E06575" w:rsidRDefault="009F7CC4" w:rsidP="006B137B">
            <w:r w:rsidRPr="00E06575">
              <w:t>Е.В.Полозова</w:t>
            </w:r>
          </w:p>
          <w:p w:rsidR="009F7CC4" w:rsidRPr="00E06575" w:rsidRDefault="009F7CC4" w:rsidP="006B137B">
            <w:r w:rsidRPr="00E06575">
              <w:t>Продуктивная деятельность с детьми раннего возраста»</w:t>
            </w:r>
          </w:p>
          <w:p w:rsidR="009F7CC4" w:rsidRDefault="009F7CC4" w:rsidP="006B137B">
            <w:pPr>
              <w:rPr>
                <w:b/>
              </w:rPr>
            </w:pPr>
            <w:r w:rsidRPr="00E06575">
              <w:t>стр.67</w:t>
            </w:r>
          </w:p>
        </w:tc>
      </w:tr>
      <w:tr w:rsidR="009F7CC4" w:rsidTr="00207EBE">
        <w:tc>
          <w:tcPr>
            <w:tcW w:w="1668" w:type="dxa"/>
            <w:vMerge/>
          </w:tcPr>
          <w:p w:rsidR="009F7CC4" w:rsidRDefault="009F7CC4" w:rsidP="006B137B">
            <w:pPr>
              <w:rPr>
                <w:b/>
              </w:rPr>
            </w:pPr>
          </w:p>
        </w:tc>
        <w:tc>
          <w:tcPr>
            <w:tcW w:w="3543" w:type="dxa"/>
          </w:tcPr>
          <w:p w:rsidR="009F7CC4" w:rsidRDefault="009F7CC4" w:rsidP="006B137B">
            <w:pPr>
              <w:rPr>
                <w:b/>
              </w:rPr>
            </w:pPr>
            <w:r w:rsidRPr="00E06575">
              <w:rPr>
                <w:b/>
              </w:rPr>
              <w:t>Чтение художественной литературы</w:t>
            </w:r>
          </w:p>
        </w:tc>
        <w:tc>
          <w:tcPr>
            <w:tcW w:w="2127" w:type="dxa"/>
          </w:tcPr>
          <w:p w:rsidR="009F7CC4" w:rsidRDefault="009F7CC4" w:rsidP="006B137B">
            <w:pPr>
              <w:rPr>
                <w:b/>
              </w:rPr>
            </w:pPr>
            <w:r w:rsidRPr="00E06575">
              <w:t>Чтение стихотворения П.Воронько «Обновки»</w:t>
            </w:r>
          </w:p>
        </w:tc>
        <w:tc>
          <w:tcPr>
            <w:tcW w:w="5298" w:type="dxa"/>
          </w:tcPr>
          <w:p w:rsidR="009F7CC4" w:rsidRPr="00444F4E" w:rsidRDefault="009F7CC4" w:rsidP="006B137B">
            <w:pPr>
              <w:pStyle w:val="a4"/>
              <w:rPr>
                <w:rFonts w:ascii="Times New Roman" w:hAnsi="Times New Roman"/>
                <w:sz w:val="24"/>
                <w:szCs w:val="24"/>
              </w:rPr>
            </w:pPr>
            <w:r w:rsidRPr="00444F4E">
              <w:rPr>
                <w:rFonts w:ascii="Times New Roman" w:hAnsi="Times New Roman"/>
                <w:sz w:val="24"/>
                <w:szCs w:val="24"/>
              </w:rPr>
              <w:t>Вызвать интерес к стихотворению.</w:t>
            </w:r>
          </w:p>
          <w:p w:rsidR="009F7CC4" w:rsidRPr="00444F4E" w:rsidRDefault="009F7CC4" w:rsidP="006B137B">
            <w:pPr>
              <w:pStyle w:val="a4"/>
              <w:rPr>
                <w:rFonts w:ascii="Times New Roman" w:hAnsi="Times New Roman"/>
                <w:sz w:val="24"/>
                <w:szCs w:val="24"/>
              </w:rPr>
            </w:pPr>
            <w:r w:rsidRPr="00444F4E">
              <w:rPr>
                <w:rFonts w:ascii="Times New Roman" w:hAnsi="Times New Roman"/>
                <w:sz w:val="24"/>
                <w:szCs w:val="24"/>
              </w:rPr>
              <w:t xml:space="preserve"> Учить понимать текст;</w:t>
            </w:r>
          </w:p>
          <w:p w:rsidR="009F7CC4" w:rsidRPr="00444F4E" w:rsidRDefault="009F7CC4" w:rsidP="006B137B">
            <w:pPr>
              <w:pStyle w:val="a4"/>
              <w:rPr>
                <w:rFonts w:ascii="Times New Roman" w:hAnsi="Times New Roman"/>
                <w:sz w:val="24"/>
                <w:szCs w:val="24"/>
              </w:rPr>
            </w:pPr>
            <w:r w:rsidRPr="00444F4E">
              <w:rPr>
                <w:rFonts w:ascii="Times New Roman" w:hAnsi="Times New Roman"/>
                <w:sz w:val="24"/>
                <w:szCs w:val="24"/>
              </w:rPr>
              <w:t>Развивать эмоциональную сферу.</w:t>
            </w:r>
          </w:p>
          <w:p w:rsidR="009F7CC4" w:rsidRDefault="009F7CC4" w:rsidP="006B137B">
            <w:pPr>
              <w:rPr>
                <w:b/>
              </w:rPr>
            </w:pPr>
            <w:r w:rsidRPr="00444F4E">
              <w:t>Воспитывать интерес к стихотворению.</w:t>
            </w:r>
          </w:p>
        </w:tc>
        <w:tc>
          <w:tcPr>
            <w:tcW w:w="3159" w:type="dxa"/>
          </w:tcPr>
          <w:p w:rsidR="009F7CC4" w:rsidRDefault="009F7CC4" w:rsidP="006B137B">
            <w:pPr>
              <w:rPr>
                <w:b/>
              </w:rPr>
            </w:pPr>
          </w:p>
        </w:tc>
      </w:tr>
      <w:tr w:rsidR="009F7CC4" w:rsidTr="00207EBE">
        <w:tc>
          <w:tcPr>
            <w:tcW w:w="1668" w:type="dxa"/>
            <w:vMerge/>
          </w:tcPr>
          <w:p w:rsidR="009F7CC4" w:rsidRDefault="009F7CC4" w:rsidP="006B137B">
            <w:pPr>
              <w:rPr>
                <w:b/>
              </w:rPr>
            </w:pPr>
          </w:p>
        </w:tc>
        <w:tc>
          <w:tcPr>
            <w:tcW w:w="3543" w:type="dxa"/>
          </w:tcPr>
          <w:p w:rsidR="009F7CC4" w:rsidRPr="00E06575" w:rsidRDefault="009F7CC4" w:rsidP="006B137B">
            <w:pPr>
              <w:rPr>
                <w:b/>
              </w:rPr>
            </w:pPr>
            <w:proofErr w:type="gramStart"/>
            <w:r w:rsidRPr="00E06575">
              <w:rPr>
                <w:b/>
              </w:rPr>
              <w:t>Коммуникатив-ная</w:t>
            </w:r>
            <w:proofErr w:type="gramEnd"/>
            <w:r w:rsidRPr="00E06575">
              <w:rPr>
                <w:b/>
              </w:rPr>
              <w:t xml:space="preserve"> деятельность</w:t>
            </w:r>
          </w:p>
          <w:p w:rsidR="009F7CC4" w:rsidRDefault="009F7CC4" w:rsidP="006B137B">
            <w:pPr>
              <w:rPr>
                <w:b/>
              </w:rPr>
            </w:pPr>
            <w:r w:rsidRPr="00E06575">
              <w:t>(Развитие речи)</w:t>
            </w:r>
          </w:p>
        </w:tc>
        <w:tc>
          <w:tcPr>
            <w:tcW w:w="2127" w:type="dxa"/>
          </w:tcPr>
          <w:p w:rsidR="009F7CC4" w:rsidRDefault="009F7CC4" w:rsidP="006B137B">
            <w:pPr>
              <w:rPr>
                <w:b/>
              </w:rPr>
            </w:pPr>
            <w:r w:rsidRPr="00E06575">
              <w:t>«Одежда»</w:t>
            </w:r>
          </w:p>
        </w:tc>
        <w:tc>
          <w:tcPr>
            <w:tcW w:w="5298" w:type="dxa"/>
          </w:tcPr>
          <w:p w:rsidR="009F7CC4" w:rsidRPr="00E06575" w:rsidRDefault="009F7CC4" w:rsidP="006B137B">
            <w:r w:rsidRPr="00E06575">
              <w:t>Развивать речь детей в процессе выполнения действий с предметами. Обогащать словарь детей существительными в уменьшительно-ласкательной форме. Учить сопровождать игру речью.</w:t>
            </w:r>
          </w:p>
          <w:p w:rsidR="009F7CC4" w:rsidRPr="00207EBE" w:rsidRDefault="009F7CC4" w:rsidP="006B137B">
            <w:r w:rsidRPr="00E06575">
              <w:t>Воспитывать внимание,  познавательный интерес.</w:t>
            </w:r>
          </w:p>
        </w:tc>
        <w:tc>
          <w:tcPr>
            <w:tcW w:w="3159" w:type="dxa"/>
          </w:tcPr>
          <w:p w:rsidR="009F7CC4" w:rsidRPr="00E06575" w:rsidRDefault="009F7CC4" w:rsidP="006B137B">
            <w:r w:rsidRPr="00E06575">
              <w:t>«Смирнова Л. Н. Развитие речи у детей 2—3 лет» №2</w:t>
            </w:r>
          </w:p>
          <w:p w:rsidR="009F7CC4" w:rsidRPr="00E06575" w:rsidRDefault="009F7CC4" w:rsidP="006B137B">
            <w:r w:rsidRPr="00E06575">
              <w:t>Стр. 27</w:t>
            </w:r>
          </w:p>
          <w:p w:rsidR="009F7CC4" w:rsidRDefault="009F7CC4" w:rsidP="006B137B">
            <w:pPr>
              <w:rPr>
                <w:b/>
              </w:rPr>
            </w:pPr>
          </w:p>
        </w:tc>
      </w:tr>
      <w:tr w:rsidR="009F7CC4" w:rsidTr="00207EBE">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(Музыкальная деятельность)</w:t>
            </w:r>
          </w:p>
          <w:p w:rsidR="009F7CC4" w:rsidRDefault="009F7CC4" w:rsidP="006B137B">
            <w:pPr>
              <w:rPr>
                <w:b/>
              </w:rPr>
            </w:pPr>
            <w:r w:rsidRPr="00E06575">
              <w:t xml:space="preserve">         (Музыка)</w:t>
            </w:r>
          </w:p>
        </w:tc>
        <w:tc>
          <w:tcPr>
            <w:tcW w:w="2127" w:type="dxa"/>
          </w:tcPr>
          <w:p w:rsidR="009F7CC4" w:rsidRDefault="009F7CC4" w:rsidP="006B137B">
            <w:pPr>
              <w:rPr>
                <w:b/>
              </w:rPr>
            </w:pPr>
          </w:p>
        </w:tc>
        <w:tc>
          <w:tcPr>
            <w:tcW w:w="5298" w:type="dxa"/>
          </w:tcPr>
          <w:p w:rsidR="009F7CC4" w:rsidRDefault="009F7CC4" w:rsidP="006B137B">
            <w:pPr>
              <w:rPr>
                <w:b/>
              </w:rPr>
            </w:pPr>
            <w:r w:rsidRPr="00E06575">
              <w:t>По плану музыкального руководителя</w:t>
            </w:r>
          </w:p>
        </w:tc>
        <w:tc>
          <w:tcPr>
            <w:tcW w:w="3159" w:type="dxa"/>
          </w:tcPr>
          <w:p w:rsidR="009F7CC4" w:rsidRDefault="009F7CC4" w:rsidP="006B137B">
            <w:pPr>
              <w:rPr>
                <w:b/>
              </w:rPr>
            </w:pPr>
          </w:p>
        </w:tc>
      </w:tr>
      <w:tr w:rsidR="009F7CC4" w:rsidTr="00207EBE">
        <w:tc>
          <w:tcPr>
            <w:tcW w:w="1668" w:type="dxa"/>
            <w:vMerge/>
          </w:tcPr>
          <w:p w:rsidR="009F7CC4" w:rsidRDefault="009F7CC4" w:rsidP="006B137B">
            <w:pPr>
              <w:rPr>
                <w:b/>
              </w:rPr>
            </w:pPr>
          </w:p>
        </w:tc>
        <w:tc>
          <w:tcPr>
            <w:tcW w:w="3543" w:type="dxa"/>
          </w:tcPr>
          <w:p w:rsidR="009F7CC4" w:rsidRDefault="009F7CC4" w:rsidP="006B137B">
            <w:pPr>
              <w:rPr>
                <w:b/>
              </w:rPr>
            </w:pPr>
            <w:proofErr w:type="gramStart"/>
            <w:r w:rsidRPr="00E06575">
              <w:rPr>
                <w:b/>
              </w:rPr>
              <w:t>Конструирова-ние</w:t>
            </w:r>
            <w:proofErr w:type="gramEnd"/>
          </w:p>
        </w:tc>
        <w:tc>
          <w:tcPr>
            <w:tcW w:w="2127" w:type="dxa"/>
          </w:tcPr>
          <w:p w:rsidR="009F7CC4" w:rsidRDefault="009F7CC4" w:rsidP="006B137B">
            <w:pPr>
              <w:rPr>
                <w:b/>
              </w:rPr>
            </w:pPr>
            <w:r w:rsidRPr="00E06575">
              <w:t xml:space="preserve">     «Шкаф»</w:t>
            </w:r>
          </w:p>
        </w:tc>
        <w:tc>
          <w:tcPr>
            <w:tcW w:w="5298" w:type="dxa"/>
          </w:tcPr>
          <w:p w:rsidR="009F7CC4" w:rsidRPr="00E06575" w:rsidRDefault="009F7CC4" w:rsidP="006B137B">
            <w:pPr>
              <w:shd w:val="clear" w:color="auto" w:fill="FFFFFF"/>
            </w:pPr>
            <w:r w:rsidRPr="00E06575">
              <w:t xml:space="preserve"> Учить:</w:t>
            </w:r>
          </w:p>
          <w:p w:rsidR="009F7CC4" w:rsidRPr="00E06575" w:rsidRDefault="009F7CC4" w:rsidP="006B137B">
            <w:pPr>
              <w:shd w:val="clear" w:color="auto" w:fill="FFFFFF"/>
              <w:tabs>
                <w:tab w:val="left" w:pos="278"/>
              </w:tabs>
              <w:ind w:right="254" w:hanging="5"/>
            </w:pPr>
            <w:r w:rsidRPr="00E06575">
              <w:t xml:space="preserve">- </w:t>
            </w:r>
            <w:r w:rsidRPr="00E06575">
              <w:rPr>
                <w:spacing w:val="-2"/>
              </w:rPr>
              <w:t xml:space="preserve">строить детали по образцу </w:t>
            </w:r>
            <w:r w:rsidRPr="00E06575">
              <w:t>без показа приемов;</w:t>
            </w:r>
          </w:p>
          <w:p w:rsidR="009F7CC4" w:rsidRPr="00E06575" w:rsidRDefault="009F7CC4" w:rsidP="006B137B">
            <w:pPr>
              <w:rPr>
                <w:spacing w:val="-1"/>
              </w:rPr>
            </w:pPr>
            <w:r w:rsidRPr="00E06575">
              <w:t xml:space="preserve">- </w:t>
            </w:r>
            <w:r w:rsidRPr="00E06575">
              <w:rPr>
                <w:spacing w:val="-1"/>
              </w:rPr>
              <w:t>анализировать изделие.</w:t>
            </w:r>
          </w:p>
          <w:p w:rsidR="009F7CC4" w:rsidRPr="00E06575" w:rsidRDefault="009F7CC4" w:rsidP="006B137B">
            <w:pPr>
              <w:rPr>
                <w:spacing w:val="-1"/>
              </w:rPr>
            </w:pPr>
            <w:r w:rsidRPr="00E06575">
              <w:rPr>
                <w:spacing w:val="-1"/>
              </w:rPr>
              <w:t>Закреплять умение называть детали и их цвет.</w:t>
            </w:r>
          </w:p>
          <w:p w:rsidR="009F7CC4" w:rsidRPr="00E06575" w:rsidRDefault="009F7CC4" w:rsidP="006B137B">
            <w:pPr>
              <w:autoSpaceDE w:val="0"/>
              <w:autoSpaceDN w:val="0"/>
              <w:adjustRightInd w:val="0"/>
            </w:pPr>
            <w:r w:rsidRPr="00E06575">
              <w:t xml:space="preserve">-Развивать </w:t>
            </w:r>
            <w:proofErr w:type="gramStart"/>
            <w:r w:rsidRPr="00E06575">
              <w:t>мелкую</w:t>
            </w:r>
            <w:proofErr w:type="gramEnd"/>
            <w:r w:rsidRPr="00E06575">
              <w:t xml:space="preserve">  моторик. Координацию обеих рук, устойчивое внимание.</w:t>
            </w:r>
          </w:p>
          <w:p w:rsidR="009F7CC4" w:rsidRPr="00E06575" w:rsidRDefault="009F7CC4" w:rsidP="006B137B">
            <w:pPr>
              <w:autoSpaceDE w:val="0"/>
              <w:autoSpaceDN w:val="0"/>
              <w:adjustRightInd w:val="0"/>
            </w:pPr>
            <w:r w:rsidRPr="00E06575">
              <w:t>-Активизировать активный и пассивный словарь детей</w:t>
            </w:r>
          </w:p>
          <w:p w:rsidR="009F7CC4" w:rsidRPr="00207EBE" w:rsidRDefault="009F7CC4" w:rsidP="006B137B">
            <w:r w:rsidRPr="00E06575">
              <w:t xml:space="preserve"> -Воспитывать аккуратность (учить складывать кубики  в коробку).</w:t>
            </w:r>
          </w:p>
        </w:tc>
        <w:tc>
          <w:tcPr>
            <w:tcW w:w="3159" w:type="dxa"/>
          </w:tcPr>
          <w:p w:rsidR="009F7CC4" w:rsidRPr="00E06575" w:rsidRDefault="009F7CC4" w:rsidP="006B137B">
            <w:r w:rsidRPr="00E06575">
              <w:t>Л.В.Куцакова</w:t>
            </w:r>
          </w:p>
          <w:p w:rsidR="009F7CC4" w:rsidRPr="00E06575" w:rsidRDefault="009F7CC4" w:rsidP="006B137B">
            <w:r w:rsidRPr="00E06575">
              <w:t>«Конструирование и художественный труд в детском саду»</w:t>
            </w:r>
          </w:p>
          <w:p w:rsidR="009F7CC4" w:rsidRDefault="009F7CC4" w:rsidP="006B137B">
            <w:pPr>
              <w:rPr>
                <w:b/>
              </w:rPr>
            </w:pPr>
            <w:r w:rsidRPr="00E06575">
              <w:t>стр.118</w:t>
            </w:r>
          </w:p>
        </w:tc>
      </w:tr>
      <w:tr w:rsidR="009F7CC4" w:rsidTr="00207EBE">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Двигательная деятельность</w:t>
            </w:r>
          </w:p>
          <w:p w:rsidR="009F7CC4" w:rsidRPr="00E06575" w:rsidRDefault="009F7CC4" w:rsidP="006B137B">
            <w:r w:rsidRPr="00E06575">
              <w:t>(физическая культура)</w:t>
            </w:r>
          </w:p>
          <w:p w:rsidR="009F7CC4" w:rsidRDefault="009F7CC4" w:rsidP="006B137B">
            <w:pPr>
              <w:rPr>
                <w:b/>
              </w:rPr>
            </w:pPr>
          </w:p>
        </w:tc>
        <w:tc>
          <w:tcPr>
            <w:tcW w:w="2127" w:type="dxa"/>
          </w:tcPr>
          <w:p w:rsidR="009F7CC4" w:rsidRDefault="009F7CC4" w:rsidP="006B137B">
            <w:pPr>
              <w:rPr>
                <w:b/>
              </w:rPr>
            </w:pPr>
          </w:p>
        </w:tc>
        <w:tc>
          <w:tcPr>
            <w:tcW w:w="5298" w:type="dxa"/>
          </w:tcPr>
          <w:p w:rsidR="009F7CC4" w:rsidRDefault="009F7CC4" w:rsidP="006B137B">
            <w:pPr>
              <w:rPr>
                <w:b/>
              </w:rPr>
            </w:pPr>
            <w:r w:rsidRPr="00444F4E">
              <w:t>Учить бросать мяч вверх и вперед, совершенст</w:t>
            </w:r>
            <w:r w:rsidRPr="00444F4E">
              <w:softHyphen/>
              <w:t>вовать ходьбу по наклонной доске, способствовать развитию чувства равновесия, ловкости и смелости. Воспитывать дружеские взаимоотношения.</w:t>
            </w:r>
          </w:p>
        </w:tc>
        <w:tc>
          <w:tcPr>
            <w:tcW w:w="3159" w:type="dxa"/>
          </w:tcPr>
          <w:p w:rsidR="009F7CC4" w:rsidRPr="00E06575" w:rsidRDefault="009F7CC4" w:rsidP="006B137B">
            <w:r w:rsidRPr="00E06575">
              <w:t>С.Я. Лайзане «Физическая культура для малышей»</w:t>
            </w:r>
          </w:p>
          <w:p w:rsidR="009F7CC4" w:rsidRDefault="009F7CC4" w:rsidP="006B137B">
            <w:pPr>
              <w:rPr>
                <w:b/>
              </w:rPr>
            </w:pPr>
            <w:r w:rsidRPr="00E06575">
              <w:t xml:space="preserve">              стр.124</w:t>
            </w:r>
          </w:p>
        </w:tc>
      </w:tr>
      <w:tr w:rsidR="009F7CC4" w:rsidTr="00207EBE">
        <w:tc>
          <w:tcPr>
            <w:tcW w:w="1668" w:type="dxa"/>
            <w:vMerge/>
          </w:tcPr>
          <w:p w:rsidR="009F7CC4" w:rsidRDefault="009F7CC4" w:rsidP="006B137B">
            <w:pPr>
              <w:rPr>
                <w:b/>
              </w:rPr>
            </w:pPr>
          </w:p>
        </w:tc>
        <w:tc>
          <w:tcPr>
            <w:tcW w:w="3543" w:type="dxa"/>
          </w:tcPr>
          <w:p w:rsidR="009F7CC4" w:rsidRPr="00E06575" w:rsidRDefault="009F7CC4"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9F7CC4" w:rsidRDefault="009F7CC4" w:rsidP="006B137B">
            <w:pPr>
              <w:rPr>
                <w:b/>
              </w:rPr>
            </w:pPr>
          </w:p>
        </w:tc>
        <w:tc>
          <w:tcPr>
            <w:tcW w:w="2127" w:type="dxa"/>
          </w:tcPr>
          <w:p w:rsidR="009F7CC4" w:rsidRDefault="009F7CC4" w:rsidP="006B137B">
            <w:pPr>
              <w:rPr>
                <w:b/>
              </w:rPr>
            </w:pPr>
            <w:r w:rsidRPr="00E06575">
              <w:t>«Пуговицы для платья»</w:t>
            </w:r>
          </w:p>
        </w:tc>
        <w:tc>
          <w:tcPr>
            <w:tcW w:w="5298" w:type="dxa"/>
          </w:tcPr>
          <w:p w:rsidR="009F7CC4" w:rsidRPr="00E06575" w:rsidRDefault="009F7CC4" w:rsidP="006B137B">
            <w:r w:rsidRPr="00E06575">
              <w:t>Развивать  умение различать и называть основные цвета.</w:t>
            </w:r>
          </w:p>
          <w:p w:rsidR="009F7CC4" w:rsidRPr="00E06575" w:rsidRDefault="009F7CC4" w:rsidP="006B137B">
            <w:r w:rsidRPr="00E06575">
              <w:t>Отделять маленькие комочки от большого куска пластилина, умение располагать комочки (пуговицы) на ограниченном пространстве;</w:t>
            </w:r>
          </w:p>
          <w:p w:rsidR="009F7CC4" w:rsidRPr="00E06575" w:rsidRDefault="009F7CC4" w:rsidP="006B137B">
            <w:r w:rsidRPr="00E06575">
              <w:t>Учить называть существительные детали и части предмето</w:t>
            </w:r>
            <w:proofErr w:type="gramStart"/>
            <w:r w:rsidRPr="00E06575">
              <w:t>в(</w:t>
            </w:r>
            <w:proofErr w:type="gramEnd"/>
            <w:r w:rsidRPr="00E06575">
              <w:t>рукава, воротник, пояс, карманы, рюшки, юбка, кофта, пуговицы)</w:t>
            </w:r>
          </w:p>
          <w:p w:rsidR="009F7CC4" w:rsidRPr="00207EBE" w:rsidRDefault="009F7CC4" w:rsidP="006B137B">
            <w:r w:rsidRPr="00E06575">
              <w:t>Создать удовлетворение от результатов работы. Воспитывать бережное отношение к одежде.</w:t>
            </w:r>
          </w:p>
        </w:tc>
        <w:tc>
          <w:tcPr>
            <w:tcW w:w="3159" w:type="dxa"/>
          </w:tcPr>
          <w:p w:rsidR="009F7CC4" w:rsidRPr="00E06575" w:rsidRDefault="009F7CC4" w:rsidP="006B137B">
            <w:r w:rsidRPr="00E06575">
              <w:t>Е.В.Полозова</w:t>
            </w:r>
          </w:p>
          <w:p w:rsidR="009F7CC4" w:rsidRPr="00E06575" w:rsidRDefault="009F7CC4" w:rsidP="006B137B">
            <w:r w:rsidRPr="00E06575">
              <w:t>Продуктивная деятельность с детьми раннего возраста»</w:t>
            </w:r>
          </w:p>
          <w:p w:rsidR="009F7CC4" w:rsidRDefault="009F7CC4" w:rsidP="006B137B">
            <w:pPr>
              <w:rPr>
                <w:b/>
              </w:rPr>
            </w:pPr>
            <w:r w:rsidRPr="00E06575">
              <w:t>стр.60</w:t>
            </w:r>
          </w:p>
        </w:tc>
      </w:tr>
      <w:tr w:rsidR="009F7CC4" w:rsidTr="00207EBE">
        <w:tc>
          <w:tcPr>
            <w:tcW w:w="1668" w:type="dxa"/>
            <w:vMerge/>
          </w:tcPr>
          <w:p w:rsidR="009F7CC4" w:rsidRDefault="009F7CC4" w:rsidP="006B137B">
            <w:pPr>
              <w:rPr>
                <w:b/>
              </w:rPr>
            </w:pPr>
          </w:p>
        </w:tc>
        <w:tc>
          <w:tcPr>
            <w:tcW w:w="3543" w:type="dxa"/>
          </w:tcPr>
          <w:p w:rsidR="009F7CC4" w:rsidRPr="00E06575" w:rsidRDefault="009F7CC4" w:rsidP="006B137B">
            <w:pPr>
              <w:rPr>
                <w:b/>
              </w:rPr>
            </w:pPr>
            <w:r w:rsidRPr="00E06575">
              <w:rPr>
                <w:b/>
              </w:rPr>
              <w:t>Музыкальная деятельность</w:t>
            </w:r>
          </w:p>
          <w:p w:rsidR="009F7CC4" w:rsidRPr="00207EBE" w:rsidRDefault="009F7CC4" w:rsidP="006B137B">
            <w:r w:rsidRPr="00E06575">
              <w:t>(музыка)</w:t>
            </w:r>
          </w:p>
        </w:tc>
        <w:tc>
          <w:tcPr>
            <w:tcW w:w="2127" w:type="dxa"/>
          </w:tcPr>
          <w:p w:rsidR="009F7CC4" w:rsidRDefault="009F7CC4" w:rsidP="006B137B">
            <w:pPr>
              <w:rPr>
                <w:b/>
              </w:rPr>
            </w:pPr>
          </w:p>
        </w:tc>
        <w:tc>
          <w:tcPr>
            <w:tcW w:w="5298" w:type="dxa"/>
          </w:tcPr>
          <w:p w:rsidR="009F7CC4" w:rsidRPr="00E06575" w:rsidRDefault="009F7CC4" w:rsidP="006B137B">
            <w:r w:rsidRPr="00E06575">
              <w:t>По плану музыкального руководителя</w:t>
            </w:r>
          </w:p>
          <w:p w:rsidR="009F7CC4" w:rsidRDefault="009F7CC4" w:rsidP="006B137B">
            <w:pPr>
              <w:rPr>
                <w:b/>
              </w:rPr>
            </w:pPr>
          </w:p>
        </w:tc>
        <w:tc>
          <w:tcPr>
            <w:tcW w:w="3159" w:type="dxa"/>
          </w:tcPr>
          <w:p w:rsidR="009F7CC4" w:rsidRDefault="009F7CC4" w:rsidP="006B137B">
            <w:pPr>
              <w:rPr>
                <w:b/>
              </w:rPr>
            </w:pPr>
          </w:p>
        </w:tc>
      </w:tr>
    </w:tbl>
    <w:p w:rsidR="009F7CC4" w:rsidRDefault="009F7CC4" w:rsidP="006B137B">
      <w:pPr>
        <w:rPr>
          <w:b/>
        </w:rPr>
      </w:pPr>
    </w:p>
    <w:p w:rsidR="00207EBE" w:rsidRPr="00E06575" w:rsidRDefault="00207EBE" w:rsidP="006B137B">
      <w:pPr>
        <w:rPr>
          <w:b/>
        </w:rPr>
      </w:pPr>
      <w:r w:rsidRPr="00E06575">
        <w:rPr>
          <w:b/>
        </w:rPr>
        <w:t>«Посуда»</w:t>
      </w:r>
    </w:p>
    <w:tbl>
      <w:tblPr>
        <w:tblStyle w:val="a5"/>
        <w:tblW w:w="0" w:type="auto"/>
        <w:tblLook w:val="04A0"/>
      </w:tblPr>
      <w:tblGrid>
        <w:gridCol w:w="1668"/>
        <w:gridCol w:w="3543"/>
        <w:gridCol w:w="2127"/>
        <w:gridCol w:w="5298"/>
        <w:gridCol w:w="3159"/>
      </w:tblGrid>
      <w:tr w:rsidR="00207EBE" w:rsidTr="00207EBE">
        <w:tc>
          <w:tcPr>
            <w:tcW w:w="1668" w:type="dxa"/>
          </w:tcPr>
          <w:p w:rsidR="00207EBE" w:rsidRPr="00E06575" w:rsidRDefault="00207EBE" w:rsidP="006B137B">
            <w:pPr>
              <w:rPr>
                <w:b/>
              </w:rPr>
            </w:pPr>
            <w:r w:rsidRPr="00E06575">
              <w:rPr>
                <w:b/>
              </w:rPr>
              <w:t>Неделя</w:t>
            </w:r>
          </w:p>
        </w:tc>
        <w:tc>
          <w:tcPr>
            <w:tcW w:w="3543" w:type="dxa"/>
          </w:tcPr>
          <w:p w:rsidR="00207EBE" w:rsidRPr="00E06575" w:rsidRDefault="00207EBE" w:rsidP="006B137B">
            <w:pPr>
              <w:rPr>
                <w:b/>
              </w:rPr>
            </w:pPr>
            <w:r w:rsidRPr="00E06575">
              <w:rPr>
                <w:b/>
              </w:rPr>
              <w:t>Вид деятельности</w:t>
            </w:r>
          </w:p>
        </w:tc>
        <w:tc>
          <w:tcPr>
            <w:tcW w:w="2127" w:type="dxa"/>
          </w:tcPr>
          <w:p w:rsidR="00207EBE" w:rsidRPr="00E06575" w:rsidRDefault="00207EBE" w:rsidP="006B137B">
            <w:pPr>
              <w:rPr>
                <w:b/>
              </w:rPr>
            </w:pPr>
            <w:r w:rsidRPr="00E06575">
              <w:rPr>
                <w:b/>
              </w:rPr>
              <w:t xml:space="preserve">        Тема</w:t>
            </w:r>
          </w:p>
        </w:tc>
        <w:tc>
          <w:tcPr>
            <w:tcW w:w="5298" w:type="dxa"/>
          </w:tcPr>
          <w:p w:rsidR="00207EBE" w:rsidRPr="00E06575" w:rsidRDefault="00207EBE" w:rsidP="006B137B">
            <w:pPr>
              <w:rPr>
                <w:b/>
              </w:rPr>
            </w:pPr>
            <w:r w:rsidRPr="00E06575">
              <w:rPr>
                <w:b/>
              </w:rPr>
              <w:t>Программное содержание</w:t>
            </w:r>
          </w:p>
        </w:tc>
        <w:tc>
          <w:tcPr>
            <w:tcW w:w="3159" w:type="dxa"/>
          </w:tcPr>
          <w:p w:rsidR="00207EBE" w:rsidRPr="00E06575" w:rsidRDefault="00207EBE" w:rsidP="006B137B">
            <w:pPr>
              <w:rPr>
                <w:b/>
              </w:rPr>
            </w:pPr>
            <w:r w:rsidRPr="00E06575">
              <w:rPr>
                <w:b/>
              </w:rPr>
              <w:t>Литература</w:t>
            </w:r>
          </w:p>
        </w:tc>
      </w:tr>
      <w:tr w:rsidR="00207EBE" w:rsidTr="00207EBE">
        <w:tc>
          <w:tcPr>
            <w:tcW w:w="1668" w:type="dxa"/>
            <w:vMerge w:val="restart"/>
          </w:tcPr>
          <w:p w:rsidR="00207EBE" w:rsidRPr="00E06575" w:rsidRDefault="00207EBE" w:rsidP="006B137B">
            <w:pPr>
              <w:rPr>
                <w:b/>
              </w:rPr>
            </w:pPr>
            <w:r w:rsidRPr="00E06575">
              <w:rPr>
                <w:b/>
              </w:rPr>
              <w:t>4-неделя</w:t>
            </w:r>
          </w:p>
        </w:tc>
        <w:tc>
          <w:tcPr>
            <w:tcW w:w="3543" w:type="dxa"/>
          </w:tcPr>
          <w:p w:rsidR="00207EBE" w:rsidRPr="00E06575" w:rsidRDefault="00207EBE" w:rsidP="006B137B">
            <w:pPr>
              <w:rPr>
                <w:b/>
              </w:rPr>
            </w:pPr>
            <w:r w:rsidRPr="00E06575">
              <w:rPr>
                <w:b/>
              </w:rPr>
              <w:t>Познавательно-исследовательс-кая деятельность</w:t>
            </w:r>
          </w:p>
          <w:p w:rsidR="00207EBE" w:rsidRPr="00E06575" w:rsidRDefault="00207EBE" w:rsidP="006B137B">
            <w:r w:rsidRPr="00E06575">
              <w:t>(Ознакомление с окружающим)</w:t>
            </w:r>
          </w:p>
          <w:p w:rsidR="00207EBE" w:rsidRPr="00E06575" w:rsidRDefault="00207EBE" w:rsidP="006B137B">
            <w:pPr>
              <w:rPr>
                <w:b/>
              </w:rPr>
            </w:pPr>
          </w:p>
          <w:p w:rsidR="00207EBE" w:rsidRPr="00E06575" w:rsidRDefault="00207EBE" w:rsidP="006B137B"/>
        </w:tc>
        <w:tc>
          <w:tcPr>
            <w:tcW w:w="2127" w:type="dxa"/>
          </w:tcPr>
          <w:p w:rsidR="00207EBE" w:rsidRPr="00E06575" w:rsidRDefault="00207EBE" w:rsidP="006B137B">
            <w:r w:rsidRPr="00E06575">
              <w:t>«Посуда»</w:t>
            </w:r>
          </w:p>
        </w:tc>
        <w:tc>
          <w:tcPr>
            <w:tcW w:w="5298" w:type="dxa"/>
          </w:tcPr>
          <w:p w:rsidR="00207EBE" w:rsidRPr="00E06575" w:rsidRDefault="00207EBE" w:rsidP="006B137B">
            <w:r w:rsidRPr="00E06575">
              <w:t>Развивать навыки фразовой речи. Обогащать активный словарный запас детей. Способствовать усвоению обобщающего понятия посуда. Учить детей вслушиваться в рифмованную речь воспитателя и повторять текст; выполнять двухступенчатые инструкции педагога.</w:t>
            </w:r>
          </w:p>
          <w:p w:rsidR="00207EBE" w:rsidRPr="00E06575" w:rsidRDefault="00207EBE" w:rsidP="006B137B">
            <w:r w:rsidRPr="00E06575">
              <w:t>Воспитывать аккуратност</w:t>
            </w:r>
            <w:r>
              <w:t>ь, бережное отношение к посуде.</w:t>
            </w:r>
          </w:p>
        </w:tc>
        <w:tc>
          <w:tcPr>
            <w:tcW w:w="3159" w:type="dxa"/>
          </w:tcPr>
          <w:p w:rsidR="00207EBE" w:rsidRPr="00E06575" w:rsidRDefault="00207EBE" w:rsidP="006B137B">
            <w:r w:rsidRPr="00E06575">
              <w:t>«Смирнова Л. Н. Развитие речи у детей 2—3 лет» №1</w:t>
            </w:r>
          </w:p>
          <w:p w:rsidR="00207EBE" w:rsidRPr="00E06575" w:rsidRDefault="00207EBE" w:rsidP="006B137B">
            <w:pPr>
              <w:rPr>
                <w:b/>
              </w:rPr>
            </w:pPr>
            <w:r w:rsidRPr="00E06575">
              <w:t>Стр. 24</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Pr="00E06575" w:rsidRDefault="00207EBE" w:rsidP="006B137B">
            <w:pPr>
              <w:rPr>
                <w:b/>
              </w:rPr>
            </w:pPr>
          </w:p>
          <w:p w:rsidR="00207EBE" w:rsidRDefault="00207EBE" w:rsidP="006B137B">
            <w:pPr>
              <w:rPr>
                <w:b/>
              </w:rPr>
            </w:pPr>
          </w:p>
        </w:tc>
        <w:tc>
          <w:tcPr>
            <w:tcW w:w="2127" w:type="dxa"/>
          </w:tcPr>
          <w:p w:rsidR="00207EBE" w:rsidRDefault="00207EBE" w:rsidP="006B137B">
            <w:pPr>
              <w:rPr>
                <w:b/>
              </w:rPr>
            </w:pPr>
          </w:p>
        </w:tc>
        <w:tc>
          <w:tcPr>
            <w:tcW w:w="5298" w:type="dxa"/>
          </w:tcPr>
          <w:p w:rsidR="00207EBE" w:rsidRPr="00444F4E" w:rsidRDefault="00207EBE" w:rsidP="006B137B">
            <w:pPr>
              <w:pStyle w:val="a4"/>
              <w:rPr>
                <w:rFonts w:ascii="Times New Roman" w:hAnsi="Times New Roman"/>
                <w:sz w:val="24"/>
                <w:szCs w:val="24"/>
              </w:rPr>
            </w:pPr>
            <w:r w:rsidRPr="00444F4E">
              <w:rPr>
                <w:rFonts w:ascii="Times New Roman" w:hAnsi="Times New Roman"/>
                <w:sz w:val="24"/>
                <w:szCs w:val="24"/>
              </w:rPr>
              <w:t>Продолжать учить детей бросать на дальность одной рукой и прыгать в длину с места, способствовать развитию смелости, ловкости, умение по сигналу прекращать движение.</w:t>
            </w:r>
          </w:p>
          <w:p w:rsidR="00207EBE" w:rsidRPr="00207EBE" w:rsidRDefault="00207EBE" w:rsidP="006B137B">
            <w:pPr>
              <w:pStyle w:val="a4"/>
              <w:rPr>
                <w:rFonts w:ascii="Times New Roman" w:hAnsi="Times New Roman"/>
                <w:sz w:val="24"/>
                <w:szCs w:val="24"/>
              </w:rPr>
            </w:pPr>
            <w:r w:rsidRPr="00444F4E">
              <w:rPr>
                <w:rFonts w:ascii="Times New Roman" w:hAnsi="Times New Roman"/>
                <w:sz w:val="24"/>
                <w:szCs w:val="24"/>
              </w:rPr>
              <w:t>Воспиты</w:t>
            </w:r>
            <w:r>
              <w:rPr>
                <w:rFonts w:ascii="Times New Roman" w:hAnsi="Times New Roman"/>
                <w:sz w:val="24"/>
                <w:szCs w:val="24"/>
              </w:rPr>
              <w:t>вать дружеские взаимоотношения.</w:t>
            </w:r>
          </w:p>
        </w:tc>
        <w:tc>
          <w:tcPr>
            <w:tcW w:w="3159" w:type="dxa"/>
          </w:tcPr>
          <w:p w:rsidR="00207EBE" w:rsidRPr="00E06575" w:rsidRDefault="00207EBE" w:rsidP="006B137B">
            <w:r w:rsidRPr="00E06575">
              <w:t>С.Я.Лайзане «Физическая культура для малышей»</w:t>
            </w:r>
          </w:p>
          <w:p w:rsidR="00207EBE" w:rsidRDefault="00207EBE" w:rsidP="006B137B">
            <w:pPr>
              <w:rPr>
                <w:b/>
              </w:rPr>
            </w:pPr>
            <w:r w:rsidRPr="00E06575">
              <w:t xml:space="preserve"> стр.125</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Изобразитель-ная</w:t>
            </w:r>
            <w:proofErr w:type="gramEnd"/>
            <w:r w:rsidRPr="00E06575">
              <w:rPr>
                <w:b/>
              </w:rPr>
              <w:t xml:space="preserve"> деятельность</w:t>
            </w:r>
          </w:p>
          <w:p w:rsidR="00207EBE" w:rsidRPr="00E06575" w:rsidRDefault="00207EBE" w:rsidP="006B137B">
            <w:r w:rsidRPr="00E06575">
              <w:t>(Рисование)</w:t>
            </w:r>
          </w:p>
          <w:p w:rsidR="00207EBE" w:rsidRPr="00E06575" w:rsidRDefault="00207EBE" w:rsidP="006B137B"/>
          <w:p w:rsidR="00207EBE" w:rsidRDefault="00207EBE" w:rsidP="006B137B">
            <w:pPr>
              <w:rPr>
                <w:b/>
              </w:rPr>
            </w:pPr>
          </w:p>
        </w:tc>
        <w:tc>
          <w:tcPr>
            <w:tcW w:w="2127" w:type="dxa"/>
          </w:tcPr>
          <w:p w:rsidR="00207EBE" w:rsidRDefault="00207EBE" w:rsidP="006B137B">
            <w:pPr>
              <w:rPr>
                <w:b/>
              </w:rPr>
            </w:pPr>
            <w:r w:rsidRPr="00E06575">
              <w:t>«Тарелки»</w:t>
            </w:r>
          </w:p>
        </w:tc>
        <w:tc>
          <w:tcPr>
            <w:tcW w:w="5298" w:type="dxa"/>
          </w:tcPr>
          <w:p w:rsidR="00207EBE" w:rsidRPr="00207EBE" w:rsidRDefault="00207EBE" w:rsidP="006B137B">
            <w:r w:rsidRPr="00E06575">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Развитие мелкой моторики. Воспи</w:t>
            </w:r>
            <w:r>
              <w:t xml:space="preserve">тывать отзывчивость и доброту. </w:t>
            </w:r>
          </w:p>
        </w:tc>
        <w:tc>
          <w:tcPr>
            <w:tcW w:w="3159" w:type="dxa"/>
          </w:tcPr>
          <w:p w:rsidR="00207EBE" w:rsidRDefault="00207EBE" w:rsidP="006B137B">
            <w:pPr>
              <w:rPr>
                <w:b/>
              </w:rPr>
            </w:pPr>
            <w:r w:rsidRPr="00E06575">
              <w:t>Д.Н.Колдина  «Лепка и рисование  с детьми 2-3 лет» стр.42</w:t>
            </w:r>
          </w:p>
        </w:tc>
      </w:tr>
      <w:tr w:rsidR="00207EBE" w:rsidTr="00207EBE">
        <w:tc>
          <w:tcPr>
            <w:tcW w:w="1668" w:type="dxa"/>
            <w:vMerge/>
          </w:tcPr>
          <w:p w:rsidR="00207EBE" w:rsidRDefault="00207EBE" w:rsidP="006B137B">
            <w:pPr>
              <w:rPr>
                <w:b/>
              </w:rPr>
            </w:pPr>
          </w:p>
        </w:tc>
        <w:tc>
          <w:tcPr>
            <w:tcW w:w="3543" w:type="dxa"/>
          </w:tcPr>
          <w:p w:rsidR="00207EBE" w:rsidRDefault="00207EBE" w:rsidP="006B137B">
            <w:pPr>
              <w:rPr>
                <w:b/>
              </w:rPr>
            </w:pPr>
            <w:r w:rsidRPr="00E06575">
              <w:rPr>
                <w:b/>
              </w:rPr>
              <w:t>Чтение художественной литературы</w:t>
            </w:r>
          </w:p>
        </w:tc>
        <w:tc>
          <w:tcPr>
            <w:tcW w:w="2127" w:type="dxa"/>
          </w:tcPr>
          <w:p w:rsidR="00207EBE" w:rsidRPr="00E06575" w:rsidRDefault="00207EBE" w:rsidP="006B137B">
            <w:r w:rsidRPr="00E06575">
              <w:t xml:space="preserve">Чтение </w:t>
            </w:r>
          </w:p>
          <w:p w:rsidR="00207EBE" w:rsidRDefault="00207EBE" w:rsidP="006B137B">
            <w:pPr>
              <w:rPr>
                <w:b/>
              </w:rPr>
            </w:pPr>
            <w:r w:rsidRPr="00E06575">
              <w:t>К. Чуковского «Федорено горе»</w:t>
            </w:r>
          </w:p>
        </w:tc>
        <w:tc>
          <w:tcPr>
            <w:tcW w:w="5298" w:type="dxa"/>
          </w:tcPr>
          <w:p w:rsidR="00207EBE" w:rsidRDefault="00207EBE" w:rsidP="006B137B">
            <w:pPr>
              <w:rPr>
                <w:b/>
              </w:rPr>
            </w:pPr>
            <w:r w:rsidRPr="00444F4E">
              <w:t>Формировать представления детей о предметном мире и бережном отношении к предметам и игрушкам как результату труда взрослых. Развивать речь, мышление. Воспитывать доброту, аккуратность.</w:t>
            </w:r>
          </w:p>
        </w:tc>
        <w:tc>
          <w:tcPr>
            <w:tcW w:w="3159" w:type="dxa"/>
          </w:tcPr>
          <w:p w:rsidR="00207EBE" w:rsidRPr="00E06575" w:rsidRDefault="00207EBE" w:rsidP="006B137B">
            <w:r w:rsidRPr="00E06575">
              <w:t>«Смирнова Л. Н. Развитие речи у детей 2—3 лет» №3</w:t>
            </w:r>
          </w:p>
          <w:p w:rsidR="00207EBE" w:rsidRPr="00E06575" w:rsidRDefault="00207EBE" w:rsidP="006B137B">
            <w:r w:rsidRPr="00E06575">
              <w:t>Стр. 26</w:t>
            </w:r>
          </w:p>
          <w:p w:rsidR="00207EBE"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Коммуникатив-ная</w:t>
            </w:r>
            <w:proofErr w:type="gramEnd"/>
            <w:r w:rsidRPr="00E06575">
              <w:rPr>
                <w:b/>
              </w:rPr>
              <w:t xml:space="preserve"> деятельность</w:t>
            </w:r>
          </w:p>
          <w:p w:rsidR="00207EBE" w:rsidRDefault="00207EBE" w:rsidP="006B137B">
            <w:pPr>
              <w:rPr>
                <w:b/>
              </w:rPr>
            </w:pPr>
            <w:r w:rsidRPr="00E06575">
              <w:t>(Развитие речи)</w:t>
            </w:r>
          </w:p>
        </w:tc>
        <w:tc>
          <w:tcPr>
            <w:tcW w:w="2127" w:type="dxa"/>
          </w:tcPr>
          <w:p w:rsidR="00207EBE" w:rsidRDefault="00207EBE" w:rsidP="006B137B">
            <w:pPr>
              <w:rPr>
                <w:b/>
              </w:rPr>
            </w:pPr>
            <w:r w:rsidRPr="00E06575">
              <w:t>«Посуда»</w:t>
            </w:r>
          </w:p>
        </w:tc>
        <w:tc>
          <w:tcPr>
            <w:tcW w:w="5298" w:type="dxa"/>
          </w:tcPr>
          <w:p w:rsidR="00207EBE" w:rsidRPr="00E06575" w:rsidRDefault="00207EBE" w:rsidP="006B137B">
            <w:r w:rsidRPr="00E06575">
              <w:t>Развивать навыки фразовой речи. Закреплять словарь по теме. Учить различать количество предметов, способствовать усвоению понятий один, два, много, ни одного. Учить детей вслушиваться в рифмованную речь воспитателя и запоминать короткий текст; координировать речь с движениями.</w:t>
            </w:r>
          </w:p>
          <w:p w:rsidR="00207EBE" w:rsidRPr="00207EBE" w:rsidRDefault="00207EBE" w:rsidP="006B137B">
            <w:r w:rsidRPr="00E06575">
              <w:t>Восп</w:t>
            </w:r>
            <w:r>
              <w:t>итывать познавательный интерес.</w:t>
            </w:r>
          </w:p>
        </w:tc>
        <w:tc>
          <w:tcPr>
            <w:tcW w:w="3159" w:type="dxa"/>
          </w:tcPr>
          <w:p w:rsidR="00207EBE" w:rsidRPr="00E06575" w:rsidRDefault="00207EBE" w:rsidP="006B137B">
            <w:r w:rsidRPr="00E06575">
              <w:t>«Смирнова Л. Н. Развитие речи у детей 2—3 лет» №2</w:t>
            </w:r>
          </w:p>
          <w:p w:rsidR="00207EBE" w:rsidRPr="00E06575" w:rsidRDefault="00207EBE" w:rsidP="006B137B">
            <w:r w:rsidRPr="00E06575">
              <w:t>Стр. 25</w:t>
            </w:r>
          </w:p>
          <w:p w:rsidR="00207EBE"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Музыкальная деятельность)</w:t>
            </w:r>
            <w:proofErr w:type="gramEnd"/>
          </w:p>
          <w:p w:rsidR="00207EBE" w:rsidRDefault="00207EBE" w:rsidP="006B137B">
            <w:pPr>
              <w:rPr>
                <w:b/>
              </w:rPr>
            </w:pPr>
            <w:r w:rsidRPr="00E06575">
              <w:t xml:space="preserve">         (Музыка)</w:t>
            </w:r>
          </w:p>
        </w:tc>
        <w:tc>
          <w:tcPr>
            <w:tcW w:w="2127" w:type="dxa"/>
          </w:tcPr>
          <w:p w:rsidR="00207EBE" w:rsidRDefault="00207EBE" w:rsidP="006B137B">
            <w:pPr>
              <w:rPr>
                <w:b/>
              </w:rPr>
            </w:pPr>
          </w:p>
        </w:tc>
        <w:tc>
          <w:tcPr>
            <w:tcW w:w="5298" w:type="dxa"/>
          </w:tcPr>
          <w:p w:rsidR="00207EBE" w:rsidRPr="00207EBE" w:rsidRDefault="00207EBE" w:rsidP="006B137B">
            <w:pPr>
              <w:tabs>
                <w:tab w:val="left" w:pos="210"/>
                <w:tab w:val="center" w:pos="2092"/>
              </w:tabs>
            </w:pPr>
            <w:r w:rsidRPr="00E06575">
              <w:tab/>
              <w:t>По плану музыкального руководителя</w:t>
            </w:r>
          </w:p>
        </w:tc>
        <w:tc>
          <w:tcPr>
            <w:tcW w:w="3159" w:type="dxa"/>
          </w:tcPr>
          <w:p w:rsidR="00207EBE"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Default="00207EBE" w:rsidP="006B137B">
            <w:pPr>
              <w:rPr>
                <w:b/>
              </w:rPr>
            </w:pPr>
            <w:proofErr w:type="gramStart"/>
            <w:r w:rsidRPr="00E06575">
              <w:rPr>
                <w:b/>
              </w:rPr>
              <w:t>Конструирова-ние</w:t>
            </w:r>
            <w:proofErr w:type="gramEnd"/>
          </w:p>
        </w:tc>
        <w:tc>
          <w:tcPr>
            <w:tcW w:w="2127" w:type="dxa"/>
          </w:tcPr>
          <w:p w:rsidR="00207EBE" w:rsidRDefault="00207EBE" w:rsidP="006B137B">
            <w:pPr>
              <w:rPr>
                <w:b/>
              </w:rPr>
            </w:pPr>
            <w:r w:rsidRPr="00E06575">
              <w:t>«Стол и стул»</w:t>
            </w:r>
          </w:p>
        </w:tc>
        <w:tc>
          <w:tcPr>
            <w:tcW w:w="5298" w:type="dxa"/>
          </w:tcPr>
          <w:p w:rsidR="00207EBE" w:rsidRPr="00E06575" w:rsidRDefault="00207EBE" w:rsidP="006B137B">
            <w:r w:rsidRPr="00E06575">
              <w:t>- Продолжать учить сооружать два предмета разной конструкции. Строить стол и стул, используя приёмы наложения и приложения</w:t>
            </w:r>
          </w:p>
          <w:p w:rsidR="00207EBE" w:rsidRPr="00E06575" w:rsidRDefault="00207EBE" w:rsidP="006B137B">
            <w:r w:rsidRPr="00E06575">
              <w:t>-Учить различать постройки.</w:t>
            </w:r>
          </w:p>
          <w:p w:rsidR="00207EBE" w:rsidRPr="00E06575" w:rsidRDefault="00207EBE" w:rsidP="006B137B">
            <w:r w:rsidRPr="00E06575">
              <w:t xml:space="preserve">Обогащать сенсорный опыт детей различать детали двух видов (кубик, кирпичик) </w:t>
            </w:r>
          </w:p>
          <w:p w:rsidR="00207EBE" w:rsidRPr="00E06575" w:rsidRDefault="00207EBE" w:rsidP="006B137B">
            <w:r w:rsidRPr="00E06575">
              <w:t>-Развивать мелкую моторику, устойчивое внимание.</w:t>
            </w:r>
          </w:p>
          <w:p w:rsidR="00207EBE" w:rsidRPr="00E06575" w:rsidRDefault="00207EBE" w:rsidP="006B137B">
            <w:r w:rsidRPr="00E06575">
              <w:t>-Активизировать активный и пассивный словарь детей (Стол, стул, кубик, кирпичик).</w:t>
            </w:r>
          </w:p>
          <w:p w:rsidR="00207EBE" w:rsidRPr="00207EBE" w:rsidRDefault="00207EBE" w:rsidP="006B137B">
            <w:r w:rsidRPr="00E06575">
              <w:t>-Воспитывать аккуратность (учит</w:t>
            </w:r>
            <w:r>
              <w:t>ь складывать кубики в коробку).</w:t>
            </w:r>
          </w:p>
        </w:tc>
        <w:tc>
          <w:tcPr>
            <w:tcW w:w="3159" w:type="dxa"/>
          </w:tcPr>
          <w:p w:rsidR="00207EBE" w:rsidRPr="00E06575" w:rsidRDefault="00207EBE" w:rsidP="006B137B">
            <w:r w:rsidRPr="00E06575">
              <w:t>Л.В.Куцакова</w:t>
            </w:r>
          </w:p>
          <w:p w:rsidR="00207EBE" w:rsidRPr="00E06575" w:rsidRDefault="00207EBE" w:rsidP="006B137B">
            <w:r w:rsidRPr="00E06575">
              <w:t>«Конструирование и художественный труд в детском саду»</w:t>
            </w:r>
          </w:p>
          <w:p w:rsidR="00207EBE" w:rsidRDefault="00207EBE" w:rsidP="006B137B">
            <w:pPr>
              <w:rPr>
                <w:b/>
              </w:rPr>
            </w:pPr>
            <w:r w:rsidRPr="00E06575">
              <w:t>стр.39</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Default="00207EBE" w:rsidP="006B137B">
            <w:pPr>
              <w:rPr>
                <w:b/>
              </w:rPr>
            </w:pPr>
          </w:p>
        </w:tc>
        <w:tc>
          <w:tcPr>
            <w:tcW w:w="2127" w:type="dxa"/>
          </w:tcPr>
          <w:p w:rsidR="00207EBE" w:rsidRDefault="00207EBE" w:rsidP="006B137B">
            <w:pPr>
              <w:rPr>
                <w:b/>
              </w:rPr>
            </w:pPr>
          </w:p>
        </w:tc>
        <w:tc>
          <w:tcPr>
            <w:tcW w:w="5298" w:type="dxa"/>
          </w:tcPr>
          <w:p w:rsidR="00207EBE" w:rsidRDefault="00207EBE" w:rsidP="006B137B">
            <w:pPr>
              <w:rPr>
                <w:b/>
              </w:rPr>
            </w:pPr>
            <w:r w:rsidRPr="00444F4E">
              <w:t xml:space="preserve">Закреплять умение ходить по гимнастической скамейке, упражнять в спрыгивании, учить бросать и ловить </w:t>
            </w:r>
            <w:r w:rsidRPr="00444F4E">
              <w:rPr>
                <w:rStyle w:val="0pt"/>
                <w:rFonts w:eastAsia="Calibri"/>
                <w:b w:val="0"/>
                <w:sz w:val="24"/>
                <w:szCs w:val="24"/>
              </w:rPr>
              <w:t>мяч,</w:t>
            </w:r>
            <w:r w:rsidRPr="00444F4E">
              <w:t xml:space="preserve"> воспитывать умение ждать сигнал воспитателя и действо</w:t>
            </w:r>
            <w:r w:rsidRPr="00444F4E">
              <w:softHyphen/>
              <w:t>вать по сигналу. Развивать ловкость и глазомер.</w:t>
            </w:r>
          </w:p>
        </w:tc>
        <w:tc>
          <w:tcPr>
            <w:tcW w:w="3159" w:type="dxa"/>
          </w:tcPr>
          <w:p w:rsidR="00207EBE" w:rsidRPr="00E06575" w:rsidRDefault="00207EBE" w:rsidP="006B137B">
            <w:r w:rsidRPr="00E06575">
              <w:t>С.Я. Лайзане «Физическая культура для малышей»</w:t>
            </w:r>
          </w:p>
          <w:p w:rsidR="00207EBE" w:rsidRDefault="00207EBE" w:rsidP="006B137B">
            <w:pPr>
              <w:rPr>
                <w:b/>
              </w:rPr>
            </w:pPr>
            <w:r w:rsidRPr="00E06575">
              <w:t xml:space="preserve">              стр.126</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207EBE" w:rsidRDefault="00207EBE" w:rsidP="006B137B">
            <w:pPr>
              <w:rPr>
                <w:b/>
              </w:rPr>
            </w:pPr>
          </w:p>
        </w:tc>
        <w:tc>
          <w:tcPr>
            <w:tcW w:w="2127" w:type="dxa"/>
          </w:tcPr>
          <w:p w:rsidR="00207EBE" w:rsidRDefault="00207EBE" w:rsidP="006B137B">
            <w:pPr>
              <w:rPr>
                <w:b/>
              </w:rPr>
            </w:pPr>
            <w:r w:rsidRPr="00E06575">
              <w:t xml:space="preserve">«Вкусный пирог» </w:t>
            </w:r>
          </w:p>
        </w:tc>
        <w:tc>
          <w:tcPr>
            <w:tcW w:w="5298" w:type="dxa"/>
          </w:tcPr>
          <w:p w:rsidR="00207EBE" w:rsidRPr="00207EBE" w:rsidRDefault="00207EBE" w:rsidP="006B137B">
            <w:r w:rsidRPr="00E06575">
              <w:t>Учить детей сплющивать пластилиновый шар между ладоней, придавая ему форму лепешки; учить украшать изделие с помощью дополнительного материала. Развивать внимание, мелкую моторику рук. Восп</w:t>
            </w:r>
            <w:r>
              <w:t>итывать отзывчивость и доброту.</w:t>
            </w:r>
          </w:p>
        </w:tc>
        <w:tc>
          <w:tcPr>
            <w:tcW w:w="3159" w:type="dxa"/>
          </w:tcPr>
          <w:p w:rsidR="00207EBE" w:rsidRDefault="00207EBE" w:rsidP="006B137B">
            <w:pPr>
              <w:rPr>
                <w:b/>
              </w:rPr>
            </w:pPr>
            <w:r w:rsidRPr="00E06575">
              <w:t>Д.Н.Колдина  «Лепка и рисование  с детьми 2-3 лет» стр.16</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Музыкальная деятельность</w:t>
            </w:r>
          </w:p>
          <w:p w:rsidR="00207EBE" w:rsidRPr="00E06575" w:rsidRDefault="00207EBE" w:rsidP="006B137B">
            <w:r w:rsidRPr="00E06575">
              <w:t>(музыка)</w:t>
            </w:r>
          </w:p>
          <w:p w:rsidR="00207EBE" w:rsidRDefault="00207EBE" w:rsidP="006B137B">
            <w:pPr>
              <w:rPr>
                <w:b/>
              </w:rPr>
            </w:pPr>
          </w:p>
        </w:tc>
        <w:tc>
          <w:tcPr>
            <w:tcW w:w="2127" w:type="dxa"/>
          </w:tcPr>
          <w:p w:rsidR="00207EBE" w:rsidRDefault="00207EBE" w:rsidP="006B137B">
            <w:pPr>
              <w:rPr>
                <w:b/>
              </w:rPr>
            </w:pPr>
          </w:p>
        </w:tc>
        <w:tc>
          <w:tcPr>
            <w:tcW w:w="5298" w:type="dxa"/>
          </w:tcPr>
          <w:p w:rsidR="00207EBE" w:rsidRPr="00E06575" w:rsidRDefault="00207EBE" w:rsidP="006B137B">
            <w:r w:rsidRPr="00E06575">
              <w:t>По плану музыкального руководителя</w:t>
            </w:r>
          </w:p>
          <w:p w:rsidR="00207EBE" w:rsidRDefault="00207EBE" w:rsidP="006B137B">
            <w:pPr>
              <w:rPr>
                <w:b/>
              </w:rPr>
            </w:pPr>
          </w:p>
        </w:tc>
        <w:tc>
          <w:tcPr>
            <w:tcW w:w="3159" w:type="dxa"/>
          </w:tcPr>
          <w:p w:rsidR="00207EBE" w:rsidRDefault="00207EBE" w:rsidP="006B137B">
            <w:pPr>
              <w:rPr>
                <w:b/>
              </w:rPr>
            </w:pPr>
          </w:p>
        </w:tc>
      </w:tr>
    </w:tbl>
    <w:p w:rsidR="009F7CC4" w:rsidRPr="00E06575" w:rsidRDefault="009F7CC4" w:rsidP="006B137B">
      <w:pPr>
        <w:rPr>
          <w:b/>
        </w:rPr>
      </w:pPr>
    </w:p>
    <w:p w:rsidR="00207EBE" w:rsidRPr="00E06575" w:rsidRDefault="00207EBE" w:rsidP="000A69FF">
      <w:pPr>
        <w:jc w:val="center"/>
        <w:rPr>
          <w:b/>
        </w:rPr>
      </w:pPr>
      <w:r w:rsidRPr="00E06575">
        <w:rPr>
          <w:b/>
        </w:rPr>
        <w:t>«Продукты питания»</w:t>
      </w:r>
    </w:p>
    <w:tbl>
      <w:tblPr>
        <w:tblStyle w:val="a5"/>
        <w:tblW w:w="0" w:type="auto"/>
        <w:tblLook w:val="04A0"/>
      </w:tblPr>
      <w:tblGrid>
        <w:gridCol w:w="1668"/>
        <w:gridCol w:w="3543"/>
        <w:gridCol w:w="2127"/>
        <w:gridCol w:w="5298"/>
        <w:gridCol w:w="3159"/>
      </w:tblGrid>
      <w:tr w:rsidR="00207EBE" w:rsidTr="00207EBE">
        <w:tc>
          <w:tcPr>
            <w:tcW w:w="1668" w:type="dxa"/>
          </w:tcPr>
          <w:p w:rsidR="00207EBE" w:rsidRPr="00E06575" w:rsidRDefault="00207EBE" w:rsidP="006B137B">
            <w:r w:rsidRPr="00E06575">
              <w:t>Неделя</w:t>
            </w:r>
          </w:p>
        </w:tc>
        <w:tc>
          <w:tcPr>
            <w:tcW w:w="3543" w:type="dxa"/>
          </w:tcPr>
          <w:p w:rsidR="00207EBE" w:rsidRPr="00E06575" w:rsidRDefault="00207EBE" w:rsidP="006B137B">
            <w:r w:rsidRPr="00E06575">
              <w:t>Вид деятельности</w:t>
            </w:r>
          </w:p>
          <w:p w:rsidR="00207EBE" w:rsidRPr="00E06575" w:rsidRDefault="00207EBE" w:rsidP="006B137B"/>
        </w:tc>
        <w:tc>
          <w:tcPr>
            <w:tcW w:w="2127" w:type="dxa"/>
          </w:tcPr>
          <w:p w:rsidR="00207EBE" w:rsidRPr="00E06575" w:rsidRDefault="00207EBE" w:rsidP="006B137B">
            <w:r w:rsidRPr="00E06575">
              <w:t>Тема</w:t>
            </w:r>
          </w:p>
        </w:tc>
        <w:tc>
          <w:tcPr>
            <w:tcW w:w="5298" w:type="dxa"/>
          </w:tcPr>
          <w:p w:rsidR="00207EBE" w:rsidRPr="00E06575" w:rsidRDefault="00207EBE" w:rsidP="006B137B">
            <w:r w:rsidRPr="00E06575">
              <w:t>Программное содержание</w:t>
            </w:r>
          </w:p>
        </w:tc>
        <w:tc>
          <w:tcPr>
            <w:tcW w:w="3159" w:type="dxa"/>
          </w:tcPr>
          <w:p w:rsidR="00207EBE" w:rsidRPr="00E06575" w:rsidRDefault="00207EBE" w:rsidP="006B137B">
            <w:r w:rsidRPr="00E06575">
              <w:t>Литература</w:t>
            </w:r>
          </w:p>
        </w:tc>
      </w:tr>
      <w:tr w:rsidR="00207EBE" w:rsidTr="00207EBE">
        <w:tc>
          <w:tcPr>
            <w:tcW w:w="1668" w:type="dxa"/>
            <w:vMerge w:val="restart"/>
          </w:tcPr>
          <w:p w:rsidR="00207EBE" w:rsidRPr="00E06575" w:rsidRDefault="00207EBE" w:rsidP="006B137B">
            <w:pPr>
              <w:rPr>
                <w:b/>
              </w:rPr>
            </w:pPr>
            <w:r w:rsidRPr="00E06575">
              <w:rPr>
                <w:b/>
              </w:rPr>
              <w:t>3-неделя</w:t>
            </w:r>
          </w:p>
        </w:tc>
        <w:tc>
          <w:tcPr>
            <w:tcW w:w="3543" w:type="dxa"/>
          </w:tcPr>
          <w:p w:rsidR="00207EBE" w:rsidRPr="00E06575" w:rsidRDefault="00207EBE" w:rsidP="006B137B">
            <w:pPr>
              <w:rPr>
                <w:b/>
              </w:rPr>
            </w:pPr>
            <w:r w:rsidRPr="00E06575">
              <w:rPr>
                <w:b/>
              </w:rPr>
              <w:t>Познавательно-исследовательс-кая деятельность</w:t>
            </w:r>
          </w:p>
          <w:p w:rsidR="00207EBE" w:rsidRPr="00E06575" w:rsidRDefault="00207EBE" w:rsidP="006B137B">
            <w:r w:rsidRPr="00E06575">
              <w:t>(Ознакомление с окружающим)</w:t>
            </w:r>
          </w:p>
          <w:p w:rsidR="00207EBE" w:rsidRPr="00E06575" w:rsidRDefault="00207EBE" w:rsidP="006B137B"/>
        </w:tc>
        <w:tc>
          <w:tcPr>
            <w:tcW w:w="2127" w:type="dxa"/>
          </w:tcPr>
          <w:p w:rsidR="00207EBE" w:rsidRPr="00E06575" w:rsidRDefault="00207EBE" w:rsidP="006B137B">
            <w:r w:rsidRPr="00E06575">
              <w:t>«Продукты питания»</w:t>
            </w:r>
          </w:p>
        </w:tc>
        <w:tc>
          <w:tcPr>
            <w:tcW w:w="5298" w:type="dxa"/>
          </w:tcPr>
          <w:p w:rsidR="00207EBE" w:rsidRPr="00E06575" w:rsidRDefault="00207EBE" w:rsidP="006B137B">
            <w:r w:rsidRPr="00E06575">
              <w:t>Обогащать активный словарный запас детей. Учить вслушиваться в рифмованную речь воспитателя, повторять текст и отвечать на вопросы. Развивать речь, мышление. Воспитывать интерес к продуктам питания.</w:t>
            </w:r>
          </w:p>
        </w:tc>
        <w:tc>
          <w:tcPr>
            <w:tcW w:w="3159" w:type="dxa"/>
          </w:tcPr>
          <w:p w:rsidR="00207EBE" w:rsidRPr="00E06575" w:rsidRDefault="00207EBE" w:rsidP="006B137B">
            <w:r w:rsidRPr="00E06575">
              <w:t>«Смирнова Л. Н. Развитие речи у детей 2—3 лет»</w:t>
            </w:r>
          </w:p>
          <w:p w:rsidR="00207EBE" w:rsidRPr="00E06575" w:rsidRDefault="00207EBE" w:rsidP="006B137B">
            <w:r>
              <w:t xml:space="preserve"> </w:t>
            </w:r>
          </w:p>
          <w:p w:rsidR="00207EBE" w:rsidRPr="00E06575" w:rsidRDefault="00207EBE" w:rsidP="006B137B">
            <w:r w:rsidRPr="00E06575">
              <w:t>Стр. 31</w:t>
            </w:r>
          </w:p>
          <w:p w:rsidR="00207EBE" w:rsidRPr="00E06575"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Pr="00E06575" w:rsidRDefault="00207EBE" w:rsidP="006B137B">
            <w:pPr>
              <w:rPr>
                <w:b/>
              </w:rPr>
            </w:pPr>
          </w:p>
          <w:p w:rsidR="00207EBE" w:rsidRDefault="00207EBE" w:rsidP="006B137B">
            <w:pPr>
              <w:rPr>
                <w:b/>
              </w:rPr>
            </w:pPr>
          </w:p>
        </w:tc>
        <w:tc>
          <w:tcPr>
            <w:tcW w:w="2127" w:type="dxa"/>
          </w:tcPr>
          <w:p w:rsidR="00207EBE" w:rsidRDefault="00207EBE" w:rsidP="006B137B">
            <w:pPr>
              <w:rPr>
                <w:b/>
              </w:rPr>
            </w:pPr>
          </w:p>
        </w:tc>
        <w:tc>
          <w:tcPr>
            <w:tcW w:w="5298" w:type="dxa"/>
          </w:tcPr>
          <w:p w:rsidR="00207EBE" w:rsidRDefault="00207EBE" w:rsidP="006B137B">
            <w:pPr>
              <w:rPr>
                <w:b/>
              </w:rPr>
            </w:pPr>
            <w:r w:rsidRPr="00444F4E">
              <w:t>Продолжать учить детей  ползать по гимнастической скамейке и метать на дальность</w:t>
            </w:r>
            <w:proofErr w:type="gramStart"/>
            <w:r w:rsidRPr="00444F4E">
              <w:t xml:space="preserve"> ,</w:t>
            </w:r>
            <w:proofErr w:type="gramEnd"/>
            <w:r w:rsidRPr="00444F4E">
              <w:t>от груди, способствовать развитию чувства равновесия и координации движений. Воспитывать дружеские взаимоотношения.</w:t>
            </w:r>
          </w:p>
        </w:tc>
        <w:tc>
          <w:tcPr>
            <w:tcW w:w="3159" w:type="dxa"/>
          </w:tcPr>
          <w:p w:rsidR="00207EBE" w:rsidRPr="00E06575" w:rsidRDefault="00207EBE" w:rsidP="006B137B">
            <w:r w:rsidRPr="00E06575">
              <w:t>С.Я.Лайзане «Физическая культура для малышей»</w:t>
            </w:r>
          </w:p>
          <w:p w:rsidR="00207EBE" w:rsidRDefault="00207EBE" w:rsidP="006B137B">
            <w:pPr>
              <w:rPr>
                <w:b/>
              </w:rPr>
            </w:pPr>
            <w:r w:rsidRPr="00E06575">
              <w:t xml:space="preserve"> стр.127</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Изобразитель-ная</w:t>
            </w:r>
            <w:proofErr w:type="gramEnd"/>
            <w:r w:rsidRPr="00E06575">
              <w:rPr>
                <w:b/>
              </w:rPr>
              <w:t xml:space="preserve"> деятельность</w:t>
            </w:r>
          </w:p>
          <w:p w:rsidR="00207EBE" w:rsidRPr="00E06575" w:rsidRDefault="00207EBE" w:rsidP="006B137B">
            <w:r w:rsidRPr="00E06575">
              <w:t>(Рисование)</w:t>
            </w:r>
          </w:p>
          <w:p w:rsidR="00207EBE" w:rsidRPr="00E06575" w:rsidRDefault="00207EBE" w:rsidP="006B137B"/>
          <w:p w:rsidR="00207EBE" w:rsidRDefault="00207EBE" w:rsidP="006B137B">
            <w:pPr>
              <w:rPr>
                <w:b/>
              </w:rPr>
            </w:pPr>
          </w:p>
        </w:tc>
        <w:tc>
          <w:tcPr>
            <w:tcW w:w="2127" w:type="dxa"/>
          </w:tcPr>
          <w:p w:rsidR="00207EBE" w:rsidRDefault="00207EBE" w:rsidP="006B137B">
            <w:pPr>
              <w:rPr>
                <w:b/>
              </w:rPr>
            </w:pPr>
            <w:r w:rsidRPr="00E06575">
              <w:t>«Яйцо»</w:t>
            </w:r>
          </w:p>
        </w:tc>
        <w:tc>
          <w:tcPr>
            <w:tcW w:w="5298" w:type="dxa"/>
          </w:tcPr>
          <w:p w:rsidR="00207EBE" w:rsidRDefault="00207EBE" w:rsidP="006B137B">
            <w:pPr>
              <w:rPr>
                <w:b/>
              </w:rPr>
            </w:pPr>
            <w:r w:rsidRPr="00E06575">
              <w:t>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 Развивать речь и мышление. Воспитывать самостоятельность.</w:t>
            </w:r>
          </w:p>
        </w:tc>
        <w:tc>
          <w:tcPr>
            <w:tcW w:w="3159" w:type="dxa"/>
          </w:tcPr>
          <w:p w:rsidR="00207EBE" w:rsidRDefault="00207EBE" w:rsidP="006B137B">
            <w:pPr>
              <w:rPr>
                <w:b/>
              </w:rPr>
            </w:pPr>
            <w:r w:rsidRPr="00E06575">
              <w:t>Д.Н.Колдина  «Лепка и рисование  с детьми 2-3 лет» стр.45</w:t>
            </w:r>
          </w:p>
        </w:tc>
      </w:tr>
      <w:tr w:rsidR="00207EBE" w:rsidTr="00207EBE">
        <w:tc>
          <w:tcPr>
            <w:tcW w:w="1668" w:type="dxa"/>
            <w:vMerge/>
          </w:tcPr>
          <w:p w:rsidR="00207EBE" w:rsidRDefault="00207EBE" w:rsidP="006B137B">
            <w:pPr>
              <w:rPr>
                <w:b/>
              </w:rPr>
            </w:pPr>
          </w:p>
        </w:tc>
        <w:tc>
          <w:tcPr>
            <w:tcW w:w="3543" w:type="dxa"/>
          </w:tcPr>
          <w:p w:rsidR="00207EBE" w:rsidRDefault="00207EBE" w:rsidP="006B137B">
            <w:pPr>
              <w:rPr>
                <w:b/>
              </w:rPr>
            </w:pPr>
            <w:r w:rsidRPr="00E06575">
              <w:rPr>
                <w:b/>
              </w:rPr>
              <w:t>Чтение художественной литературы</w:t>
            </w:r>
          </w:p>
        </w:tc>
        <w:tc>
          <w:tcPr>
            <w:tcW w:w="2127" w:type="dxa"/>
          </w:tcPr>
          <w:p w:rsidR="00207EBE" w:rsidRDefault="00207EBE" w:rsidP="006B137B">
            <w:pPr>
              <w:rPr>
                <w:b/>
              </w:rPr>
            </w:pPr>
            <w:r w:rsidRPr="00E06575">
              <w:t>Чтение сказки «Маша и медведь»</w:t>
            </w:r>
          </w:p>
        </w:tc>
        <w:tc>
          <w:tcPr>
            <w:tcW w:w="5298" w:type="dxa"/>
          </w:tcPr>
          <w:p w:rsidR="00207EBE" w:rsidRDefault="00207EBE" w:rsidP="006B137B">
            <w:pPr>
              <w:rPr>
                <w:b/>
              </w:rPr>
            </w:pPr>
            <w:r w:rsidRPr="00E06575">
              <w:t>Учить эмоционально, воспринимать сказку, запоминать и интонационно выразительно воспроизводить слова и фразы из текста в процессе театрализации. Развивать речь, память. Воспитывать интерес к сказке.</w:t>
            </w:r>
          </w:p>
        </w:tc>
        <w:tc>
          <w:tcPr>
            <w:tcW w:w="3159" w:type="dxa"/>
          </w:tcPr>
          <w:p w:rsidR="00207EBE" w:rsidRPr="00E06575" w:rsidRDefault="00207EBE" w:rsidP="006B137B">
            <w:r w:rsidRPr="00E06575">
              <w:t>О.С.Ушакова</w:t>
            </w:r>
          </w:p>
          <w:p w:rsidR="00207EBE" w:rsidRPr="00E06575" w:rsidRDefault="00207EBE" w:rsidP="006B137B">
            <w:r w:rsidRPr="00E06575">
              <w:t>Н.В.Гавриш.</w:t>
            </w:r>
          </w:p>
          <w:p w:rsidR="00207EBE" w:rsidRPr="00207EBE" w:rsidRDefault="00207EBE" w:rsidP="006B137B">
            <w:r w:rsidRPr="00E06575">
              <w:t>«Знакомим с литературой детей»</w:t>
            </w:r>
            <w:proofErr w:type="gramStart"/>
            <w:r w:rsidRPr="00E06575">
              <w:t>.С</w:t>
            </w:r>
            <w:proofErr w:type="gramEnd"/>
            <w:r w:rsidRPr="00E06575">
              <w:t>тр.106</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Коммуникатив-ная</w:t>
            </w:r>
            <w:proofErr w:type="gramEnd"/>
            <w:r w:rsidRPr="00E06575">
              <w:rPr>
                <w:b/>
              </w:rPr>
              <w:t xml:space="preserve"> деятельность</w:t>
            </w:r>
          </w:p>
          <w:p w:rsidR="00207EBE" w:rsidRDefault="00207EBE" w:rsidP="006B137B">
            <w:pPr>
              <w:rPr>
                <w:b/>
              </w:rPr>
            </w:pPr>
            <w:r w:rsidRPr="00E06575">
              <w:t>(Развитие речи)</w:t>
            </w:r>
          </w:p>
        </w:tc>
        <w:tc>
          <w:tcPr>
            <w:tcW w:w="2127" w:type="dxa"/>
          </w:tcPr>
          <w:p w:rsidR="00207EBE" w:rsidRDefault="00207EBE" w:rsidP="006B137B">
            <w:pPr>
              <w:rPr>
                <w:b/>
              </w:rPr>
            </w:pPr>
            <w:r w:rsidRPr="00E06575">
              <w:t>«Продукты питания»</w:t>
            </w:r>
          </w:p>
        </w:tc>
        <w:tc>
          <w:tcPr>
            <w:tcW w:w="5298" w:type="dxa"/>
          </w:tcPr>
          <w:p w:rsidR="00207EBE" w:rsidRPr="00207EBE" w:rsidRDefault="00207EBE" w:rsidP="006B137B">
            <w:r w:rsidRPr="00E06575">
              <w:t>Закреплять знания детей по теме. Учить внимательно, вслушиваться в рифмованный текст воспитателя и повторять его, опираясь на предметные картинки. Развивать фонематическое восприятие.</w:t>
            </w:r>
          </w:p>
        </w:tc>
        <w:tc>
          <w:tcPr>
            <w:tcW w:w="3159" w:type="dxa"/>
          </w:tcPr>
          <w:p w:rsidR="00207EBE" w:rsidRPr="00E06575" w:rsidRDefault="00207EBE" w:rsidP="006B137B">
            <w:r w:rsidRPr="00E06575">
              <w:t>«Смирнова Л. Н. Развитие речи у детей 2—3 лет»</w:t>
            </w:r>
          </w:p>
          <w:p w:rsidR="00207EBE" w:rsidRPr="00E06575" w:rsidRDefault="00207EBE" w:rsidP="006B137B">
            <w:r w:rsidRPr="00E06575">
              <w:t xml:space="preserve"> №3</w:t>
            </w:r>
          </w:p>
          <w:p w:rsidR="00207EBE" w:rsidRPr="00E06575" w:rsidRDefault="00207EBE" w:rsidP="006B137B">
            <w:r w:rsidRPr="00E06575">
              <w:t>Стр.31</w:t>
            </w:r>
          </w:p>
          <w:p w:rsidR="00207EBE"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(Музыкальная деятельность)</w:t>
            </w:r>
          </w:p>
          <w:p w:rsidR="00207EBE" w:rsidRDefault="00207EBE" w:rsidP="006B137B">
            <w:pPr>
              <w:rPr>
                <w:b/>
              </w:rPr>
            </w:pPr>
            <w:r w:rsidRPr="00E06575">
              <w:t xml:space="preserve">         (Музыка)</w:t>
            </w:r>
          </w:p>
        </w:tc>
        <w:tc>
          <w:tcPr>
            <w:tcW w:w="2127" w:type="dxa"/>
          </w:tcPr>
          <w:p w:rsidR="00207EBE" w:rsidRDefault="00207EBE" w:rsidP="006B137B">
            <w:pPr>
              <w:rPr>
                <w:b/>
              </w:rPr>
            </w:pPr>
          </w:p>
        </w:tc>
        <w:tc>
          <w:tcPr>
            <w:tcW w:w="5298" w:type="dxa"/>
          </w:tcPr>
          <w:p w:rsidR="00207EBE" w:rsidRDefault="00207EBE" w:rsidP="006B137B">
            <w:pPr>
              <w:rPr>
                <w:b/>
              </w:rPr>
            </w:pPr>
            <w:r w:rsidRPr="00E06575">
              <w:t>По плану музыкального руководителя</w:t>
            </w:r>
          </w:p>
        </w:tc>
        <w:tc>
          <w:tcPr>
            <w:tcW w:w="3159" w:type="dxa"/>
          </w:tcPr>
          <w:p w:rsidR="00207EBE" w:rsidRDefault="00207EBE" w:rsidP="006B137B">
            <w:pPr>
              <w:rPr>
                <w:b/>
              </w:rPr>
            </w:pPr>
          </w:p>
        </w:tc>
      </w:tr>
      <w:tr w:rsidR="00207EBE" w:rsidTr="00207EBE">
        <w:tc>
          <w:tcPr>
            <w:tcW w:w="1668" w:type="dxa"/>
            <w:vMerge/>
          </w:tcPr>
          <w:p w:rsidR="00207EBE" w:rsidRDefault="00207EBE" w:rsidP="006B137B">
            <w:pPr>
              <w:rPr>
                <w:b/>
              </w:rPr>
            </w:pPr>
          </w:p>
        </w:tc>
        <w:tc>
          <w:tcPr>
            <w:tcW w:w="3543" w:type="dxa"/>
          </w:tcPr>
          <w:p w:rsidR="00207EBE" w:rsidRDefault="00207EBE" w:rsidP="006B137B">
            <w:pPr>
              <w:rPr>
                <w:b/>
              </w:rPr>
            </w:pPr>
            <w:proofErr w:type="gramStart"/>
            <w:r w:rsidRPr="00E06575">
              <w:rPr>
                <w:b/>
              </w:rPr>
              <w:t>Конструирова-ние</w:t>
            </w:r>
            <w:proofErr w:type="gramEnd"/>
          </w:p>
        </w:tc>
        <w:tc>
          <w:tcPr>
            <w:tcW w:w="2127" w:type="dxa"/>
          </w:tcPr>
          <w:p w:rsidR="00207EBE" w:rsidRDefault="00207EBE" w:rsidP="006B137B">
            <w:pPr>
              <w:rPr>
                <w:b/>
              </w:rPr>
            </w:pPr>
            <w:r w:rsidRPr="00E06575">
              <w:t>«Магазин и грузовик»</w:t>
            </w:r>
          </w:p>
        </w:tc>
        <w:tc>
          <w:tcPr>
            <w:tcW w:w="5298" w:type="dxa"/>
          </w:tcPr>
          <w:p w:rsidR="00207EBE" w:rsidRPr="00E06575" w:rsidRDefault="00207EBE" w:rsidP="006B137B">
            <w:r w:rsidRPr="00E06575">
              <w:t>- Учить сооружать постройку для игры.</w:t>
            </w:r>
          </w:p>
          <w:p w:rsidR="00207EBE" w:rsidRPr="00E06575" w:rsidRDefault="00207EBE" w:rsidP="006B137B">
            <w:r w:rsidRPr="00E06575">
              <w:t>Закреплять приобретенные навыки строительства дом, машина.</w:t>
            </w:r>
          </w:p>
          <w:p w:rsidR="00207EBE" w:rsidRPr="00E06575" w:rsidRDefault="00207EBE" w:rsidP="006B137B">
            <w:r w:rsidRPr="00E06575">
              <w:t>-Развивать мелкую  моторику, координацию обеих рук, устойчивое внимание.</w:t>
            </w:r>
          </w:p>
          <w:p w:rsidR="00207EBE" w:rsidRPr="00E06575" w:rsidRDefault="00207EBE" w:rsidP="006B137B">
            <w:r w:rsidRPr="00E06575">
              <w:t>-Активизировать активный и пассивный словарь детей</w:t>
            </w:r>
          </w:p>
          <w:p w:rsidR="00207EBE" w:rsidRPr="00E06575" w:rsidRDefault="00207EBE" w:rsidP="006B137B">
            <w:r w:rsidRPr="00E06575">
              <w:t xml:space="preserve"> (дом, машина, кубик, кирпичик).</w:t>
            </w:r>
          </w:p>
          <w:p w:rsidR="00207EBE" w:rsidRPr="00207EBE" w:rsidRDefault="00207EBE" w:rsidP="006B137B">
            <w:r w:rsidRPr="00E06575">
              <w:t xml:space="preserve">-Воспитывать аккуратность (учить складывать кубики  в коробку). </w:t>
            </w:r>
          </w:p>
        </w:tc>
        <w:tc>
          <w:tcPr>
            <w:tcW w:w="3159" w:type="dxa"/>
          </w:tcPr>
          <w:p w:rsidR="00207EBE" w:rsidRPr="00E06575" w:rsidRDefault="00207EBE" w:rsidP="006B137B">
            <w:r w:rsidRPr="00E06575">
              <w:t>Л.В.Куцакова</w:t>
            </w:r>
          </w:p>
          <w:p w:rsidR="00207EBE" w:rsidRPr="00E06575" w:rsidRDefault="00207EBE" w:rsidP="006B137B">
            <w:r w:rsidRPr="00E06575">
              <w:t>«Конструирование и художественный труд в детском саду»</w:t>
            </w:r>
          </w:p>
          <w:p w:rsidR="00207EBE" w:rsidRDefault="00207EBE" w:rsidP="006B137B">
            <w:pPr>
              <w:rPr>
                <w:b/>
              </w:rPr>
            </w:pPr>
            <w:r w:rsidRPr="00E06575">
              <w:t>стр.27</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Default="00207EBE" w:rsidP="006B137B">
            <w:pPr>
              <w:rPr>
                <w:b/>
              </w:rPr>
            </w:pPr>
          </w:p>
        </w:tc>
        <w:tc>
          <w:tcPr>
            <w:tcW w:w="2127" w:type="dxa"/>
          </w:tcPr>
          <w:p w:rsidR="00207EBE" w:rsidRDefault="00207EBE" w:rsidP="006B137B">
            <w:pPr>
              <w:rPr>
                <w:b/>
              </w:rPr>
            </w:pPr>
          </w:p>
        </w:tc>
        <w:tc>
          <w:tcPr>
            <w:tcW w:w="5298" w:type="dxa"/>
          </w:tcPr>
          <w:p w:rsidR="00207EBE" w:rsidRDefault="00207EBE" w:rsidP="006B137B">
            <w:pPr>
              <w:rPr>
                <w:b/>
              </w:rPr>
            </w:pPr>
            <w:r w:rsidRPr="00E06575">
              <w:t>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w:t>
            </w:r>
            <w:r w:rsidRPr="00E06575">
              <w:softHyphen/>
              <w:t>тию чувства равновесия и ориентировке</w:t>
            </w:r>
            <w:r w:rsidRPr="00E06575">
              <w:rPr>
                <w:rStyle w:val="0pt"/>
                <w:rFonts w:eastAsiaTheme="minorHAnsi"/>
                <w:sz w:val="24"/>
                <w:szCs w:val="24"/>
              </w:rPr>
              <w:t xml:space="preserve"> в</w:t>
            </w:r>
            <w:r w:rsidRPr="00E06575">
              <w:t xml:space="preserve"> пространстве. Воспитывать </w:t>
            </w:r>
            <w:proofErr w:type="gramStart"/>
            <w:r w:rsidRPr="00E06575">
              <w:t>дружеские</w:t>
            </w:r>
            <w:proofErr w:type="gramEnd"/>
            <w:r w:rsidRPr="00E06575">
              <w:t xml:space="preserve"> отношение между детьми.</w:t>
            </w:r>
          </w:p>
        </w:tc>
        <w:tc>
          <w:tcPr>
            <w:tcW w:w="3159" w:type="dxa"/>
          </w:tcPr>
          <w:p w:rsidR="00207EBE" w:rsidRPr="00E06575" w:rsidRDefault="00207EBE" w:rsidP="006B137B">
            <w:r w:rsidRPr="00E06575">
              <w:t>С.Я. Лайзане «Физическая культура для малышей»</w:t>
            </w:r>
          </w:p>
          <w:p w:rsidR="00207EBE" w:rsidRDefault="00207EBE" w:rsidP="006B137B">
            <w:pPr>
              <w:rPr>
                <w:b/>
              </w:rPr>
            </w:pPr>
            <w:r w:rsidRPr="00E06575">
              <w:t xml:space="preserve">              стр.127</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207EBE" w:rsidRDefault="00207EBE" w:rsidP="006B137B">
            <w:pPr>
              <w:rPr>
                <w:b/>
              </w:rPr>
            </w:pPr>
          </w:p>
        </w:tc>
        <w:tc>
          <w:tcPr>
            <w:tcW w:w="2127" w:type="dxa"/>
          </w:tcPr>
          <w:p w:rsidR="00207EBE" w:rsidRDefault="00207EBE" w:rsidP="006B137B">
            <w:pPr>
              <w:rPr>
                <w:b/>
              </w:rPr>
            </w:pPr>
            <w:r w:rsidRPr="00E06575">
              <w:t>«Конфеты»</w:t>
            </w:r>
          </w:p>
        </w:tc>
        <w:tc>
          <w:tcPr>
            <w:tcW w:w="5298" w:type="dxa"/>
          </w:tcPr>
          <w:p w:rsidR="00207EBE" w:rsidRPr="00E06575" w:rsidRDefault="00207EBE" w:rsidP="006B137B">
            <w:r w:rsidRPr="00E06575">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Развивать мелкую моторику рук.</w:t>
            </w:r>
          </w:p>
          <w:p w:rsidR="00207EBE" w:rsidRDefault="00207EBE" w:rsidP="006B137B">
            <w:pPr>
              <w:rPr>
                <w:b/>
              </w:rPr>
            </w:pPr>
            <w:r w:rsidRPr="00E06575">
              <w:t>Воспитывать отзывчивость и доброту.</w:t>
            </w:r>
          </w:p>
        </w:tc>
        <w:tc>
          <w:tcPr>
            <w:tcW w:w="3159" w:type="dxa"/>
          </w:tcPr>
          <w:p w:rsidR="00207EBE" w:rsidRDefault="00207EBE" w:rsidP="006B137B">
            <w:pPr>
              <w:rPr>
                <w:b/>
              </w:rPr>
            </w:pPr>
            <w:r w:rsidRPr="00E06575">
              <w:t>Д.Н.Колдина  «Лепка и рисование  с детьми 2-3 лет» стр.18</w:t>
            </w:r>
          </w:p>
        </w:tc>
      </w:tr>
      <w:tr w:rsidR="00207EBE" w:rsidTr="00207EBE">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Музыкальная деятельность</w:t>
            </w:r>
          </w:p>
          <w:p w:rsidR="00207EBE" w:rsidRPr="00207EBE" w:rsidRDefault="00207EBE" w:rsidP="006B137B">
            <w:r w:rsidRPr="00E06575">
              <w:t>(музыка)</w:t>
            </w:r>
          </w:p>
        </w:tc>
        <w:tc>
          <w:tcPr>
            <w:tcW w:w="2127" w:type="dxa"/>
          </w:tcPr>
          <w:p w:rsidR="00207EBE" w:rsidRDefault="00207EBE" w:rsidP="006B137B">
            <w:pPr>
              <w:rPr>
                <w:b/>
              </w:rPr>
            </w:pPr>
          </w:p>
        </w:tc>
        <w:tc>
          <w:tcPr>
            <w:tcW w:w="5298" w:type="dxa"/>
          </w:tcPr>
          <w:p w:rsidR="00207EBE" w:rsidRPr="00E06575" w:rsidRDefault="00207EBE" w:rsidP="006B137B">
            <w:r w:rsidRPr="00E06575">
              <w:t>По плану музыкального руководителя</w:t>
            </w:r>
          </w:p>
          <w:p w:rsidR="00207EBE" w:rsidRDefault="00207EBE" w:rsidP="006B137B">
            <w:pPr>
              <w:rPr>
                <w:b/>
              </w:rPr>
            </w:pPr>
          </w:p>
        </w:tc>
        <w:tc>
          <w:tcPr>
            <w:tcW w:w="3159" w:type="dxa"/>
          </w:tcPr>
          <w:p w:rsidR="00207EBE" w:rsidRDefault="00207EBE" w:rsidP="006B137B">
            <w:pPr>
              <w:rPr>
                <w:b/>
              </w:rPr>
            </w:pPr>
          </w:p>
        </w:tc>
      </w:tr>
    </w:tbl>
    <w:p w:rsidR="00207EBE" w:rsidRPr="00053F1D" w:rsidRDefault="00207EBE" w:rsidP="000A69FF">
      <w:pPr>
        <w:jc w:val="center"/>
        <w:rPr>
          <w:b/>
          <w:color w:val="000000" w:themeColor="text1"/>
        </w:rPr>
      </w:pPr>
      <w:r w:rsidRPr="00053F1D">
        <w:rPr>
          <w:b/>
          <w:color w:val="000000" w:themeColor="text1"/>
        </w:rPr>
        <w:t>МАЙ</w:t>
      </w:r>
    </w:p>
    <w:p w:rsidR="00207EBE" w:rsidRPr="00E06575" w:rsidRDefault="00207EBE" w:rsidP="000A69FF">
      <w:pPr>
        <w:jc w:val="center"/>
        <w:rPr>
          <w:b/>
        </w:rPr>
      </w:pPr>
      <w:r w:rsidRPr="00E06575">
        <w:rPr>
          <w:b/>
        </w:rPr>
        <w:t>«Растения»</w:t>
      </w:r>
    </w:p>
    <w:tbl>
      <w:tblPr>
        <w:tblStyle w:val="a5"/>
        <w:tblW w:w="0" w:type="auto"/>
        <w:tblLook w:val="04A0"/>
      </w:tblPr>
      <w:tblGrid>
        <w:gridCol w:w="1668"/>
        <w:gridCol w:w="3543"/>
        <w:gridCol w:w="2127"/>
        <w:gridCol w:w="5298"/>
        <w:gridCol w:w="3159"/>
      </w:tblGrid>
      <w:tr w:rsidR="00207EBE" w:rsidTr="006B137B">
        <w:tc>
          <w:tcPr>
            <w:tcW w:w="1668" w:type="dxa"/>
          </w:tcPr>
          <w:p w:rsidR="00207EBE" w:rsidRPr="00E06575" w:rsidRDefault="00207EBE" w:rsidP="006B137B">
            <w:pPr>
              <w:rPr>
                <w:b/>
              </w:rPr>
            </w:pPr>
            <w:r w:rsidRPr="00E06575">
              <w:rPr>
                <w:b/>
              </w:rPr>
              <w:t>Неделя</w:t>
            </w:r>
          </w:p>
        </w:tc>
        <w:tc>
          <w:tcPr>
            <w:tcW w:w="3543" w:type="dxa"/>
          </w:tcPr>
          <w:p w:rsidR="00207EBE" w:rsidRPr="00E06575" w:rsidRDefault="00207EBE" w:rsidP="006B137B">
            <w:pPr>
              <w:rPr>
                <w:b/>
              </w:rPr>
            </w:pPr>
            <w:r w:rsidRPr="00E06575">
              <w:rPr>
                <w:b/>
              </w:rPr>
              <w:t>Вид деятельности</w:t>
            </w:r>
          </w:p>
        </w:tc>
        <w:tc>
          <w:tcPr>
            <w:tcW w:w="2127" w:type="dxa"/>
          </w:tcPr>
          <w:p w:rsidR="00207EBE" w:rsidRPr="00E06575" w:rsidRDefault="00207EBE" w:rsidP="006B137B">
            <w:pPr>
              <w:rPr>
                <w:b/>
              </w:rPr>
            </w:pPr>
            <w:r w:rsidRPr="00E06575">
              <w:rPr>
                <w:b/>
              </w:rPr>
              <w:t>Тема</w:t>
            </w:r>
          </w:p>
        </w:tc>
        <w:tc>
          <w:tcPr>
            <w:tcW w:w="5298" w:type="dxa"/>
          </w:tcPr>
          <w:p w:rsidR="00207EBE" w:rsidRPr="00E06575" w:rsidRDefault="00207EBE" w:rsidP="006B137B">
            <w:pPr>
              <w:rPr>
                <w:b/>
              </w:rPr>
            </w:pPr>
            <w:r w:rsidRPr="00E06575">
              <w:rPr>
                <w:b/>
              </w:rPr>
              <w:t>Программное содержание</w:t>
            </w:r>
          </w:p>
        </w:tc>
        <w:tc>
          <w:tcPr>
            <w:tcW w:w="3159" w:type="dxa"/>
          </w:tcPr>
          <w:p w:rsidR="00207EBE" w:rsidRPr="00E06575" w:rsidRDefault="00207EBE" w:rsidP="006B137B">
            <w:pPr>
              <w:rPr>
                <w:b/>
              </w:rPr>
            </w:pPr>
            <w:r w:rsidRPr="00E06575">
              <w:rPr>
                <w:b/>
              </w:rPr>
              <w:t>Литература</w:t>
            </w:r>
          </w:p>
        </w:tc>
      </w:tr>
      <w:tr w:rsidR="00207EBE" w:rsidTr="006B137B">
        <w:tc>
          <w:tcPr>
            <w:tcW w:w="1668" w:type="dxa"/>
            <w:vMerge w:val="restart"/>
          </w:tcPr>
          <w:p w:rsidR="00207EBE" w:rsidRPr="00E06575" w:rsidRDefault="00207EBE" w:rsidP="006B137B">
            <w:pPr>
              <w:rPr>
                <w:b/>
              </w:rPr>
            </w:pPr>
            <w:r w:rsidRPr="00E06575">
              <w:rPr>
                <w:b/>
              </w:rPr>
              <w:t>2-неделя</w:t>
            </w:r>
          </w:p>
        </w:tc>
        <w:tc>
          <w:tcPr>
            <w:tcW w:w="3543" w:type="dxa"/>
          </w:tcPr>
          <w:p w:rsidR="00207EBE" w:rsidRPr="00E06575" w:rsidRDefault="00207EBE" w:rsidP="006B137B">
            <w:pPr>
              <w:rPr>
                <w:b/>
              </w:rPr>
            </w:pPr>
            <w:r w:rsidRPr="00E06575">
              <w:rPr>
                <w:b/>
              </w:rPr>
              <w:t>Познавательно-исследовательс-кая деятельность</w:t>
            </w:r>
          </w:p>
          <w:p w:rsidR="00207EBE" w:rsidRPr="00E06575" w:rsidRDefault="00207EBE" w:rsidP="006B137B">
            <w:r w:rsidRPr="00E06575">
              <w:t>(Ознакомление с окружающим)</w:t>
            </w:r>
          </w:p>
          <w:p w:rsidR="00207EBE" w:rsidRPr="00E06575" w:rsidRDefault="00207EBE" w:rsidP="006B137B">
            <w:pPr>
              <w:rPr>
                <w:b/>
              </w:rPr>
            </w:pPr>
          </w:p>
          <w:p w:rsidR="00207EBE" w:rsidRPr="00E06575" w:rsidRDefault="00207EBE" w:rsidP="006B137B"/>
        </w:tc>
        <w:tc>
          <w:tcPr>
            <w:tcW w:w="2127" w:type="dxa"/>
          </w:tcPr>
          <w:p w:rsidR="00207EBE" w:rsidRPr="00E06575" w:rsidRDefault="00207EBE" w:rsidP="006B137B">
            <w:r w:rsidRPr="00E06575">
              <w:t>«Растения»</w:t>
            </w:r>
          </w:p>
        </w:tc>
        <w:tc>
          <w:tcPr>
            <w:tcW w:w="5298" w:type="dxa"/>
          </w:tcPr>
          <w:p w:rsidR="00207EBE" w:rsidRPr="00E06575" w:rsidRDefault="00207EBE" w:rsidP="006B137B">
            <w:r w:rsidRPr="00E06575">
              <w:t>Способствовать усвоению существительного с обобщающим значением растения. Обогащать активный словарный запас детей. Учить понимать короткий рифмованный текст. Развивать речь и память. Воспитывать бережное и заботливое отношение к растениям.</w:t>
            </w:r>
          </w:p>
        </w:tc>
        <w:tc>
          <w:tcPr>
            <w:tcW w:w="3159" w:type="dxa"/>
          </w:tcPr>
          <w:p w:rsidR="00207EBE" w:rsidRPr="00E06575" w:rsidRDefault="00207EBE" w:rsidP="006B137B">
            <w:r w:rsidRPr="00E06575">
              <w:t>«Смирнова Л. Н. Развитие речи у детей 2—3 лет» №1</w:t>
            </w:r>
          </w:p>
          <w:p w:rsidR="00207EBE" w:rsidRPr="00E06575" w:rsidRDefault="00207EBE" w:rsidP="006B137B">
            <w:r w:rsidRPr="00E06575">
              <w:t>Стр. 42</w:t>
            </w:r>
          </w:p>
          <w:p w:rsidR="00207EBE" w:rsidRPr="00E06575" w:rsidRDefault="00207EBE" w:rsidP="006B137B">
            <w:pPr>
              <w:rPr>
                <w:b/>
              </w:rPr>
            </w:pPr>
          </w:p>
        </w:tc>
      </w:tr>
      <w:tr w:rsidR="00207EBE" w:rsidTr="006B137B">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Pr="00E06575" w:rsidRDefault="00207EBE" w:rsidP="006B137B">
            <w:pPr>
              <w:rPr>
                <w:b/>
              </w:rPr>
            </w:pPr>
          </w:p>
          <w:p w:rsidR="00207EBE" w:rsidRDefault="00207EBE" w:rsidP="006B137B">
            <w:pPr>
              <w:rPr>
                <w:b/>
              </w:rPr>
            </w:pPr>
          </w:p>
        </w:tc>
        <w:tc>
          <w:tcPr>
            <w:tcW w:w="2127" w:type="dxa"/>
          </w:tcPr>
          <w:p w:rsidR="00207EBE" w:rsidRDefault="00207EBE" w:rsidP="006B137B">
            <w:pPr>
              <w:rPr>
                <w:b/>
              </w:rPr>
            </w:pPr>
          </w:p>
        </w:tc>
        <w:tc>
          <w:tcPr>
            <w:tcW w:w="5298" w:type="dxa"/>
          </w:tcPr>
          <w:p w:rsidR="00207EBE" w:rsidRDefault="00207EBE" w:rsidP="006B137B">
            <w:pPr>
              <w:rPr>
                <w:b/>
              </w:rPr>
            </w:pPr>
            <w:r w:rsidRPr="00444F4E">
              <w:t>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 Развивать смелость и координацию движений.</w:t>
            </w:r>
          </w:p>
        </w:tc>
        <w:tc>
          <w:tcPr>
            <w:tcW w:w="3159" w:type="dxa"/>
          </w:tcPr>
          <w:p w:rsidR="00207EBE" w:rsidRPr="00E06575" w:rsidRDefault="00207EBE" w:rsidP="006B137B">
            <w:r w:rsidRPr="00E06575">
              <w:t>С.Я.Лайзане «Физическая культура для малышей»</w:t>
            </w:r>
          </w:p>
          <w:p w:rsidR="00207EBE" w:rsidRDefault="00207EBE" w:rsidP="006B137B">
            <w:pPr>
              <w:rPr>
                <w:b/>
              </w:rPr>
            </w:pPr>
            <w:r w:rsidRPr="00E06575">
              <w:t xml:space="preserve"> стр.128</w:t>
            </w:r>
          </w:p>
        </w:tc>
      </w:tr>
      <w:tr w:rsidR="00207EBE" w:rsidTr="006B137B">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Изобразитель-ная</w:t>
            </w:r>
            <w:proofErr w:type="gramEnd"/>
            <w:r w:rsidRPr="00E06575">
              <w:rPr>
                <w:b/>
              </w:rPr>
              <w:t xml:space="preserve"> деятельность</w:t>
            </w:r>
          </w:p>
          <w:p w:rsidR="00207EBE" w:rsidRPr="00E06575" w:rsidRDefault="00207EBE" w:rsidP="006B137B">
            <w:r w:rsidRPr="00E06575">
              <w:t>(Рисование)</w:t>
            </w:r>
          </w:p>
          <w:p w:rsidR="00207EBE" w:rsidRPr="00E06575" w:rsidRDefault="00207EBE" w:rsidP="006B137B"/>
          <w:p w:rsidR="00207EBE" w:rsidRPr="00E06575" w:rsidRDefault="00207EBE" w:rsidP="006B137B"/>
          <w:p w:rsidR="00207EBE" w:rsidRPr="00E06575" w:rsidRDefault="00207EBE" w:rsidP="006B137B"/>
          <w:p w:rsidR="00207EBE" w:rsidRPr="00E06575" w:rsidRDefault="00207EBE" w:rsidP="006B137B"/>
          <w:p w:rsidR="00207EBE" w:rsidRDefault="00207EBE" w:rsidP="006B137B">
            <w:pPr>
              <w:rPr>
                <w:b/>
              </w:rPr>
            </w:pPr>
          </w:p>
        </w:tc>
        <w:tc>
          <w:tcPr>
            <w:tcW w:w="2127" w:type="dxa"/>
          </w:tcPr>
          <w:p w:rsidR="00207EBE" w:rsidRDefault="00207EBE" w:rsidP="006B137B">
            <w:pPr>
              <w:rPr>
                <w:b/>
              </w:rPr>
            </w:pPr>
            <w:r w:rsidRPr="00E06575">
              <w:t>«Трава для зайчат»</w:t>
            </w:r>
          </w:p>
        </w:tc>
        <w:tc>
          <w:tcPr>
            <w:tcW w:w="5298" w:type="dxa"/>
          </w:tcPr>
          <w:p w:rsidR="00207EBE" w:rsidRPr="00E06575" w:rsidRDefault="00207EBE" w:rsidP="006B137B">
            <w:r w:rsidRPr="00E06575">
              <w:t>Формировать  умение ритмично наносить штрихи; поддерживать желание дополнять содержание рисунка словами, жестами, звукоподражанием;</w:t>
            </w:r>
          </w:p>
          <w:p w:rsidR="00207EBE" w:rsidRDefault="00207EBE" w:rsidP="006B137B">
            <w:pPr>
              <w:rPr>
                <w:b/>
              </w:rPr>
            </w:pPr>
            <w:r w:rsidRPr="00E06575">
              <w:t xml:space="preserve">Развивать и называть цвет (зеленый); воспитывать у детей доброе отношение к игровым персонажам, вызвать желание помогать им. </w:t>
            </w:r>
          </w:p>
        </w:tc>
        <w:tc>
          <w:tcPr>
            <w:tcW w:w="3159" w:type="dxa"/>
          </w:tcPr>
          <w:p w:rsidR="00207EBE" w:rsidRPr="00E06575" w:rsidRDefault="00207EBE" w:rsidP="006B137B">
            <w:r w:rsidRPr="00E06575">
              <w:t>Е.В.Полозова</w:t>
            </w:r>
          </w:p>
          <w:p w:rsidR="00207EBE" w:rsidRPr="00E06575" w:rsidRDefault="00207EBE" w:rsidP="006B137B">
            <w:r w:rsidRPr="00E06575">
              <w:t>Продуктивная деятельность с детьми раннего возраста»</w:t>
            </w:r>
          </w:p>
          <w:p w:rsidR="00207EBE" w:rsidRDefault="00207EBE" w:rsidP="006B137B">
            <w:pPr>
              <w:rPr>
                <w:b/>
              </w:rPr>
            </w:pPr>
            <w:r w:rsidRPr="00E06575">
              <w:t>стр.122</w:t>
            </w:r>
          </w:p>
        </w:tc>
      </w:tr>
      <w:tr w:rsidR="00207EBE" w:rsidTr="006B137B">
        <w:tc>
          <w:tcPr>
            <w:tcW w:w="1668" w:type="dxa"/>
            <w:vMerge/>
          </w:tcPr>
          <w:p w:rsidR="00207EBE" w:rsidRDefault="00207EBE" w:rsidP="006B137B">
            <w:pPr>
              <w:rPr>
                <w:b/>
              </w:rPr>
            </w:pPr>
          </w:p>
        </w:tc>
        <w:tc>
          <w:tcPr>
            <w:tcW w:w="3543" w:type="dxa"/>
          </w:tcPr>
          <w:p w:rsidR="00207EBE" w:rsidRDefault="00207EBE" w:rsidP="006B137B">
            <w:pPr>
              <w:rPr>
                <w:b/>
              </w:rPr>
            </w:pPr>
            <w:r w:rsidRPr="00E06575">
              <w:rPr>
                <w:b/>
              </w:rPr>
              <w:t>Чтение художественной литературы</w:t>
            </w:r>
          </w:p>
        </w:tc>
        <w:tc>
          <w:tcPr>
            <w:tcW w:w="2127" w:type="dxa"/>
          </w:tcPr>
          <w:p w:rsidR="00207EBE" w:rsidRDefault="00207EBE" w:rsidP="006B137B">
            <w:pPr>
              <w:rPr>
                <w:b/>
              </w:rPr>
            </w:pPr>
            <w:r w:rsidRPr="00E06575">
              <w:t>Чтение стихотворения «Носит одуванчик…»</w:t>
            </w:r>
          </w:p>
        </w:tc>
        <w:tc>
          <w:tcPr>
            <w:tcW w:w="5298" w:type="dxa"/>
          </w:tcPr>
          <w:p w:rsidR="00207EBE" w:rsidRPr="006B137B" w:rsidRDefault="00207EBE" w:rsidP="006B137B">
            <w:r w:rsidRPr="00E06575">
              <w:t xml:space="preserve">Формировать элементарные представления об одуванчике; воспитывать бережное отношение к растениям, учить ценить и беречь красоту природы. </w:t>
            </w:r>
            <w:proofErr w:type="gramStart"/>
            <w:r w:rsidRPr="00E06575">
              <w:t>Развивать внимание, слуховое восприятие.</w:t>
            </w:r>
            <w:proofErr w:type="gramEnd"/>
          </w:p>
        </w:tc>
        <w:tc>
          <w:tcPr>
            <w:tcW w:w="3159" w:type="dxa"/>
          </w:tcPr>
          <w:p w:rsidR="00207EBE" w:rsidRDefault="00207EBE" w:rsidP="006B137B">
            <w:pPr>
              <w:rPr>
                <w:b/>
              </w:rPr>
            </w:pPr>
            <w:r w:rsidRPr="00E06575">
              <w:t xml:space="preserve">                                                                                                                                                                                                                                                                                                                                                                                                                                                                                                                                                                                                                                                                                                                                                                                                                                                                                                                                                                                                                                                                                                                                                                                                                                                                                                                                                                                                                                                                                                                                                                                                                                                                                                                                                                                                                                                                                                                                                                                                                                                                                                                                                                                                                                                                                                                                                                                                                                                                                                                                                                                                                                                                                                                                                                                                                                                                                                                                                                                                                                                                                                                                                                                                                                                                                                                                                                                                                                                                                                                                                                                                                                                                                                                                                                                                                                                                              </w:t>
            </w:r>
          </w:p>
        </w:tc>
      </w:tr>
      <w:tr w:rsidR="00207EBE" w:rsidTr="006B137B">
        <w:tc>
          <w:tcPr>
            <w:tcW w:w="1668" w:type="dxa"/>
            <w:vMerge/>
          </w:tcPr>
          <w:p w:rsidR="00207EBE" w:rsidRDefault="00207EBE" w:rsidP="006B137B">
            <w:pPr>
              <w:rPr>
                <w:b/>
              </w:rPr>
            </w:pPr>
          </w:p>
        </w:tc>
        <w:tc>
          <w:tcPr>
            <w:tcW w:w="3543" w:type="dxa"/>
          </w:tcPr>
          <w:p w:rsidR="00207EBE" w:rsidRPr="00E06575" w:rsidRDefault="00207EBE" w:rsidP="006B137B">
            <w:pPr>
              <w:rPr>
                <w:b/>
              </w:rPr>
            </w:pPr>
            <w:proofErr w:type="gramStart"/>
            <w:r w:rsidRPr="00E06575">
              <w:rPr>
                <w:b/>
              </w:rPr>
              <w:t>Коммуникатив-ная</w:t>
            </w:r>
            <w:proofErr w:type="gramEnd"/>
            <w:r w:rsidRPr="00E06575">
              <w:rPr>
                <w:b/>
              </w:rPr>
              <w:t xml:space="preserve"> деятельность</w:t>
            </w:r>
          </w:p>
          <w:p w:rsidR="00207EBE" w:rsidRDefault="00207EBE" w:rsidP="006B137B">
            <w:pPr>
              <w:rPr>
                <w:b/>
              </w:rPr>
            </w:pPr>
            <w:r w:rsidRPr="00E06575">
              <w:t>(Развитие речи)</w:t>
            </w:r>
          </w:p>
        </w:tc>
        <w:tc>
          <w:tcPr>
            <w:tcW w:w="2127" w:type="dxa"/>
          </w:tcPr>
          <w:p w:rsidR="00207EBE" w:rsidRDefault="00207EBE" w:rsidP="006B137B">
            <w:pPr>
              <w:rPr>
                <w:b/>
              </w:rPr>
            </w:pPr>
            <w:r w:rsidRPr="00E06575">
              <w:t>«Растения»</w:t>
            </w:r>
          </w:p>
        </w:tc>
        <w:tc>
          <w:tcPr>
            <w:tcW w:w="5298" w:type="dxa"/>
          </w:tcPr>
          <w:p w:rsidR="00207EBE" w:rsidRDefault="00207EBE" w:rsidP="006B137B">
            <w:pPr>
              <w:rPr>
                <w:b/>
              </w:rPr>
            </w:pPr>
            <w:r w:rsidRPr="00E06575">
              <w:t>Закреплять знания детей по теме. Развивать навыки связной речи. Учить детей запоминать и повторять рифмованный текст, опираясь на картинки; координировать речь с движениями; различать слова, близкие по звучанию. Воспитывать интерес к растениям.</w:t>
            </w:r>
          </w:p>
        </w:tc>
        <w:tc>
          <w:tcPr>
            <w:tcW w:w="3159" w:type="dxa"/>
          </w:tcPr>
          <w:p w:rsidR="00207EBE" w:rsidRPr="00E06575" w:rsidRDefault="00207EBE" w:rsidP="006B137B">
            <w:r w:rsidRPr="00E06575">
              <w:t>«Смирнова Л. Н. Развитие речи у детей 2—3 лет» №2</w:t>
            </w:r>
          </w:p>
          <w:p w:rsidR="00207EBE" w:rsidRPr="00E06575" w:rsidRDefault="00207EBE" w:rsidP="006B137B">
            <w:r w:rsidRPr="00E06575">
              <w:t>Стр. 42</w:t>
            </w:r>
          </w:p>
          <w:p w:rsidR="00207EBE" w:rsidRDefault="00207EBE" w:rsidP="006B137B">
            <w:pPr>
              <w:rPr>
                <w:b/>
              </w:rPr>
            </w:pPr>
          </w:p>
        </w:tc>
      </w:tr>
      <w:tr w:rsidR="00207EBE" w:rsidTr="006B137B">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(Музыкальная деятельность)</w:t>
            </w:r>
          </w:p>
          <w:p w:rsidR="00207EBE" w:rsidRDefault="00207EBE" w:rsidP="006B137B">
            <w:pPr>
              <w:rPr>
                <w:b/>
              </w:rPr>
            </w:pPr>
            <w:r w:rsidRPr="00E06575">
              <w:t xml:space="preserve">         (Музыка)</w:t>
            </w:r>
          </w:p>
        </w:tc>
        <w:tc>
          <w:tcPr>
            <w:tcW w:w="2127" w:type="dxa"/>
          </w:tcPr>
          <w:p w:rsidR="00207EBE" w:rsidRDefault="00207EBE" w:rsidP="006B137B">
            <w:pPr>
              <w:rPr>
                <w:b/>
              </w:rPr>
            </w:pPr>
          </w:p>
        </w:tc>
        <w:tc>
          <w:tcPr>
            <w:tcW w:w="5298" w:type="dxa"/>
          </w:tcPr>
          <w:p w:rsidR="00207EBE" w:rsidRDefault="00207EBE" w:rsidP="006B137B">
            <w:pPr>
              <w:rPr>
                <w:b/>
              </w:rPr>
            </w:pPr>
            <w:r w:rsidRPr="00E06575">
              <w:t>По плану музыкального руководителя</w:t>
            </w:r>
          </w:p>
        </w:tc>
        <w:tc>
          <w:tcPr>
            <w:tcW w:w="3159" w:type="dxa"/>
          </w:tcPr>
          <w:p w:rsidR="00207EBE" w:rsidRDefault="00207EBE" w:rsidP="006B137B">
            <w:pPr>
              <w:rPr>
                <w:b/>
              </w:rPr>
            </w:pPr>
          </w:p>
        </w:tc>
      </w:tr>
      <w:tr w:rsidR="00207EBE" w:rsidTr="006B137B">
        <w:tc>
          <w:tcPr>
            <w:tcW w:w="1668" w:type="dxa"/>
            <w:vMerge/>
          </w:tcPr>
          <w:p w:rsidR="00207EBE" w:rsidRDefault="00207EBE" w:rsidP="006B137B">
            <w:pPr>
              <w:rPr>
                <w:b/>
              </w:rPr>
            </w:pPr>
          </w:p>
        </w:tc>
        <w:tc>
          <w:tcPr>
            <w:tcW w:w="3543" w:type="dxa"/>
          </w:tcPr>
          <w:p w:rsidR="00207EBE" w:rsidRDefault="00207EBE" w:rsidP="006B137B">
            <w:pPr>
              <w:rPr>
                <w:b/>
              </w:rPr>
            </w:pPr>
            <w:proofErr w:type="gramStart"/>
            <w:r w:rsidRPr="00E06575">
              <w:rPr>
                <w:b/>
              </w:rPr>
              <w:t>Конструирова-ние</w:t>
            </w:r>
            <w:proofErr w:type="gramEnd"/>
          </w:p>
        </w:tc>
        <w:tc>
          <w:tcPr>
            <w:tcW w:w="2127" w:type="dxa"/>
          </w:tcPr>
          <w:p w:rsidR="00207EBE" w:rsidRDefault="00207EBE" w:rsidP="006B137B">
            <w:pPr>
              <w:rPr>
                <w:b/>
              </w:rPr>
            </w:pPr>
            <w:r w:rsidRPr="00E06575">
              <w:t>«Клумба»</w:t>
            </w:r>
          </w:p>
        </w:tc>
        <w:tc>
          <w:tcPr>
            <w:tcW w:w="5298" w:type="dxa"/>
          </w:tcPr>
          <w:p w:rsidR="00207EBE" w:rsidRPr="006B137B" w:rsidRDefault="00207EBE" w:rsidP="006B137B">
            <w:r w:rsidRPr="00E06575">
              <w:t xml:space="preserve"> Учить замыкать пространство по четырёхугольнику, чередовать детали по цвету и  виду. Воспитывать умение анализировать свою постройку.</w:t>
            </w:r>
          </w:p>
        </w:tc>
        <w:tc>
          <w:tcPr>
            <w:tcW w:w="3159" w:type="dxa"/>
          </w:tcPr>
          <w:p w:rsidR="00207EBE" w:rsidRPr="00E06575" w:rsidRDefault="00207EBE" w:rsidP="006B137B">
            <w:r w:rsidRPr="00E06575">
              <w:t>Л.В.Куцакова</w:t>
            </w:r>
          </w:p>
          <w:p w:rsidR="00207EBE" w:rsidRPr="006B137B" w:rsidRDefault="00207EBE" w:rsidP="006B137B">
            <w:r w:rsidRPr="00E06575">
              <w:t>«Конструирование и худо</w:t>
            </w:r>
            <w:r w:rsidR="006B137B">
              <w:t>жественный труд в детском саду</w:t>
            </w:r>
            <w:proofErr w:type="gramStart"/>
            <w:r w:rsidR="006B137B">
              <w:t>»</w:t>
            </w:r>
            <w:r w:rsidRPr="00E06575">
              <w:t>с</w:t>
            </w:r>
            <w:proofErr w:type="gramEnd"/>
            <w:r w:rsidRPr="00E06575">
              <w:t>тр.31</w:t>
            </w:r>
          </w:p>
        </w:tc>
      </w:tr>
      <w:tr w:rsidR="00207EBE" w:rsidTr="006B137B">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Двигательная деятельность</w:t>
            </w:r>
          </w:p>
          <w:p w:rsidR="00207EBE" w:rsidRPr="00E06575" w:rsidRDefault="00207EBE" w:rsidP="006B137B">
            <w:r w:rsidRPr="00E06575">
              <w:t>(физическая культура)</w:t>
            </w:r>
          </w:p>
          <w:p w:rsidR="00207EBE" w:rsidRDefault="00207EBE" w:rsidP="006B137B">
            <w:pPr>
              <w:rPr>
                <w:b/>
              </w:rPr>
            </w:pPr>
          </w:p>
        </w:tc>
        <w:tc>
          <w:tcPr>
            <w:tcW w:w="2127" w:type="dxa"/>
          </w:tcPr>
          <w:p w:rsidR="00207EBE" w:rsidRDefault="00207EBE" w:rsidP="006B137B">
            <w:pPr>
              <w:rPr>
                <w:b/>
              </w:rPr>
            </w:pPr>
          </w:p>
        </w:tc>
        <w:tc>
          <w:tcPr>
            <w:tcW w:w="5298" w:type="dxa"/>
          </w:tcPr>
          <w:p w:rsidR="00207EBE" w:rsidRDefault="00207EBE" w:rsidP="006B137B">
            <w:pPr>
              <w:rPr>
                <w:b/>
              </w:rPr>
            </w:pPr>
            <w:r w:rsidRPr="00444F4E">
              <w:t>Совершенствовать метание вдаль одной рукой, ползание и подлезание под дугу, способствовать развитию лов</w:t>
            </w:r>
            <w:r w:rsidRPr="00444F4E">
              <w:softHyphen/>
              <w:t>кости, ориентировки в пространстве, умения быстро реагиро</w:t>
            </w:r>
            <w:r w:rsidRPr="00444F4E">
              <w:softHyphen/>
              <w:t>вать на сигнал. Воспитывать дружеские взаимоотношения.</w:t>
            </w:r>
          </w:p>
        </w:tc>
        <w:tc>
          <w:tcPr>
            <w:tcW w:w="3159" w:type="dxa"/>
          </w:tcPr>
          <w:p w:rsidR="00207EBE" w:rsidRPr="00E06575" w:rsidRDefault="00207EBE" w:rsidP="006B137B">
            <w:r w:rsidRPr="00E06575">
              <w:t>С.Я. Лайзане «Физическая культура для малышей»</w:t>
            </w:r>
          </w:p>
          <w:p w:rsidR="00207EBE" w:rsidRDefault="00207EBE" w:rsidP="006B137B">
            <w:pPr>
              <w:rPr>
                <w:b/>
              </w:rPr>
            </w:pPr>
            <w:r w:rsidRPr="00E06575">
              <w:t xml:space="preserve">              стр.129</w:t>
            </w:r>
          </w:p>
        </w:tc>
      </w:tr>
      <w:tr w:rsidR="00207EBE" w:rsidTr="006B137B">
        <w:tc>
          <w:tcPr>
            <w:tcW w:w="1668" w:type="dxa"/>
            <w:vMerge/>
          </w:tcPr>
          <w:p w:rsidR="00207EBE" w:rsidRDefault="00207EBE" w:rsidP="006B137B">
            <w:pPr>
              <w:rPr>
                <w:b/>
              </w:rPr>
            </w:pPr>
          </w:p>
        </w:tc>
        <w:tc>
          <w:tcPr>
            <w:tcW w:w="3543" w:type="dxa"/>
          </w:tcPr>
          <w:p w:rsidR="00207EBE" w:rsidRPr="00E06575" w:rsidRDefault="00207EBE"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207EBE" w:rsidRDefault="00207EBE" w:rsidP="006B137B">
            <w:pPr>
              <w:rPr>
                <w:b/>
              </w:rPr>
            </w:pPr>
          </w:p>
        </w:tc>
        <w:tc>
          <w:tcPr>
            <w:tcW w:w="2127" w:type="dxa"/>
          </w:tcPr>
          <w:p w:rsidR="00207EBE" w:rsidRDefault="00207EBE" w:rsidP="006B137B">
            <w:pPr>
              <w:rPr>
                <w:b/>
              </w:rPr>
            </w:pPr>
            <w:r w:rsidRPr="00E06575">
              <w:t>«Цветок»</w:t>
            </w:r>
          </w:p>
        </w:tc>
        <w:tc>
          <w:tcPr>
            <w:tcW w:w="5298" w:type="dxa"/>
          </w:tcPr>
          <w:p w:rsidR="00207EBE" w:rsidRPr="00E06575" w:rsidRDefault="00207EBE" w:rsidP="006B137B">
            <w:r w:rsidRPr="00E06575">
              <w:t xml:space="preserve">Создать эмоционально </w:t>
            </w:r>
            <w:proofErr w:type="gramStart"/>
            <w:r w:rsidRPr="00E06575">
              <w:t>–п</w:t>
            </w:r>
            <w:proofErr w:type="gramEnd"/>
            <w:r w:rsidRPr="00E06575">
              <w:t>оложительное настроение; формировать интерес детей к лепке;</w:t>
            </w:r>
          </w:p>
          <w:p w:rsidR="00207EBE" w:rsidRPr="00E06575" w:rsidRDefault="00207EBE" w:rsidP="006B137B">
            <w:r w:rsidRPr="00E06575">
              <w:t>Развивать чувство формы и  цвета</w:t>
            </w:r>
            <w:proofErr w:type="gramStart"/>
            <w:r w:rsidRPr="00E06575">
              <w:t xml:space="preserve"> .</w:t>
            </w:r>
            <w:proofErr w:type="gramEnd"/>
          </w:p>
          <w:p w:rsidR="00207EBE" w:rsidRPr="006B137B" w:rsidRDefault="00207EBE" w:rsidP="006B137B">
            <w:r w:rsidRPr="00E06575">
              <w:t>Воспитывать самостоятельность, аккуратность.</w:t>
            </w:r>
          </w:p>
        </w:tc>
        <w:tc>
          <w:tcPr>
            <w:tcW w:w="3159" w:type="dxa"/>
          </w:tcPr>
          <w:p w:rsidR="00207EBE" w:rsidRDefault="00207EBE" w:rsidP="006B137B">
            <w:pPr>
              <w:rPr>
                <w:b/>
              </w:rPr>
            </w:pPr>
            <w:r w:rsidRPr="00E06575">
              <w:t>Конспект</w:t>
            </w:r>
          </w:p>
        </w:tc>
      </w:tr>
      <w:tr w:rsidR="00207EBE" w:rsidTr="006B137B">
        <w:tc>
          <w:tcPr>
            <w:tcW w:w="1668" w:type="dxa"/>
            <w:vMerge/>
          </w:tcPr>
          <w:p w:rsidR="00207EBE" w:rsidRDefault="00207EBE" w:rsidP="006B137B">
            <w:pPr>
              <w:rPr>
                <w:b/>
              </w:rPr>
            </w:pPr>
          </w:p>
        </w:tc>
        <w:tc>
          <w:tcPr>
            <w:tcW w:w="3543" w:type="dxa"/>
          </w:tcPr>
          <w:p w:rsidR="00207EBE" w:rsidRPr="00E06575" w:rsidRDefault="00207EBE" w:rsidP="006B137B">
            <w:pPr>
              <w:rPr>
                <w:b/>
              </w:rPr>
            </w:pPr>
            <w:r w:rsidRPr="00E06575">
              <w:rPr>
                <w:b/>
              </w:rPr>
              <w:t>Музыкальная деятельность</w:t>
            </w:r>
          </w:p>
          <w:p w:rsidR="00207EBE" w:rsidRPr="006B137B" w:rsidRDefault="00207EBE" w:rsidP="006B137B">
            <w:proofErr w:type="gramStart"/>
            <w:r w:rsidRPr="00E06575">
              <w:t>(музыка</w:t>
            </w:r>
            <w:proofErr w:type="gramEnd"/>
          </w:p>
        </w:tc>
        <w:tc>
          <w:tcPr>
            <w:tcW w:w="2127" w:type="dxa"/>
          </w:tcPr>
          <w:p w:rsidR="00207EBE" w:rsidRDefault="00207EBE" w:rsidP="006B137B">
            <w:pPr>
              <w:rPr>
                <w:b/>
              </w:rPr>
            </w:pPr>
          </w:p>
        </w:tc>
        <w:tc>
          <w:tcPr>
            <w:tcW w:w="5298" w:type="dxa"/>
          </w:tcPr>
          <w:p w:rsidR="00207EBE" w:rsidRPr="00E06575" w:rsidRDefault="00207EBE" w:rsidP="006B137B">
            <w:r w:rsidRPr="00E06575">
              <w:t>По плану музыкального руководителя</w:t>
            </w:r>
          </w:p>
          <w:p w:rsidR="00207EBE" w:rsidRDefault="00207EBE" w:rsidP="006B137B">
            <w:pPr>
              <w:rPr>
                <w:b/>
              </w:rPr>
            </w:pPr>
          </w:p>
        </w:tc>
        <w:tc>
          <w:tcPr>
            <w:tcW w:w="3159" w:type="dxa"/>
          </w:tcPr>
          <w:p w:rsidR="00207EBE" w:rsidRDefault="00207EBE" w:rsidP="006B137B">
            <w:pPr>
              <w:rPr>
                <w:b/>
              </w:rPr>
            </w:pPr>
          </w:p>
        </w:tc>
      </w:tr>
    </w:tbl>
    <w:p w:rsidR="006B137B" w:rsidRPr="00E06575" w:rsidRDefault="006B137B" w:rsidP="000A69FF">
      <w:pPr>
        <w:jc w:val="center"/>
        <w:rPr>
          <w:b/>
        </w:rPr>
      </w:pPr>
      <w:r w:rsidRPr="00E06575">
        <w:rPr>
          <w:b/>
        </w:rPr>
        <w:t>«Насекомые»</w:t>
      </w:r>
    </w:p>
    <w:tbl>
      <w:tblPr>
        <w:tblStyle w:val="a5"/>
        <w:tblW w:w="0" w:type="auto"/>
        <w:tblLook w:val="04A0"/>
      </w:tblPr>
      <w:tblGrid>
        <w:gridCol w:w="1668"/>
        <w:gridCol w:w="3543"/>
        <w:gridCol w:w="2127"/>
        <w:gridCol w:w="5298"/>
        <w:gridCol w:w="3159"/>
      </w:tblGrid>
      <w:tr w:rsidR="006B137B" w:rsidTr="006B137B">
        <w:tc>
          <w:tcPr>
            <w:tcW w:w="1668" w:type="dxa"/>
          </w:tcPr>
          <w:p w:rsidR="006B137B" w:rsidRPr="00E06575" w:rsidRDefault="006B137B" w:rsidP="006B137B">
            <w:pPr>
              <w:rPr>
                <w:b/>
              </w:rPr>
            </w:pPr>
            <w:r w:rsidRPr="00E06575">
              <w:rPr>
                <w:b/>
              </w:rPr>
              <w:t>Неделя</w:t>
            </w:r>
          </w:p>
        </w:tc>
        <w:tc>
          <w:tcPr>
            <w:tcW w:w="3543" w:type="dxa"/>
          </w:tcPr>
          <w:p w:rsidR="006B137B" w:rsidRPr="00E06575" w:rsidRDefault="006B137B" w:rsidP="006B137B">
            <w:pPr>
              <w:rPr>
                <w:b/>
              </w:rPr>
            </w:pPr>
            <w:r w:rsidRPr="00E06575">
              <w:rPr>
                <w:b/>
              </w:rPr>
              <w:t>Вид деятельности</w:t>
            </w:r>
          </w:p>
        </w:tc>
        <w:tc>
          <w:tcPr>
            <w:tcW w:w="2127" w:type="dxa"/>
          </w:tcPr>
          <w:p w:rsidR="006B137B" w:rsidRPr="00E06575" w:rsidRDefault="006B137B" w:rsidP="006B137B">
            <w:pPr>
              <w:rPr>
                <w:b/>
              </w:rPr>
            </w:pPr>
            <w:r w:rsidRPr="00E06575">
              <w:rPr>
                <w:b/>
              </w:rPr>
              <w:t>Тема</w:t>
            </w:r>
          </w:p>
        </w:tc>
        <w:tc>
          <w:tcPr>
            <w:tcW w:w="5298" w:type="dxa"/>
          </w:tcPr>
          <w:p w:rsidR="006B137B" w:rsidRPr="00E06575" w:rsidRDefault="006B137B" w:rsidP="006B137B">
            <w:pPr>
              <w:rPr>
                <w:b/>
              </w:rPr>
            </w:pPr>
            <w:r w:rsidRPr="00E06575">
              <w:rPr>
                <w:b/>
              </w:rPr>
              <w:t>Программное содержание</w:t>
            </w:r>
          </w:p>
        </w:tc>
        <w:tc>
          <w:tcPr>
            <w:tcW w:w="3159" w:type="dxa"/>
          </w:tcPr>
          <w:p w:rsidR="006B137B" w:rsidRPr="00E06575" w:rsidRDefault="006B137B" w:rsidP="006B137B">
            <w:pPr>
              <w:rPr>
                <w:b/>
              </w:rPr>
            </w:pPr>
            <w:r w:rsidRPr="00E06575">
              <w:rPr>
                <w:b/>
              </w:rPr>
              <w:t>Литература</w:t>
            </w:r>
          </w:p>
        </w:tc>
      </w:tr>
      <w:tr w:rsidR="006B137B" w:rsidTr="006B137B">
        <w:tc>
          <w:tcPr>
            <w:tcW w:w="1668" w:type="dxa"/>
            <w:vMerge w:val="restart"/>
          </w:tcPr>
          <w:p w:rsidR="006B137B" w:rsidRPr="00E06575" w:rsidRDefault="006B137B" w:rsidP="006B137B">
            <w:pPr>
              <w:rPr>
                <w:b/>
              </w:rPr>
            </w:pPr>
            <w:r w:rsidRPr="00E06575">
              <w:rPr>
                <w:b/>
              </w:rPr>
              <w:t>1-неделя</w:t>
            </w:r>
          </w:p>
        </w:tc>
        <w:tc>
          <w:tcPr>
            <w:tcW w:w="3543" w:type="dxa"/>
          </w:tcPr>
          <w:p w:rsidR="006B137B" w:rsidRPr="00E06575" w:rsidRDefault="006B137B" w:rsidP="006B137B">
            <w:pPr>
              <w:rPr>
                <w:b/>
              </w:rPr>
            </w:pPr>
            <w:r w:rsidRPr="00E06575">
              <w:rPr>
                <w:b/>
              </w:rPr>
              <w:t>Познавательно-исследовательс-кая деятельность</w:t>
            </w:r>
          </w:p>
          <w:p w:rsidR="006B137B" w:rsidRPr="00E06575" w:rsidRDefault="006B137B" w:rsidP="006B137B">
            <w:r w:rsidRPr="00E06575">
              <w:t>(Ознакомление с окружающим)</w:t>
            </w:r>
          </w:p>
          <w:p w:rsidR="006B137B" w:rsidRPr="00E06575" w:rsidRDefault="006B137B" w:rsidP="006B137B">
            <w:pPr>
              <w:rPr>
                <w:b/>
              </w:rPr>
            </w:pPr>
          </w:p>
          <w:p w:rsidR="006B137B" w:rsidRPr="00E06575" w:rsidRDefault="006B137B" w:rsidP="006B137B"/>
        </w:tc>
        <w:tc>
          <w:tcPr>
            <w:tcW w:w="2127" w:type="dxa"/>
          </w:tcPr>
          <w:p w:rsidR="006B137B" w:rsidRPr="00E06575" w:rsidRDefault="006B137B" w:rsidP="006B137B">
            <w:r w:rsidRPr="00E06575">
              <w:t>«Насекомые»</w:t>
            </w:r>
          </w:p>
        </w:tc>
        <w:tc>
          <w:tcPr>
            <w:tcW w:w="5298" w:type="dxa"/>
          </w:tcPr>
          <w:p w:rsidR="006B137B" w:rsidRPr="00E06575" w:rsidRDefault="006B137B" w:rsidP="006B137B">
            <w:r w:rsidRPr="00E06575">
              <w:t>Ввести в пассивный словарь детей существительное с обобщающим значением насекомые. Обогащать активный словарный запас. Учить детей рассказывать про некоторых насекомых.</w:t>
            </w:r>
          </w:p>
          <w:p w:rsidR="006B137B" w:rsidRPr="00E06575" w:rsidRDefault="006B137B" w:rsidP="006B137B">
            <w:r w:rsidRPr="00E06575">
              <w:t>Развивать внимание, память. Воспитывать интерес к насекомым.</w:t>
            </w:r>
          </w:p>
        </w:tc>
        <w:tc>
          <w:tcPr>
            <w:tcW w:w="3159" w:type="dxa"/>
          </w:tcPr>
          <w:p w:rsidR="006B137B" w:rsidRPr="00E06575" w:rsidRDefault="006B137B" w:rsidP="006B137B">
            <w:r w:rsidRPr="00E06575">
              <w:t>«Смирнова Л. Н. Развитие речи у детей 2—3 лет» №1</w:t>
            </w:r>
          </w:p>
          <w:p w:rsidR="006B137B" w:rsidRPr="00E06575" w:rsidRDefault="006B137B" w:rsidP="006B137B">
            <w:r w:rsidRPr="00E06575">
              <w:t>Стр. 44</w:t>
            </w:r>
          </w:p>
          <w:p w:rsidR="006B137B" w:rsidRPr="00E06575"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Двигательная деятельность</w:t>
            </w:r>
          </w:p>
          <w:p w:rsidR="006B137B" w:rsidRPr="00E06575" w:rsidRDefault="006B137B" w:rsidP="006B137B">
            <w:r w:rsidRPr="00E06575">
              <w:t>(физическая культура)</w:t>
            </w:r>
          </w:p>
          <w:p w:rsidR="006B137B" w:rsidRPr="00E06575" w:rsidRDefault="006B137B" w:rsidP="006B137B">
            <w:pPr>
              <w:rPr>
                <w:b/>
              </w:rPr>
            </w:pPr>
          </w:p>
          <w:p w:rsidR="006B137B" w:rsidRDefault="006B137B" w:rsidP="006B137B">
            <w:pPr>
              <w:rPr>
                <w:b/>
              </w:rPr>
            </w:pPr>
          </w:p>
        </w:tc>
        <w:tc>
          <w:tcPr>
            <w:tcW w:w="2127" w:type="dxa"/>
          </w:tcPr>
          <w:p w:rsidR="006B137B" w:rsidRDefault="006B137B" w:rsidP="006B137B">
            <w:pPr>
              <w:rPr>
                <w:b/>
              </w:rPr>
            </w:pPr>
          </w:p>
        </w:tc>
        <w:tc>
          <w:tcPr>
            <w:tcW w:w="5298" w:type="dxa"/>
          </w:tcPr>
          <w:p w:rsidR="006B137B" w:rsidRDefault="006B137B" w:rsidP="006B137B">
            <w:pPr>
              <w:rPr>
                <w:b/>
              </w:rPr>
            </w:pPr>
            <w:r w:rsidRPr="00444F4E">
              <w:t>Упражнять в метании вдаль</w:t>
            </w:r>
            <w:r w:rsidRPr="00444F4E">
              <w:rPr>
                <w:rStyle w:val="85pt"/>
                <w:rFonts w:eastAsia="Calibri"/>
                <w:sz w:val="24"/>
                <w:szCs w:val="24"/>
              </w:rPr>
              <w:t xml:space="preserve"> одной</w:t>
            </w:r>
            <w:r w:rsidRPr="00444F4E">
              <w:t xml:space="preserve"> рукой, совер</w:t>
            </w:r>
            <w:r w:rsidRPr="00444F4E">
              <w:softHyphen/>
              <w:t>шенствовать ходьбу по гимнастической скамейке, воспитывать ловкость, развивать чувство равновесия и глазомер.</w:t>
            </w:r>
          </w:p>
        </w:tc>
        <w:tc>
          <w:tcPr>
            <w:tcW w:w="3159" w:type="dxa"/>
          </w:tcPr>
          <w:p w:rsidR="006B137B" w:rsidRPr="00E06575" w:rsidRDefault="006B137B" w:rsidP="006B137B">
            <w:r w:rsidRPr="00E06575">
              <w:t>С.Я.Лайзане «Физическая культура для малышей»</w:t>
            </w:r>
          </w:p>
          <w:p w:rsidR="006B137B" w:rsidRDefault="006B137B" w:rsidP="006B137B">
            <w:pPr>
              <w:rPr>
                <w:b/>
              </w:rPr>
            </w:pPr>
            <w:r w:rsidRPr="00E06575">
              <w:t xml:space="preserve"> стр.130</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roofErr w:type="gramStart"/>
            <w:r w:rsidRPr="00E06575">
              <w:rPr>
                <w:b/>
              </w:rPr>
              <w:t>Изобразитель-ная</w:t>
            </w:r>
            <w:proofErr w:type="gramEnd"/>
            <w:r w:rsidRPr="00E06575">
              <w:rPr>
                <w:b/>
              </w:rPr>
              <w:t xml:space="preserve"> деятельность</w:t>
            </w:r>
          </w:p>
          <w:p w:rsidR="006B137B" w:rsidRPr="00E06575" w:rsidRDefault="006B137B" w:rsidP="006B137B">
            <w:r w:rsidRPr="00E06575">
              <w:t>(Рисование)</w:t>
            </w:r>
          </w:p>
          <w:p w:rsidR="006B137B" w:rsidRPr="00E06575" w:rsidRDefault="006B137B" w:rsidP="006B137B"/>
          <w:p w:rsidR="006B137B" w:rsidRPr="00E06575" w:rsidRDefault="006B137B" w:rsidP="006B137B"/>
          <w:p w:rsidR="006B137B" w:rsidRPr="00E06575" w:rsidRDefault="006B137B" w:rsidP="006B137B"/>
          <w:p w:rsidR="006B137B" w:rsidRPr="00E06575" w:rsidRDefault="006B137B" w:rsidP="006B137B"/>
          <w:p w:rsidR="006B137B" w:rsidRPr="00E06575" w:rsidRDefault="006B137B" w:rsidP="006B137B"/>
          <w:p w:rsidR="006B137B" w:rsidRPr="00E06575" w:rsidRDefault="006B137B" w:rsidP="006B137B"/>
          <w:p w:rsidR="006B137B" w:rsidRDefault="006B137B" w:rsidP="006B137B">
            <w:pPr>
              <w:rPr>
                <w:b/>
              </w:rPr>
            </w:pPr>
          </w:p>
        </w:tc>
        <w:tc>
          <w:tcPr>
            <w:tcW w:w="2127" w:type="dxa"/>
          </w:tcPr>
          <w:p w:rsidR="006B137B" w:rsidRDefault="006B137B" w:rsidP="006B137B">
            <w:pPr>
              <w:rPr>
                <w:b/>
              </w:rPr>
            </w:pPr>
            <w:r w:rsidRPr="00E06575">
              <w:t>«Вот какие ножки у сороконожки!»</w:t>
            </w:r>
          </w:p>
        </w:tc>
        <w:tc>
          <w:tcPr>
            <w:tcW w:w="5298" w:type="dxa"/>
          </w:tcPr>
          <w:p w:rsidR="006B137B" w:rsidRDefault="006B137B" w:rsidP="006B137B">
            <w:pPr>
              <w:rPr>
                <w:b/>
              </w:rPr>
            </w:pPr>
            <w:r w:rsidRPr="00E06575">
              <w:t>Вовлекать в сотворчество с педагогом и другими детьми: рисовать ножки-прямые вертикальные линии, дополняя созданный педагогом образ сороконожки. Учить наблюдать за творческой работой педагога и действовать по подражанию. Вызывать желание украсить сороконожку цветными пятнышками – самостоятельно рисовать «узор» ватными палочками или пальчиками. Развивать чувство цвета и ритма. Воспитывать любознательность.</w:t>
            </w:r>
          </w:p>
        </w:tc>
        <w:tc>
          <w:tcPr>
            <w:tcW w:w="3159" w:type="dxa"/>
          </w:tcPr>
          <w:p w:rsidR="006B137B" w:rsidRPr="00E06575" w:rsidRDefault="006B137B" w:rsidP="006B137B">
            <w:r w:rsidRPr="00E06575">
              <w:t>"Изобразительная деятельность в детском саду»</w:t>
            </w:r>
          </w:p>
          <w:p w:rsidR="006B137B" w:rsidRPr="00E06575" w:rsidRDefault="006B137B" w:rsidP="006B137B">
            <w:r w:rsidRPr="00E06575">
              <w:t>И.А.Лыкова</w:t>
            </w:r>
          </w:p>
          <w:p w:rsidR="006B137B" w:rsidRDefault="006B137B" w:rsidP="006B137B">
            <w:pPr>
              <w:rPr>
                <w:b/>
              </w:rPr>
            </w:pPr>
            <w:r w:rsidRPr="00E06575">
              <w:t xml:space="preserve"> Стр.37</w:t>
            </w:r>
          </w:p>
        </w:tc>
      </w:tr>
      <w:tr w:rsidR="006B137B" w:rsidTr="006B137B">
        <w:tc>
          <w:tcPr>
            <w:tcW w:w="1668" w:type="dxa"/>
            <w:vMerge/>
          </w:tcPr>
          <w:p w:rsidR="006B137B" w:rsidRDefault="006B137B" w:rsidP="006B137B">
            <w:pPr>
              <w:rPr>
                <w:b/>
              </w:rPr>
            </w:pPr>
          </w:p>
        </w:tc>
        <w:tc>
          <w:tcPr>
            <w:tcW w:w="3543" w:type="dxa"/>
          </w:tcPr>
          <w:p w:rsidR="006B137B" w:rsidRDefault="006B137B" w:rsidP="006B137B">
            <w:pPr>
              <w:rPr>
                <w:b/>
              </w:rPr>
            </w:pPr>
            <w:r w:rsidRPr="00E06575">
              <w:rPr>
                <w:b/>
              </w:rPr>
              <w:t>Чтение художественной литературы</w:t>
            </w:r>
          </w:p>
        </w:tc>
        <w:tc>
          <w:tcPr>
            <w:tcW w:w="2127" w:type="dxa"/>
          </w:tcPr>
          <w:p w:rsidR="006B137B" w:rsidRPr="00E06575" w:rsidRDefault="006B137B" w:rsidP="006B137B">
            <w:r w:rsidRPr="00E06575">
              <w:t xml:space="preserve">Чтение К.Чуковский </w:t>
            </w:r>
          </w:p>
          <w:p w:rsidR="006B137B" w:rsidRDefault="006B137B" w:rsidP="006B137B">
            <w:pPr>
              <w:rPr>
                <w:b/>
              </w:rPr>
            </w:pPr>
            <w:r w:rsidRPr="00E06575">
              <w:t>«Муха цокотуха».</w:t>
            </w:r>
          </w:p>
        </w:tc>
        <w:tc>
          <w:tcPr>
            <w:tcW w:w="5298" w:type="dxa"/>
          </w:tcPr>
          <w:p w:rsidR="006B137B" w:rsidRDefault="006B137B" w:rsidP="006B137B">
            <w:pPr>
              <w:rPr>
                <w:b/>
              </w:rPr>
            </w:pPr>
            <w:r w:rsidRPr="00E06575">
              <w:t xml:space="preserve">Учить </w:t>
            </w:r>
            <w:proofErr w:type="gramStart"/>
            <w:r w:rsidRPr="00E06575">
              <w:t>эмоционально</w:t>
            </w:r>
            <w:proofErr w:type="gramEnd"/>
            <w:r w:rsidRPr="00E06575">
              <w:t xml:space="preserve"> воспринимать стихи, понимать содержание текстов, чувствовать ритм стихотворной речи; стимулировать выражение своих впечатлений в самостоятельных высказываниях. Развивать внимание, слуховое восприятие. Воспитывать доброту и взаимопомощь.</w:t>
            </w:r>
          </w:p>
        </w:tc>
        <w:tc>
          <w:tcPr>
            <w:tcW w:w="3159" w:type="dxa"/>
          </w:tcPr>
          <w:p w:rsidR="006B137B" w:rsidRPr="00E06575" w:rsidRDefault="006B137B" w:rsidP="006B137B">
            <w:r w:rsidRPr="00E06575">
              <w:t xml:space="preserve">                    </w:t>
            </w:r>
          </w:p>
          <w:p w:rsidR="006B137B"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roofErr w:type="gramStart"/>
            <w:r w:rsidRPr="00E06575">
              <w:rPr>
                <w:b/>
              </w:rPr>
              <w:t>Коммуникатив-ная</w:t>
            </w:r>
            <w:proofErr w:type="gramEnd"/>
            <w:r w:rsidRPr="00E06575">
              <w:rPr>
                <w:b/>
              </w:rPr>
              <w:t xml:space="preserve"> деятельность</w:t>
            </w:r>
          </w:p>
          <w:p w:rsidR="006B137B" w:rsidRDefault="006B137B" w:rsidP="006B137B">
            <w:pPr>
              <w:rPr>
                <w:b/>
              </w:rPr>
            </w:pPr>
            <w:r w:rsidRPr="00E06575">
              <w:t>(Развитие речи)</w:t>
            </w:r>
          </w:p>
        </w:tc>
        <w:tc>
          <w:tcPr>
            <w:tcW w:w="2127" w:type="dxa"/>
          </w:tcPr>
          <w:p w:rsidR="006B137B" w:rsidRDefault="006B137B" w:rsidP="006B137B">
            <w:pPr>
              <w:rPr>
                <w:b/>
              </w:rPr>
            </w:pPr>
            <w:r w:rsidRPr="00E06575">
              <w:t>«Насекомые»</w:t>
            </w:r>
          </w:p>
        </w:tc>
        <w:tc>
          <w:tcPr>
            <w:tcW w:w="5298" w:type="dxa"/>
          </w:tcPr>
          <w:p w:rsidR="006B137B" w:rsidRDefault="006B137B" w:rsidP="006B137B">
            <w:pPr>
              <w:rPr>
                <w:b/>
              </w:rPr>
            </w:pPr>
            <w:r w:rsidRPr="00E06575">
              <w:t>Развивать навыки связной речи. Учить детей запоминать и повторять рифмованный текст; координировать речь с движениями. Способствовать усвоению понятий один, много, ни одного. Воспитывать гуманное отношение к животному миру.</w:t>
            </w:r>
          </w:p>
        </w:tc>
        <w:tc>
          <w:tcPr>
            <w:tcW w:w="3159" w:type="dxa"/>
          </w:tcPr>
          <w:p w:rsidR="006B137B" w:rsidRPr="00E06575" w:rsidRDefault="006B137B" w:rsidP="006B137B">
            <w:r w:rsidRPr="00E06575">
              <w:t>«Смирнова Л. Н. Развитие речи у детей 2—3 лет» №3</w:t>
            </w:r>
          </w:p>
          <w:p w:rsidR="006B137B" w:rsidRPr="00E06575" w:rsidRDefault="006B137B" w:rsidP="006B137B">
            <w:r w:rsidRPr="00E06575">
              <w:t>Стр. 44</w:t>
            </w:r>
          </w:p>
          <w:p w:rsidR="006B137B"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(Музыкальная деятельность)</w:t>
            </w:r>
          </w:p>
          <w:p w:rsidR="006B137B" w:rsidRDefault="006B137B" w:rsidP="006B137B">
            <w:pPr>
              <w:rPr>
                <w:b/>
              </w:rPr>
            </w:pPr>
            <w:r w:rsidRPr="00E06575">
              <w:t xml:space="preserve">         (Музыка)</w:t>
            </w:r>
          </w:p>
        </w:tc>
        <w:tc>
          <w:tcPr>
            <w:tcW w:w="2127" w:type="dxa"/>
          </w:tcPr>
          <w:p w:rsidR="006B137B" w:rsidRDefault="006B137B" w:rsidP="006B137B">
            <w:pPr>
              <w:rPr>
                <w:b/>
              </w:rPr>
            </w:pPr>
          </w:p>
        </w:tc>
        <w:tc>
          <w:tcPr>
            <w:tcW w:w="5298" w:type="dxa"/>
          </w:tcPr>
          <w:p w:rsidR="006B137B" w:rsidRDefault="006B137B" w:rsidP="006B137B">
            <w:pPr>
              <w:rPr>
                <w:b/>
              </w:rPr>
            </w:pPr>
            <w:r w:rsidRPr="00E06575">
              <w:t>По плану музыкального руководителя</w:t>
            </w:r>
          </w:p>
        </w:tc>
        <w:tc>
          <w:tcPr>
            <w:tcW w:w="3159" w:type="dxa"/>
          </w:tcPr>
          <w:p w:rsidR="006B137B"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
          <w:p w:rsidR="006B137B" w:rsidRDefault="006B137B" w:rsidP="006B137B">
            <w:pPr>
              <w:rPr>
                <w:b/>
              </w:rPr>
            </w:pPr>
            <w:proofErr w:type="gramStart"/>
            <w:r w:rsidRPr="00E06575">
              <w:rPr>
                <w:b/>
              </w:rPr>
              <w:t>Конструирова-ние</w:t>
            </w:r>
            <w:proofErr w:type="gramEnd"/>
          </w:p>
        </w:tc>
        <w:tc>
          <w:tcPr>
            <w:tcW w:w="2127" w:type="dxa"/>
          </w:tcPr>
          <w:p w:rsidR="006B137B" w:rsidRDefault="006B137B" w:rsidP="006B137B">
            <w:pPr>
              <w:rPr>
                <w:b/>
              </w:rPr>
            </w:pPr>
            <w:r w:rsidRPr="00E06575">
              <w:t>«Домик для пчел».</w:t>
            </w:r>
          </w:p>
        </w:tc>
        <w:tc>
          <w:tcPr>
            <w:tcW w:w="5298" w:type="dxa"/>
          </w:tcPr>
          <w:p w:rsidR="006B137B" w:rsidRPr="00E06575" w:rsidRDefault="006B137B" w:rsidP="006B137B">
            <w:r w:rsidRPr="00E06575">
              <w:t xml:space="preserve"> Предложить выпол</w:t>
            </w:r>
            <w:r w:rsidRPr="00E06575">
              <w:softHyphen/>
              <w:t>нить усложненную конст</w:t>
            </w:r>
            <w:r w:rsidRPr="00E06575">
              <w:softHyphen/>
              <w:t xml:space="preserve">рукцию. Уделить особое </w:t>
            </w:r>
            <w:r w:rsidRPr="00E06575">
              <w:rPr>
                <w:spacing w:val="-3"/>
              </w:rPr>
              <w:t xml:space="preserve">внимание цветовому решению </w:t>
            </w:r>
            <w:r w:rsidRPr="00E06575">
              <w:rPr>
                <w:spacing w:val="-1"/>
              </w:rPr>
              <w:t xml:space="preserve">и украшению постройки. </w:t>
            </w:r>
            <w:r w:rsidRPr="00E06575">
              <w:t>Учить «замыкать» про</w:t>
            </w:r>
            <w:r w:rsidRPr="00E06575">
              <w:softHyphen/>
              <w:t>странство.</w:t>
            </w:r>
          </w:p>
          <w:p w:rsidR="006B137B" w:rsidRPr="00E06575" w:rsidRDefault="006B137B" w:rsidP="006B137B">
            <w:pPr>
              <w:autoSpaceDE w:val="0"/>
              <w:autoSpaceDN w:val="0"/>
              <w:adjustRightInd w:val="0"/>
            </w:pPr>
            <w:r w:rsidRPr="00E06575">
              <w:t xml:space="preserve">-Развивать </w:t>
            </w:r>
            <w:proofErr w:type="gramStart"/>
            <w:r w:rsidRPr="00E06575">
              <w:t>мелкую</w:t>
            </w:r>
            <w:proofErr w:type="gramEnd"/>
            <w:r w:rsidRPr="00E06575">
              <w:t xml:space="preserve">  моторик. Координацию обеих рук, устойчивое внимание.</w:t>
            </w:r>
          </w:p>
          <w:p w:rsidR="006B137B" w:rsidRPr="00E06575" w:rsidRDefault="006B137B" w:rsidP="006B137B">
            <w:pPr>
              <w:autoSpaceDE w:val="0"/>
              <w:autoSpaceDN w:val="0"/>
              <w:adjustRightInd w:val="0"/>
            </w:pPr>
            <w:r w:rsidRPr="00E06575">
              <w:t>-Активизировать активный и пассивный словарь детей</w:t>
            </w:r>
          </w:p>
          <w:p w:rsidR="006B137B" w:rsidRPr="006B137B" w:rsidRDefault="006B137B" w:rsidP="006B137B">
            <w:r w:rsidRPr="00E06575">
              <w:t xml:space="preserve"> -Воспитывать аккуратность (учить складывать кубики  в коробку).</w:t>
            </w:r>
          </w:p>
        </w:tc>
        <w:tc>
          <w:tcPr>
            <w:tcW w:w="3159" w:type="dxa"/>
          </w:tcPr>
          <w:p w:rsidR="006B137B" w:rsidRPr="00E06575" w:rsidRDefault="006B137B" w:rsidP="006B137B">
            <w:r w:rsidRPr="00E06575">
              <w:t>Л.В.Куцакова</w:t>
            </w:r>
          </w:p>
          <w:p w:rsidR="006B137B" w:rsidRPr="00E06575" w:rsidRDefault="006B137B" w:rsidP="006B137B">
            <w:r w:rsidRPr="00E06575">
              <w:t>«Конструирование и художественный труд в детском саду»</w:t>
            </w:r>
          </w:p>
          <w:p w:rsidR="006B137B" w:rsidRDefault="006B137B" w:rsidP="006B137B">
            <w:pPr>
              <w:rPr>
                <w:b/>
              </w:rPr>
            </w:pPr>
            <w:r w:rsidRPr="00E06575">
              <w:t>стр.28</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Двигательная деятельность</w:t>
            </w:r>
          </w:p>
          <w:p w:rsidR="006B137B" w:rsidRPr="00E06575" w:rsidRDefault="006B137B" w:rsidP="006B137B">
            <w:r w:rsidRPr="00E06575">
              <w:t>(физическая культура)</w:t>
            </w:r>
          </w:p>
          <w:p w:rsidR="006B137B" w:rsidRDefault="006B137B" w:rsidP="006B137B">
            <w:pPr>
              <w:rPr>
                <w:b/>
              </w:rPr>
            </w:pPr>
          </w:p>
        </w:tc>
        <w:tc>
          <w:tcPr>
            <w:tcW w:w="2127" w:type="dxa"/>
          </w:tcPr>
          <w:p w:rsidR="006B137B" w:rsidRDefault="006B137B" w:rsidP="006B137B">
            <w:pPr>
              <w:rPr>
                <w:b/>
              </w:rPr>
            </w:pPr>
          </w:p>
        </w:tc>
        <w:tc>
          <w:tcPr>
            <w:tcW w:w="5298" w:type="dxa"/>
          </w:tcPr>
          <w:p w:rsidR="006B137B" w:rsidRDefault="006B137B" w:rsidP="006B137B">
            <w:pPr>
              <w:rPr>
                <w:b/>
              </w:rPr>
            </w:pPr>
            <w:r w:rsidRPr="00444F4E">
              <w:t>Совершенствовать прыжок в длину с места, уп</w:t>
            </w:r>
            <w:r w:rsidRPr="00444F4E">
              <w:softHyphen/>
              <w:t>ражнять в умении бросать вдаль из-за головы и катать мяч, способствовать развитию координации движений, ориентиров</w:t>
            </w:r>
            <w:r w:rsidRPr="00444F4E">
              <w:softHyphen/>
              <w:t>ки в пространстве. Воспитывать внимание.</w:t>
            </w:r>
          </w:p>
        </w:tc>
        <w:tc>
          <w:tcPr>
            <w:tcW w:w="3159" w:type="dxa"/>
          </w:tcPr>
          <w:p w:rsidR="006B137B" w:rsidRPr="00E06575" w:rsidRDefault="006B137B" w:rsidP="006B137B">
            <w:r w:rsidRPr="00E06575">
              <w:t>С.Я. Лайзане «Физическая культура для малышей»</w:t>
            </w:r>
          </w:p>
          <w:p w:rsidR="006B137B" w:rsidRDefault="006B137B" w:rsidP="006B137B">
            <w:pPr>
              <w:rPr>
                <w:b/>
              </w:rPr>
            </w:pPr>
            <w:r w:rsidRPr="00E06575">
              <w:t xml:space="preserve">              стр.131</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6B137B" w:rsidRDefault="006B137B" w:rsidP="006B137B">
            <w:pPr>
              <w:rPr>
                <w:b/>
              </w:rPr>
            </w:pPr>
          </w:p>
        </w:tc>
        <w:tc>
          <w:tcPr>
            <w:tcW w:w="2127" w:type="dxa"/>
          </w:tcPr>
          <w:p w:rsidR="006B137B" w:rsidRDefault="006B137B" w:rsidP="006B137B">
            <w:pPr>
              <w:rPr>
                <w:b/>
              </w:rPr>
            </w:pPr>
            <w:r w:rsidRPr="00E06575">
              <w:t>«Вот какие ножки у сороконожки»</w:t>
            </w:r>
          </w:p>
        </w:tc>
        <w:tc>
          <w:tcPr>
            <w:tcW w:w="5298" w:type="dxa"/>
          </w:tcPr>
          <w:p w:rsidR="006B137B" w:rsidRDefault="006B137B" w:rsidP="006B137B">
            <w:pPr>
              <w:rPr>
                <w:b/>
              </w:rPr>
            </w:pPr>
            <w:r w:rsidRPr="00E06575">
              <w:t>Вызвать интерес к изображению живых существ. Учить лепить образы на основе валика (цилиндра): раскатывать столбики прямыми движениями ладоней «туда- сюда» и слегка видоизменять форму – изгибать, дополнять мелкими деталями (ножки, глазки). Развивать координацию движений рук, мелкую моторику. Воспитывать аккуратность и самостоятельность.</w:t>
            </w:r>
          </w:p>
        </w:tc>
        <w:tc>
          <w:tcPr>
            <w:tcW w:w="3159" w:type="dxa"/>
          </w:tcPr>
          <w:p w:rsidR="006B137B" w:rsidRPr="00E06575" w:rsidRDefault="006B137B" w:rsidP="006B137B">
            <w:r w:rsidRPr="00E06575">
              <w:t>"Изобразительная деятельность в детском саду»</w:t>
            </w:r>
          </w:p>
          <w:p w:rsidR="006B137B" w:rsidRPr="00E06575" w:rsidRDefault="006B137B" w:rsidP="006B137B">
            <w:r w:rsidRPr="00E06575">
              <w:t>И.А.Лыкова</w:t>
            </w:r>
          </w:p>
          <w:p w:rsidR="006B137B" w:rsidRDefault="006B137B" w:rsidP="006B137B">
            <w:pPr>
              <w:rPr>
                <w:b/>
              </w:rPr>
            </w:pPr>
            <w:r w:rsidRPr="00E06575">
              <w:t xml:space="preserve"> Стр.36</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Музыкальная деятельность</w:t>
            </w:r>
          </w:p>
          <w:p w:rsidR="006B137B" w:rsidRPr="006B137B" w:rsidRDefault="006B137B" w:rsidP="006B137B">
            <w:r w:rsidRPr="00E06575">
              <w:t>(музыка)</w:t>
            </w:r>
          </w:p>
        </w:tc>
        <w:tc>
          <w:tcPr>
            <w:tcW w:w="2127" w:type="dxa"/>
          </w:tcPr>
          <w:p w:rsidR="006B137B" w:rsidRDefault="006B137B" w:rsidP="006B137B">
            <w:pPr>
              <w:rPr>
                <w:b/>
              </w:rPr>
            </w:pPr>
          </w:p>
        </w:tc>
        <w:tc>
          <w:tcPr>
            <w:tcW w:w="5298" w:type="dxa"/>
          </w:tcPr>
          <w:p w:rsidR="006B137B" w:rsidRPr="00E06575" w:rsidRDefault="006B137B" w:rsidP="006B137B">
            <w:r w:rsidRPr="00E06575">
              <w:t>По плану музыкального руководителя</w:t>
            </w:r>
          </w:p>
          <w:p w:rsidR="006B137B" w:rsidRDefault="006B137B" w:rsidP="006B137B">
            <w:pPr>
              <w:rPr>
                <w:b/>
              </w:rPr>
            </w:pPr>
          </w:p>
        </w:tc>
        <w:tc>
          <w:tcPr>
            <w:tcW w:w="3159" w:type="dxa"/>
          </w:tcPr>
          <w:p w:rsidR="006B137B" w:rsidRDefault="006B137B" w:rsidP="006B137B">
            <w:pPr>
              <w:rPr>
                <w:b/>
              </w:rPr>
            </w:pPr>
          </w:p>
        </w:tc>
      </w:tr>
    </w:tbl>
    <w:p w:rsidR="006B137B" w:rsidRDefault="006B137B" w:rsidP="000A69FF">
      <w:pPr>
        <w:jc w:val="center"/>
        <w:rPr>
          <w:b/>
        </w:rPr>
      </w:pPr>
      <w:r w:rsidRPr="00E06575">
        <w:rPr>
          <w:b/>
        </w:rPr>
        <w:t>«Кто живет в воде»</w:t>
      </w:r>
    </w:p>
    <w:tbl>
      <w:tblPr>
        <w:tblStyle w:val="a5"/>
        <w:tblW w:w="0" w:type="auto"/>
        <w:tblLook w:val="04A0"/>
      </w:tblPr>
      <w:tblGrid>
        <w:gridCol w:w="1668"/>
        <w:gridCol w:w="3543"/>
        <w:gridCol w:w="2127"/>
        <w:gridCol w:w="5298"/>
        <w:gridCol w:w="3159"/>
      </w:tblGrid>
      <w:tr w:rsidR="006B137B" w:rsidTr="006B137B">
        <w:tc>
          <w:tcPr>
            <w:tcW w:w="1668" w:type="dxa"/>
          </w:tcPr>
          <w:p w:rsidR="006B137B" w:rsidRPr="00E06575" w:rsidRDefault="006B137B" w:rsidP="006B137B">
            <w:pPr>
              <w:rPr>
                <w:b/>
              </w:rPr>
            </w:pPr>
            <w:r w:rsidRPr="00E06575">
              <w:rPr>
                <w:b/>
              </w:rPr>
              <w:t>Неделя</w:t>
            </w:r>
          </w:p>
        </w:tc>
        <w:tc>
          <w:tcPr>
            <w:tcW w:w="3543" w:type="dxa"/>
          </w:tcPr>
          <w:p w:rsidR="006B137B" w:rsidRPr="00E06575" w:rsidRDefault="006B137B" w:rsidP="006B137B">
            <w:pPr>
              <w:rPr>
                <w:b/>
              </w:rPr>
            </w:pPr>
            <w:r w:rsidRPr="00E06575">
              <w:rPr>
                <w:b/>
              </w:rPr>
              <w:t>Вид деятельности</w:t>
            </w:r>
          </w:p>
        </w:tc>
        <w:tc>
          <w:tcPr>
            <w:tcW w:w="2127" w:type="dxa"/>
          </w:tcPr>
          <w:p w:rsidR="006B137B" w:rsidRPr="00E06575" w:rsidRDefault="006B137B" w:rsidP="006B137B">
            <w:pPr>
              <w:rPr>
                <w:b/>
              </w:rPr>
            </w:pPr>
            <w:r w:rsidRPr="00E06575">
              <w:rPr>
                <w:b/>
              </w:rPr>
              <w:t>Тема</w:t>
            </w:r>
          </w:p>
          <w:p w:rsidR="006B137B" w:rsidRPr="00E06575" w:rsidRDefault="006B137B" w:rsidP="006B137B">
            <w:pPr>
              <w:rPr>
                <w:b/>
              </w:rPr>
            </w:pPr>
          </w:p>
        </w:tc>
        <w:tc>
          <w:tcPr>
            <w:tcW w:w="5298" w:type="dxa"/>
          </w:tcPr>
          <w:p w:rsidR="006B137B" w:rsidRPr="00E06575" w:rsidRDefault="006B137B" w:rsidP="006B137B">
            <w:pPr>
              <w:rPr>
                <w:b/>
              </w:rPr>
            </w:pPr>
            <w:r w:rsidRPr="00E06575">
              <w:rPr>
                <w:b/>
              </w:rPr>
              <w:t>Программное содержание</w:t>
            </w:r>
          </w:p>
        </w:tc>
        <w:tc>
          <w:tcPr>
            <w:tcW w:w="3159" w:type="dxa"/>
          </w:tcPr>
          <w:p w:rsidR="006B137B" w:rsidRPr="00E06575" w:rsidRDefault="006B137B" w:rsidP="006B137B">
            <w:pPr>
              <w:rPr>
                <w:b/>
              </w:rPr>
            </w:pPr>
            <w:r w:rsidRPr="00E06575">
              <w:rPr>
                <w:b/>
              </w:rPr>
              <w:t>Литература</w:t>
            </w:r>
          </w:p>
        </w:tc>
      </w:tr>
      <w:tr w:rsidR="006B137B" w:rsidTr="006B137B">
        <w:tc>
          <w:tcPr>
            <w:tcW w:w="1668" w:type="dxa"/>
            <w:vMerge w:val="restart"/>
          </w:tcPr>
          <w:p w:rsidR="006B137B" w:rsidRPr="00E06575" w:rsidRDefault="006B137B" w:rsidP="006B137B">
            <w:pPr>
              <w:rPr>
                <w:b/>
              </w:rPr>
            </w:pPr>
            <w:r w:rsidRPr="00E06575">
              <w:rPr>
                <w:b/>
              </w:rPr>
              <w:t>2-неделя</w:t>
            </w:r>
          </w:p>
        </w:tc>
        <w:tc>
          <w:tcPr>
            <w:tcW w:w="3543" w:type="dxa"/>
          </w:tcPr>
          <w:p w:rsidR="006B137B" w:rsidRPr="00E06575" w:rsidRDefault="006B137B" w:rsidP="006B137B">
            <w:pPr>
              <w:rPr>
                <w:b/>
              </w:rPr>
            </w:pPr>
            <w:r w:rsidRPr="00E06575">
              <w:rPr>
                <w:b/>
              </w:rPr>
              <w:t>Познавательно-исследовательс-кая деятельность</w:t>
            </w:r>
          </w:p>
          <w:p w:rsidR="006B137B" w:rsidRPr="00E06575" w:rsidRDefault="006B137B" w:rsidP="006B137B">
            <w:r w:rsidRPr="00E06575">
              <w:t>(Ознакомление с окружающим)</w:t>
            </w:r>
          </w:p>
          <w:p w:rsidR="006B137B" w:rsidRPr="00E06575" w:rsidRDefault="006B137B" w:rsidP="006B137B">
            <w:pPr>
              <w:rPr>
                <w:b/>
              </w:rPr>
            </w:pPr>
          </w:p>
          <w:p w:rsidR="006B137B" w:rsidRPr="00E06575" w:rsidRDefault="006B137B" w:rsidP="006B137B"/>
        </w:tc>
        <w:tc>
          <w:tcPr>
            <w:tcW w:w="2127" w:type="dxa"/>
          </w:tcPr>
          <w:p w:rsidR="006B137B" w:rsidRPr="00E06575" w:rsidRDefault="006B137B" w:rsidP="006B137B">
            <w:r w:rsidRPr="00E06575">
              <w:t>«Рыбка плавает в воде»</w:t>
            </w:r>
          </w:p>
        </w:tc>
        <w:tc>
          <w:tcPr>
            <w:tcW w:w="5298" w:type="dxa"/>
          </w:tcPr>
          <w:p w:rsidR="006B137B" w:rsidRPr="00E06575" w:rsidRDefault="006B137B" w:rsidP="006B137B">
            <w:r w:rsidRPr="00E06575">
              <w:t>Расширить знания детей о рыбах, условиях их жизни, местах их обитания, развивать логическое мышление, интерес ко всему живому, окружающему нас, активизация словаря по теме. Воспитывать бережное отношение к природе.</w:t>
            </w:r>
          </w:p>
        </w:tc>
        <w:tc>
          <w:tcPr>
            <w:tcW w:w="3159" w:type="dxa"/>
          </w:tcPr>
          <w:p w:rsidR="006B137B" w:rsidRPr="00E06575" w:rsidRDefault="006B137B" w:rsidP="006B137B">
            <w:r w:rsidRPr="00E06575">
              <w:t xml:space="preserve">О.А.Соломенникова </w:t>
            </w:r>
          </w:p>
          <w:p w:rsidR="006B137B" w:rsidRPr="00E06575" w:rsidRDefault="006B137B" w:rsidP="006B137B">
            <w:r w:rsidRPr="00E06575">
              <w:t>«Занятия по формированию элементарных экологических представлений».</w:t>
            </w:r>
          </w:p>
          <w:p w:rsidR="006B137B" w:rsidRPr="00E06575" w:rsidRDefault="006B137B" w:rsidP="006B137B">
            <w:r w:rsidRPr="00E06575">
              <w:t>Стр.10</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Двигательная деятельность</w:t>
            </w:r>
          </w:p>
          <w:p w:rsidR="006B137B" w:rsidRPr="00E06575" w:rsidRDefault="006B137B" w:rsidP="006B137B">
            <w:r w:rsidRPr="00E06575">
              <w:t>(физическая культура)</w:t>
            </w:r>
          </w:p>
          <w:p w:rsidR="006B137B" w:rsidRPr="00E06575" w:rsidRDefault="006B137B" w:rsidP="006B137B">
            <w:pPr>
              <w:rPr>
                <w:b/>
              </w:rPr>
            </w:pPr>
          </w:p>
          <w:p w:rsidR="006B137B" w:rsidRDefault="006B137B" w:rsidP="006B137B">
            <w:pPr>
              <w:rPr>
                <w:b/>
              </w:rPr>
            </w:pPr>
          </w:p>
        </w:tc>
        <w:tc>
          <w:tcPr>
            <w:tcW w:w="2127" w:type="dxa"/>
          </w:tcPr>
          <w:p w:rsidR="006B137B" w:rsidRDefault="006B137B" w:rsidP="006B137B">
            <w:pPr>
              <w:rPr>
                <w:b/>
              </w:rPr>
            </w:pPr>
          </w:p>
        </w:tc>
        <w:tc>
          <w:tcPr>
            <w:tcW w:w="5298" w:type="dxa"/>
          </w:tcPr>
          <w:p w:rsidR="006B137B" w:rsidRDefault="006B137B" w:rsidP="006B137B">
            <w:pPr>
              <w:rPr>
                <w:b/>
              </w:rPr>
            </w:pPr>
            <w:r w:rsidRPr="00444F4E">
              <w:t>Совершенствовать умение бросать мяч, упраж</w:t>
            </w:r>
            <w:r w:rsidRPr="00444F4E">
              <w:softHyphen/>
              <w:t>нять в ходьбе по гимнастической скамейке, прыгать в глубину, развивать чувство равновесия, смелость и координацию движе</w:t>
            </w:r>
            <w:r w:rsidRPr="00444F4E">
              <w:softHyphen/>
              <w:t>ний, воспитывать выдержку и внимание.</w:t>
            </w:r>
          </w:p>
        </w:tc>
        <w:tc>
          <w:tcPr>
            <w:tcW w:w="3159" w:type="dxa"/>
          </w:tcPr>
          <w:p w:rsidR="006B137B" w:rsidRPr="00E06575" w:rsidRDefault="006B137B" w:rsidP="006B137B">
            <w:r w:rsidRPr="00E06575">
              <w:t>С.Я.Лайзане «Физическая культура для малышей»</w:t>
            </w:r>
          </w:p>
          <w:p w:rsidR="006B137B" w:rsidRDefault="006B137B" w:rsidP="006B137B">
            <w:pPr>
              <w:rPr>
                <w:b/>
              </w:rPr>
            </w:pPr>
            <w:r w:rsidRPr="00E06575">
              <w:t xml:space="preserve"> стр.132</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roofErr w:type="gramStart"/>
            <w:r w:rsidRPr="00E06575">
              <w:rPr>
                <w:b/>
              </w:rPr>
              <w:t>Изобразитель-ная</w:t>
            </w:r>
            <w:proofErr w:type="gramEnd"/>
            <w:r w:rsidRPr="00E06575">
              <w:rPr>
                <w:b/>
              </w:rPr>
              <w:t xml:space="preserve"> деятельность</w:t>
            </w:r>
          </w:p>
          <w:p w:rsidR="006B137B" w:rsidRPr="00E06575" w:rsidRDefault="006B137B" w:rsidP="006B137B">
            <w:r w:rsidRPr="00E06575">
              <w:t>(Рисование)</w:t>
            </w:r>
          </w:p>
          <w:p w:rsidR="006B137B" w:rsidRPr="00E06575" w:rsidRDefault="006B137B" w:rsidP="006B137B"/>
          <w:p w:rsidR="006B137B" w:rsidRPr="00E06575" w:rsidRDefault="006B137B" w:rsidP="006B137B"/>
          <w:p w:rsidR="006B137B" w:rsidRDefault="006B137B" w:rsidP="006B137B">
            <w:pPr>
              <w:rPr>
                <w:b/>
              </w:rPr>
            </w:pPr>
          </w:p>
        </w:tc>
        <w:tc>
          <w:tcPr>
            <w:tcW w:w="2127" w:type="dxa"/>
          </w:tcPr>
          <w:p w:rsidR="006B137B" w:rsidRDefault="006B137B" w:rsidP="006B137B">
            <w:pPr>
              <w:rPr>
                <w:b/>
              </w:rPr>
            </w:pPr>
            <w:r w:rsidRPr="00E06575">
              <w:t>«Осьминог»</w:t>
            </w:r>
          </w:p>
        </w:tc>
        <w:tc>
          <w:tcPr>
            <w:tcW w:w="5298" w:type="dxa"/>
          </w:tcPr>
          <w:p w:rsidR="006B137B" w:rsidRDefault="006B137B" w:rsidP="006B137B">
            <w:pPr>
              <w:rPr>
                <w:b/>
              </w:rPr>
            </w:pPr>
            <w:r w:rsidRPr="00E06575">
              <w:t xml:space="preserve">Продолжать 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внимание. Воспитывать самостоятельность, аккуратность. </w:t>
            </w:r>
          </w:p>
        </w:tc>
        <w:tc>
          <w:tcPr>
            <w:tcW w:w="3159" w:type="dxa"/>
          </w:tcPr>
          <w:p w:rsidR="006B137B" w:rsidRPr="00E06575" w:rsidRDefault="006B137B" w:rsidP="006B137B">
            <w:r w:rsidRPr="00E06575">
              <w:t xml:space="preserve">Д.Н.Колдина </w:t>
            </w:r>
          </w:p>
          <w:p w:rsidR="006B137B" w:rsidRPr="00E06575" w:rsidRDefault="006B137B" w:rsidP="006B137B">
            <w:r w:rsidRPr="00E06575">
              <w:t xml:space="preserve"> «Лепка и рисование  с детьми 2-3 лет»</w:t>
            </w:r>
          </w:p>
          <w:p w:rsidR="006B137B" w:rsidRDefault="006B137B" w:rsidP="006B137B">
            <w:pPr>
              <w:rPr>
                <w:b/>
              </w:rPr>
            </w:pPr>
            <w:r w:rsidRPr="00E06575">
              <w:t xml:space="preserve"> стр.50</w:t>
            </w:r>
          </w:p>
        </w:tc>
      </w:tr>
      <w:tr w:rsidR="006B137B" w:rsidTr="006B137B">
        <w:tc>
          <w:tcPr>
            <w:tcW w:w="1668" w:type="dxa"/>
            <w:vMerge/>
          </w:tcPr>
          <w:p w:rsidR="006B137B" w:rsidRDefault="006B137B" w:rsidP="006B137B">
            <w:pPr>
              <w:rPr>
                <w:b/>
              </w:rPr>
            </w:pPr>
          </w:p>
        </w:tc>
        <w:tc>
          <w:tcPr>
            <w:tcW w:w="3543" w:type="dxa"/>
          </w:tcPr>
          <w:p w:rsidR="006B137B" w:rsidRDefault="006B137B" w:rsidP="006B137B">
            <w:pPr>
              <w:rPr>
                <w:b/>
              </w:rPr>
            </w:pPr>
            <w:r w:rsidRPr="00E06575">
              <w:rPr>
                <w:b/>
              </w:rPr>
              <w:t>Чтение художественной литературы</w:t>
            </w:r>
          </w:p>
        </w:tc>
        <w:tc>
          <w:tcPr>
            <w:tcW w:w="2127" w:type="dxa"/>
          </w:tcPr>
          <w:p w:rsidR="006B137B" w:rsidRDefault="006B137B" w:rsidP="006B137B">
            <w:pPr>
              <w:rPr>
                <w:b/>
              </w:rPr>
            </w:pPr>
            <w:r w:rsidRPr="00E06575">
              <w:t>Чтение К.Чуковского «Путаница»</w:t>
            </w:r>
          </w:p>
        </w:tc>
        <w:tc>
          <w:tcPr>
            <w:tcW w:w="5298" w:type="dxa"/>
          </w:tcPr>
          <w:p w:rsidR="006B137B" w:rsidRDefault="006B137B" w:rsidP="006B137B">
            <w:pPr>
              <w:rPr>
                <w:b/>
              </w:rPr>
            </w:pPr>
            <w:r w:rsidRPr="00444F4E">
              <w:t>Знакомить с веселым литературным произведениями. Продолжать учить рассматривать рисунки в книжках. Активизировать (с помощью упражнения) в речи глаголы, противоположные по значению. Развивать внимание, слуховое восприятие. Воспитывать интерес к стихотворению.</w:t>
            </w:r>
          </w:p>
        </w:tc>
        <w:tc>
          <w:tcPr>
            <w:tcW w:w="3159" w:type="dxa"/>
          </w:tcPr>
          <w:p w:rsidR="006B137B"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roofErr w:type="gramStart"/>
            <w:r w:rsidRPr="00E06575">
              <w:rPr>
                <w:b/>
              </w:rPr>
              <w:t>Коммуникатив-ная</w:t>
            </w:r>
            <w:proofErr w:type="gramEnd"/>
            <w:r w:rsidRPr="00E06575">
              <w:rPr>
                <w:b/>
              </w:rPr>
              <w:t xml:space="preserve"> деятельность</w:t>
            </w:r>
          </w:p>
          <w:p w:rsidR="006B137B" w:rsidRDefault="006B137B" w:rsidP="006B137B">
            <w:pPr>
              <w:rPr>
                <w:b/>
              </w:rPr>
            </w:pPr>
            <w:r w:rsidRPr="00E06575">
              <w:t>(Развитие речи)</w:t>
            </w:r>
          </w:p>
        </w:tc>
        <w:tc>
          <w:tcPr>
            <w:tcW w:w="2127" w:type="dxa"/>
          </w:tcPr>
          <w:p w:rsidR="006B137B" w:rsidRDefault="006B137B" w:rsidP="006B137B">
            <w:pPr>
              <w:rPr>
                <w:b/>
              </w:rPr>
            </w:pPr>
            <w:r w:rsidRPr="00E06575">
              <w:t>Наблюдение за рыбками</w:t>
            </w:r>
          </w:p>
        </w:tc>
        <w:tc>
          <w:tcPr>
            <w:tcW w:w="5298" w:type="dxa"/>
          </w:tcPr>
          <w:p w:rsidR="006B137B" w:rsidRDefault="006B137B" w:rsidP="006B137B">
            <w:pPr>
              <w:rPr>
                <w:b/>
              </w:rPr>
            </w:pPr>
            <w:r w:rsidRPr="00E06575">
              <w:t>Учить детей наблюдать за рыбками, отмечая особенности ее строения и поведения ; правильно вести себя во время наблюдения; помочь детям понять сюжет картины; формировать умения отвечать на вопросы и высказываться по поводу изображенного</w:t>
            </w:r>
            <w:proofErr w:type="gramStart"/>
            <w:r w:rsidRPr="00E06575">
              <w:t xml:space="preserve"> ,</w:t>
            </w:r>
            <w:proofErr w:type="gramEnd"/>
            <w:r w:rsidRPr="00E06575">
              <w:t xml:space="preserve"> а также слушать пояснения воспитателя. Развивать речь, память. Воспитывать заботливое отношение к рыбкам.</w:t>
            </w:r>
          </w:p>
        </w:tc>
        <w:tc>
          <w:tcPr>
            <w:tcW w:w="3159" w:type="dxa"/>
          </w:tcPr>
          <w:p w:rsidR="006B137B" w:rsidRPr="00E06575" w:rsidRDefault="006B137B" w:rsidP="006B137B">
            <w:r w:rsidRPr="00E06575">
              <w:t>В.В.Гербова «Занятие по развитию речи в первой младшей группе»</w:t>
            </w:r>
          </w:p>
          <w:p w:rsidR="006B137B" w:rsidRDefault="006B137B" w:rsidP="006B137B">
            <w:pPr>
              <w:rPr>
                <w:b/>
              </w:rPr>
            </w:pPr>
            <w:r w:rsidRPr="00E06575">
              <w:t>Стр.97</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(Музыкальная деятельность)</w:t>
            </w:r>
          </w:p>
          <w:p w:rsidR="006B137B" w:rsidRDefault="006B137B" w:rsidP="006B137B">
            <w:pPr>
              <w:rPr>
                <w:b/>
              </w:rPr>
            </w:pPr>
            <w:r w:rsidRPr="00E06575">
              <w:t xml:space="preserve">         (Музыка)</w:t>
            </w:r>
          </w:p>
        </w:tc>
        <w:tc>
          <w:tcPr>
            <w:tcW w:w="2127" w:type="dxa"/>
          </w:tcPr>
          <w:p w:rsidR="006B137B" w:rsidRDefault="006B137B" w:rsidP="006B137B">
            <w:pPr>
              <w:rPr>
                <w:b/>
              </w:rPr>
            </w:pPr>
          </w:p>
        </w:tc>
        <w:tc>
          <w:tcPr>
            <w:tcW w:w="5298" w:type="dxa"/>
          </w:tcPr>
          <w:p w:rsidR="006B137B" w:rsidRDefault="006B137B" w:rsidP="006B137B">
            <w:pPr>
              <w:rPr>
                <w:b/>
              </w:rPr>
            </w:pPr>
            <w:r w:rsidRPr="00E06575">
              <w:t>По плану музыкального руководителя</w:t>
            </w:r>
          </w:p>
        </w:tc>
        <w:tc>
          <w:tcPr>
            <w:tcW w:w="3159" w:type="dxa"/>
          </w:tcPr>
          <w:p w:rsidR="006B137B"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Default="006B137B" w:rsidP="006B137B">
            <w:pPr>
              <w:rPr>
                <w:b/>
              </w:rPr>
            </w:pPr>
            <w:proofErr w:type="gramStart"/>
            <w:r w:rsidRPr="00E06575">
              <w:rPr>
                <w:b/>
              </w:rPr>
              <w:t>Конструирова-ние</w:t>
            </w:r>
            <w:proofErr w:type="gramEnd"/>
          </w:p>
        </w:tc>
        <w:tc>
          <w:tcPr>
            <w:tcW w:w="2127" w:type="dxa"/>
          </w:tcPr>
          <w:p w:rsidR="006B137B" w:rsidRDefault="006B137B" w:rsidP="006B137B">
            <w:pPr>
              <w:rPr>
                <w:b/>
              </w:rPr>
            </w:pPr>
            <w:r w:rsidRPr="00444F4E">
              <w:t>«Аквариум»</w:t>
            </w:r>
          </w:p>
        </w:tc>
        <w:tc>
          <w:tcPr>
            <w:tcW w:w="5298" w:type="dxa"/>
          </w:tcPr>
          <w:p w:rsidR="006B137B" w:rsidRPr="00444F4E" w:rsidRDefault="006B137B" w:rsidP="006B137B">
            <w:pPr>
              <w:pStyle w:val="a4"/>
              <w:rPr>
                <w:rFonts w:ascii="Times New Roman" w:hAnsi="Times New Roman"/>
                <w:sz w:val="24"/>
                <w:szCs w:val="24"/>
              </w:rPr>
            </w:pPr>
            <w:r w:rsidRPr="00444F4E">
              <w:rPr>
                <w:rFonts w:ascii="Times New Roman" w:hAnsi="Times New Roman"/>
                <w:sz w:val="24"/>
                <w:szCs w:val="24"/>
              </w:rPr>
              <w:t xml:space="preserve"> Учить сооружать постройку с использованием разнообразного материала.</w:t>
            </w:r>
          </w:p>
          <w:p w:rsidR="006B137B" w:rsidRPr="00444F4E" w:rsidRDefault="006B137B" w:rsidP="006B137B">
            <w:pPr>
              <w:pStyle w:val="a4"/>
              <w:rPr>
                <w:rFonts w:ascii="Times New Roman" w:hAnsi="Times New Roman"/>
                <w:sz w:val="24"/>
                <w:szCs w:val="24"/>
              </w:rPr>
            </w:pPr>
            <w:r w:rsidRPr="00444F4E">
              <w:rPr>
                <w:rFonts w:ascii="Times New Roman" w:hAnsi="Times New Roman"/>
                <w:sz w:val="24"/>
                <w:szCs w:val="24"/>
              </w:rPr>
              <w:t xml:space="preserve">-Развивать </w:t>
            </w:r>
            <w:proofErr w:type="gramStart"/>
            <w:r w:rsidRPr="00444F4E">
              <w:rPr>
                <w:rFonts w:ascii="Times New Roman" w:hAnsi="Times New Roman"/>
                <w:sz w:val="24"/>
                <w:szCs w:val="24"/>
              </w:rPr>
              <w:t>мелкую</w:t>
            </w:r>
            <w:proofErr w:type="gramEnd"/>
            <w:r w:rsidRPr="00444F4E">
              <w:rPr>
                <w:rFonts w:ascii="Times New Roman" w:hAnsi="Times New Roman"/>
                <w:sz w:val="24"/>
                <w:szCs w:val="24"/>
              </w:rPr>
              <w:t xml:space="preserve">  моторик. Координацию обеих рук, устойчивое внимание.</w:t>
            </w:r>
          </w:p>
          <w:p w:rsidR="006B137B" w:rsidRPr="00444F4E" w:rsidRDefault="006B137B" w:rsidP="006B137B">
            <w:pPr>
              <w:pStyle w:val="a4"/>
              <w:rPr>
                <w:rFonts w:ascii="Times New Roman" w:hAnsi="Times New Roman"/>
                <w:sz w:val="24"/>
                <w:szCs w:val="24"/>
              </w:rPr>
            </w:pPr>
            <w:r w:rsidRPr="00444F4E">
              <w:rPr>
                <w:rFonts w:ascii="Times New Roman" w:hAnsi="Times New Roman"/>
                <w:sz w:val="24"/>
                <w:szCs w:val="24"/>
              </w:rPr>
              <w:t>-Активизировать активный и пассивный словарь детей.</w:t>
            </w:r>
          </w:p>
          <w:p w:rsidR="006B137B" w:rsidRPr="006B137B" w:rsidRDefault="006B137B" w:rsidP="006B137B">
            <w:pPr>
              <w:pStyle w:val="a4"/>
              <w:rPr>
                <w:rFonts w:ascii="Times New Roman" w:hAnsi="Times New Roman"/>
                <w:sz w:val="24"/>
                <w:szCs w:val="24"/>
              </w:rPr>
            </w:pPr>
            <w:r w:rsidRPr="00444F4E">
              <w:rPr>
                <w:rFonts w:ascii="Times New Roman" w:hAnsi="Times New Roman"/>
                <w:sz w:val="24"/>
                <w:szCs w:val="24"/>
              </w:rPr>
              <w:t xml:space="preserve"> -Воспитывать аккуратность (учить складывать кубики  в коробку).</w:t>
            </w:r>
          </w:p>
        </w:tc>
        <w:tc>
          <w:tcPr>
            <w:tcW w:w="3159" w:type="dxa"/>
          </w:tcPr>
          <w:p w:rsidR="006B137B" w:rsidRPr="00E06575" w:rsidRDefault="006B137B" w:rsidP="006B137B">
            <w:r w:rsidRPr="00E06575">
              <w:t>Л.В.Куцакова</w:t>
            </w:r>
          </w:p>
          <w:p w:rsidR="006B137B" w:rsidRPr="00E06575" w:rsidRDefault="006B137B" w:rsidP="006B137B">
            <w:r w:rsidRPr="00E06575">
              <w:t>«Конструирование и художественный труд в детском саду»</w:t>
            </w:r>
          </w:p>
          <w:p w:rsidR="006B137B" w:rsidRDefault="006B137B" w:rsidP="006B137B">
            <w:pPr>
              <w:rPr>
                <w:b/>
              </w:rPr>
            </w:pPr>
            <w:r w:rsidRPr="00E06575">
              <w:t>стр.26</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Двигательная деятельность</w:t>
            </w:r>
          </w:p>
          <w:p w:rsidR="006B137B" w:rsidRPr="00E06575" w:rsidRDefault="006B137B" w:rsidP="006B137B">
            <w:r w:rsidRPr="00E06575">
              <w:t>(физическая культура)</w:t>
            </w:r>
          </w:p>
          <w:p w:rsidR="006B137B" w:rsidRDefault="006B137B" w:rsidP="006B137B">
            <w:pPr>
              <w:rPr>
                <w:b/>
              </w:rPr>
            </w:pPr>
          </w:p>
        </w:tc>
        <w:tc>
          <w:tcPr>
            <w:tcW w:w="2127" w:type="dxa"/>
          </w:tcPr>
          <w:p w:rsidR="006B137B" w:rsidRDefault="006B137B" w:rsidP="006B137B">
            <w:pPr>
              <w:rPr>
                <w:b/>
              </w:rPr>
            </w:pPr>
          </w:p>
        </w:tc>
        <w:tc>
          <w:tcPr>
            <w:tcW w:w="5298" w:type="dxa"/>
          </w:tcPr>
          <w:p w:rsidR="006B137B" w:rsidRDefault="006B137B" w:rsidP="006B137B">
            <w:pPr>
              <w:rPr>
                <w:b/>
              </w:rPr>
            </w:pPr>
            <w:r w:rsidRPr="00444F4E">
              <w:t>Закрепить умение катать мяч, упражнять в пол</w:t>
            </w:r>
            <w:r w:rsidRPr="00444F4E">
              <w:softHyphen/>
              <w:t>зании по гимнастической скамейке и прыжке в глубину, совер</w:t>
            </w:r>
            <w:r w:rsidRPr="00444F4E">
              <w:softHyphen/>
              <w:t>шенствовать чувство равновесия.</w:t>
            </w:r>
          </w:p>
        </w:tc>
        <w:tc>
          <w:tcPr>
            <w:tcW w:w="3159" w:type="dxa"/>
          </w:tcPr>
          <w:p w:rsidR="006B137B" w:rsidRPr="00E06575" w:rsidRDefault="006B137B" w:rsidP="006B137B">
            <w:r w:rsidRPr="00E06575">
              <w:t>С.Я. Лайзане «Физическая культура для малышей»</w:t>
            </w:r>
          </w:p>
          <w:p w:rsidR="006B137B" w:rsidRDefault="006B137B" w:rsidP="006B137B">
            <w:pPr>
              <w:rPr>
                <w:b/>
              </w:rPr>
            </w:pPr>
            <w:r w:rsidRPr="00E06575">
              <w:t xml:space="preserve">              стр.133</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6B137B" w:rsidRDefault="006B137B" w:rsidP="006B137B">
            <w:pPr>
              <w:rPr>
                <w:b/>
              </w:rPr>
            </w:pPr>
          </w:p>
        </w:tc>
        <w:tc>
          <w:tcPr>
            <w:tcW w:w="2127" w:type="dxa"/>
          </w:tcPr>
          <w:p w:rsidR="006B137B" w:rsidRDefault="006B137B" w:rsidP="006B137B">
            <w:pPr>
              <w:rPr>
                <w:b/>
              </w:rPr>
            </w:pPr>
            <w:r w:rsidRPr="00E06575">
              <w:t>«Огромный кит»</w:t>
            </w:r>
          </w:p>
        </w:tc>
        <w:tc>
          <w:tcPr>
            <w:tcW w:w="5298" w:type="dxa"/>
          </w:tcPr>
          <w:p w:rsidR="006B137B" w:rsidRPr="00E06575" w:rsidRDefault="006B137B" w:rsidP="006B137B">
            <w:r w:rsidRPr="00E06575">
              <w:t>Продолжать учить детей скатывать из пластилина между ладоней шар; прищипывать пластилин между ладоней, делать надрез стекой. Воспитывать отзывчивость и доброту.</w:t>
            </w:r>
          </w:p>
          <w:p w:rsidR="006B137B" w:rsidRPr="006B137B" w:rsidRDefault="006B137B" w:rsidP="006B137B">
            <w:r w:rsidRPr="00E06575">
              <w:t>Развивать мелкую моторику.</w:t>
            </w:r>
          </w:p>
        </w:tc>
        <w:tc>
          <w:tcPr>
            <w:tcW w:w="3159" w:type="dxa"/>
          </w:tcPr>
          <w:p w:rsidR="006B137B" w:rsidRPr="00E06575" w:rsidRDefault="006B137B" w:rsidP="006B137B">
            <w:r w:rsidRPr="00E06575">
              <w:t xml:space="preserve">Д.Н.Колдина </w:t>
            </w:r>
          </w:p>
          <w:p w:rsidR="006B137B" w:rsidRPr="00E06575" w:rsidRDefault="006B137B" w:rsidP="006B137B">
            <w:r w:rsidRPr="00E06575">
              <w:t xml:space="preserve"> «Лепка и рисование  с детьми 2-3 лет» </w:t>
            </w:r>
          </w:p>
          <w:p w:rsidR="006B137B" w:rsidRDefault="006B137B" w:rsidP="006B137B">
            <w:pPr>
              <w:rPr>
                <w:b/>
              </w:rPr>
            </w:pPr>
            <w:r w:rsidRPr="00E06575">
              <w:t>стр.27</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Музыкальная деятельность</w:t>
            </w:r>
          </w:p>
          <w:p w:rsidR="006B137B" w:rsidRPr="006B137B" w:rsidRDefault="006B137B" w:rsidP="006B137B">
            <w:r w:rsidRPr="00E06575">
              <w:t>(музыка)</w:t>
            </w:r>
          </w:p>
        </w:tc>
        <w:tc>
          <w:tcPr>
            <w:tcW w:w="2127" w:type="dxa"/>
          </w:tcPr>
          <w:p w:rsidR="006B137B" w:rsidRDefault="006B137B" w:rsidP="006B137B">
            <w:pPr>
              <w:rPr>
                <w:b/>
              </w:rPr>
            </w:pPr>
          </w:p>
        </w:tc>
        <w:tc>
          <w:tcPr>
            <w:tcW w:w="5298" w:type="dxa"/>
          </w:tcPr>
          <w:p w:rsidR="006B137B" w:rsidRPr="00E06575" w:rsidRDefault="006B137B" w:rsidP="006B137B">
            <w:r w:rsidRPr="00E06575">
              <w:t>По плану музыкального руководителя</w:t>
            </w:r>
          </w:p>
          <w:p w:rsidR="006B137B" w:rsidRDefault="006B137B" w:rsidP="006B137B">
            <w:pPr>
              <w:rPr>
                <w:b/>
              </w:rPr>
            </w:pPr>
          </w:p>
        </w:tc>
        <w:tc>
          <w:tcPr>
            <w:tcW w:w="3159" w:type="dxa"/>
          </w:tcPr>
          <w:p w:rsidR="006B137B" w:rsidRDefault="006B137B" w:rsidP="006B137B">
            <w:pPr>
              <w:rPr>
                <w:b/>
              </w:rPr>
            </w:pPr>
          </w:p>
        </w:tc>
      </w:tr>
    </w:tbl>
    <w:p w:rsidR="006B137B" w:rsidRPr="00E06575" w:rsidRDefault="006B137B" w:rsidP="006B137B">
      <w:pPr>
        <w:rPr>
          <w:b/>
        </w:rPr>
      </w:pPr>
    </w:p>
    <w:p w:rsidR="006B137B" w:rsidRPr="00E06575" w:rsidRDefault="006B137B" w:rsidP="000A69FF">
      <w:pPr>
        <w:jc w:val="center"/>
        <w:rPr>
          <w:b/>
        </w:rPr>
      </w:pPr>
      <w:r w:rsidRPr="00E06575">
        <w:rPr>
          <w:b/>
        </w:rPr>
        <w:t>«Скоро лето»</w:t>
      </w:r>
    </w:p>
    <w:tbl>
      <w:tblPr>
        <w:tblStyle w:val="a5"/>
        <w:tblW w:w="0" w:type="auto"/>
        <w:tblLook w:val="04A0"/>
      </w:tblPr>
      <w:tblGrid>
        <w:gridCol w:w="1668"/>
        <w:gridCol w:w="3543"/>
        <w:gridCol w:w="1107"/>
        <w:gridCol w:w="1020"/>
        <w:gridCol w:w="2139"/>
        <w:gridCol w:w="3159"/>
        <w:gridCol w:w="3159"/>
      </w:tblGrid>
      <w:tr w:rsidR="006B137B" w:rsidTr="006B137B">
        <w:tc>
          <w:tcPr>
            <w:tcW w:w="1668" w:type="dxa"/>
          </w:tcPr>
          <w:p w:rsidR="006B137B" w:rsidRPr="00E06575" w:rsidRDefault="006B137B" w:rsidP="006B137B">
            <w:pPr>
              <w:rPr>
                <w:b/>
              </w:rPr>
            </w:pPr>
            <w:r w:rsidRPr="00E06575">
              <w:rPr>
                <w:b/>
              </w:rPr>
              <w:t>Неделя</w:t>
            </w:r>
          </w:p>
        </w:tc>
        <w:tc>
          <w:tcPr>
            <w:tcW w:w="4650" w:type="dxa"/>
            <w:gridSpan w:val="2"/>
          </w:tcPr>
          <w:p w:rsidR="006B137B" w:rsidRPr="00E06575" w:rsidRDefault="006B137B" w:rsidP="006B137B">
            <w:pPr>
              <w:rPr>
                <w:b/>
              </w:rPr>
            </w:pPr>
            <w:r w:rsidRPr="00E06575">
              <w:rPr>
                <w:b/>
              </w:rPr>
              <w:t>Вид деятельности</w:t>
            </w:r>
          </w:p>
        </w:tc>
        <w:tc>
          <w:tcPr>
            <w:tcW w:w="3159" w:type="dxa"/>
            <w:gridSpan w:val="2"/>
          </w:tcPr>
          <w:p w:rsidR="006B137B" w:rsidRPr="00E06575" w:rsidRDefault="006B137B" w:rsidP="006B137B">
            <w:pPr>
              <w:rPr>
                <w:b/>
              </w:rPr>
            </w:pPr>
            <w:r w:rsidRPr="00E06575">
              <w:rPr>
                <w:b/>
              </w:rPr>
              <w:t>Тема</w:t>
            </w:r>
          </w:p>
        </w:tc>
        <w:tc>
          <w:tcPr>
            <w:tcW w:w="3159" w:type="dxa"/>
          </w:tcPr>
          <w:p w:rsidR="006B137B" w:rsidRPr="00E06575" w:rsidRDefault="006B137B" w:rsidP="006B137B">
            <w:pPr>
              <w:rPr>
                <w:b/>
              </w:rPr>
            </w:pPr>
            <w:r w:rsidRPr="00E06575">
              <w:rPr>
                <w:b/>
              </w:rPr>
              <w:t>Программное содержание</w:t>
            </w:r>
          </w:p>
        </w:tc>
        <w:tc>
          <w:tcPr>
            <w:tcW w:w="3159" w:type="dxa"/>
          </w:tcPr>
          <w:p w:rsidR="006B137B" w:rsidRPr="00E06575" w:rsidRDefault="006B137B" w:rsidP="006B137B">
            <w:pPr>
              <w:rPr>
                <w:b/>
              </w:rPr>
            </w:pPr>
            <w:r w:rsidRPr="00E06575">
              <w:rPr>
                <w:b/>
              </w:rPr>
              <w:t>Литература</w:t>
            </w:r>
          </w:p>
        </w:tc>
      </w:tr>
      <w:tr w:rsidR="006B137B" w:rsidTr="006B137B">
        <w:tc>
          <w:tcPr>
            <w:tcW w:w="1668" w:type="dxa"/>
            <w:vMerge w:val="restart"/>
          </w:tcPr>
          <w:p w:rsidR="006B137B" w:rsidRPr="00E06575" w:rsidRDefault="006B137B" w:rsidP="006B137B">
            <w:pPr>
              <w:rPr>
                <w:b/>
              </w:rPr>
            </w:pPr>
            <w:r w:rsidRPr="00E06575">
              <w:rPr>
                <w:b/>
              </w:rPr>
              <w:t>4-неделя</w:t>
            </w:r>
          </w:p>
        </w:tc>
        <w:tc>
          <w:tcPr>
            <w:tcW w:w="3543" w:type="dxa"/>
          </w:tcPr>
          <w:p w:rsidR="006B137B" w:rsidRPr="00E06575" w:rsidRDefault="006B137B" w:rsidP="006B137B">
            <w:pPr>
              <w:rPr>
                <w:b/>
              </w:rPr>
            </w:pPr>
            <w:r w:rsidRPr="00E06575">
              <w:rPr>
                <w:b/>
              </w:rPr>
              <w:t>Познавательно-исследовательс-кая деятельность</w:t>
            </w:r>
          </w:p>
          <w:p w:rsidR="006B137B" w:rsidRPr="00E06575" w:rsidRDefault="006B137B" w:rsidP="006B137B">
            <w:r w:rsidRPr="00E06575">
              <w:t>(Ознакомление с окружающим)</w:t>
            </w:r>
          </w:p>
          <w:p w:rsidR="006B137B" w:rsidRPr="00E06575" w:rsidRDefault="006B137B" w:rsidP="006B137B">
            <w:pPr>
              <w:rPr>
                <w:b/>
              </w:rPr>
            </w:pPr>
          </w:p>
          <w:p w:rsidR="006B137B" w:rsidRPr="00E06575" w:rsidRDefault="006B137B" w:rsidP="006B137B"/>
        </w:tc>
        <w:tc>
          <w:tcPr>
            <w:tcW w:w="2127" w:type="dxa"/>
            <w:gridSpan w:val="2"/>
          </w:tcPr>
          <w:p w:rsidR="006B137B" w:rsidRPr="00E06575" w:rsidRDefault="006B137B" w:rsidP="006B137B">
            <w:r w:rsidRPr="00E06575">
              <w:t>«Лето»</w:t>
            </w:r>
          </w:p>
        </w:tc>
        <w:tc>
          <w:tcPr>
            <w:tcW w:w="5298" w:type="dxa"/>
            <w:gridSpan w:val="2"/>
          </w:tcPr>
          <w:p w:rsidR="006B137B" w:rsidRPr="00E06575" w:rsidRDefault="006B137B" w:rsidP="006B137B">
            <w:r w:rsidRPr="00E06575">
              <w:t>Способствовать усвоению обобщающего понятия лето. Знакомить детей с сезонными изменениями в природе. Обогащать активный словарный запас по теме. Развивать внимание, слуховое восприятие. Воспитывать интерес к сезонному изменению в природе.</w:t>
            </w:r>
          </w:p>
        </w:tc>
        <w:tc>
          <w:tcPr>
            <w:tcW w:w="3159" w:type="dxa"/>
          </w:tcPr>
          <w:p w:rsidR="006B137B" w:rsidRPr="00E06575" w:rsidRDefault="006B137B" w:rsidP="006B137B">
            <w:r w:rsidRPr="00E06575">
              <w:t>«Смирнова Л. Н. Развитие речи у детей 2—3 лет»№1</w:t>
            </w:r>
          </w:p>
          <w:p w:rsidR="006B137B" w:rsidRPr="00E06575" w:rsidRDefault="006B137B" w:rsidP="006B137B">
            <w:pPr>
              <w:rPr>
                <w:b/>
              </w:rPr>
            </w:pPr>
            <w:r w:rsidRPr="00E06575">
              <w:t>Стр.45</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Двигательная деятельность</w:t>
            </w:r>
          </w:p>
          <w:p w:rsidR="006B137B" w:rsidRPr="00E06575" w:rsidRDefault="006B137B" w:rsidP="006B137B">
            <w:r w:rsidRPr="00E06575">
              <w:t>(физическая культура)</w:t>
            </w:r>
          </w:p>
          <w:p w:rsidR="006B137B" w:rsidRPr="00E06575" w:rsidRDefault="006B137B" w:rsidP="006B137B">
            <w:pPr>
              <w:rPr>
                <w:b/>
              </w:rPr>
            </w:pPr>
          </w:p>
          <w:p w:rsidR="006B137B" w:rsidRDefault="006B137B" w:rsidP="006B137B">
            <w:pPr>
              <w:rPr>
                <w:b/>
              </w:rPr>
            </w:pPr>
          </w:p>
        </w:tc>
        <w:tc>
          <w:tcPr>
            <w:tcW w:w="2127" w:type="dxa"/>
            <w:gridSpan w:val="2"/>
          </w:tcPr>
          <w:p w:rsidR="006B137B" w:rsidRDefault="006B137B" w:rsidP="006B137B">
            <w:pPr>
              <w:rPr>
                <w:b/>
              </w:rPr>
            </w:pPr>
          </w:p>
        </w:tc>
        <w:tc>
          <w:tcPr>
            <w:tcW w:w="5298" w:type="dxa"/>
            <w:gridSpan w:val="2"/>
          </w:tcPr>
          <w:p w:rsidR="006B137B" w:rsidRDefault="006B137B" w:rsidP="006B137B">
            <w:pPr>
              <w:rPr>
                <w:b/>
              </w:rPr>
            </w:pPr>
            <w:r w:rsidRPr="00E06575">
              <w:t>Закреплять умение метать вдаль одной рукой и прыгать в длину с места, воспитывать дружеские взаимоотно</w:t>
            </w:r>
            <w:r w:rsidRPr="00E06575">
              <w:softHyphen/>
              <w:t>шения между детьми. Развивать ловкость и глазомер.</w:t>
            </w:r>
          </w:p>
        </w:tc>
        <w:tc>
          <w:tcPr>
            <w:tcW w:w="3159" w:type="dxa"/>
          </w:tcPr>
          <w:p w:rsidR="006B137B" w:rsidRPr="00E06575" w:rsidRDefault="006B137B" w:rsidP="006B137B">
            <w:r w:rsidRPr="00E06575">
              <w:t>С.Я.Лайзане «Физическая культура для малышей»</w:t>
            </w:r>
          </w:p>
          <w:p w:rsidR="006B137B" w:rsidRDefault="006B137B" w:rsidP="006B137B">
            <w:pPr>
              <w:rPr>
                <w:b/>
              </w:rPr>
            </w:pPr>
            <w:r w:rsidRPr="00E06575">
              <w:t xml:space="preserve"> стр.133</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roofErr w:type="gramStart"/>
            <w:r w:rsidRPr="00E06575">
              <w:rPr>
                <w:b/>
              </w:rPr>
              <w:t>Изобразитель-ная</w:t>
            </w:r>
            <w:proofErr w:type="gramEnd"/>
            <w:r w:rsidRPr="00E06575">
              <w:rPr>
                <w:b/>
              </w:rPr>
              <w:t xml:space="preserve"> деятельность</w:t>
            </w:r>
          </w:p>
          <w:p w:rsidR="006B137B" w:rsidRPr="00E06575" w:rsidRDefault="006B137B" w:rsidP="006B137B">
            <w:r w:rsidRPr="00E06575">
              <w:t>(Рисование)</w:t>
            </w:r>
          </w:p>
          <w:p w:rsidR="006B137B" w:rsidRPr="00E06575" w:rsidRDefault="006B137B" w:rsidP="006B137B"/>
          <w:p w:rsidR="006B137B" w:rsidRPr="00E06575" w:rsidRDefault="006B137B" w:rsidP="006B137B"/>
          <w:p w:rsidR="006B137B" w:rsidRPr="00E06575" w:rsidRDefault="006B137B" w:rsidP="006B137B"/>
          <w:p w:rsidR="006B137B" w:rsidRPr="00E06575" w:rsidRDefault="006B137B" w:rsidP="006B137B"/>
          <w:p w:rsidR="006B137B" w:rsidRPr="00E06575" w:rsidRDefault="006B137B" w:rsidP="006B137B"/>
          <w:p w:rsidR="006B137B" w:rsidRPr="00E06575" w:rsidRDefault="006B137B" w:rsidP="006B137B"/>
          <w:p w:rsidR="006B137B" w:rsidRDefault="006B137B" w:rsidP="006B137B">
            <w:pPr>
              <w:rPr>
                <w:b/>
              </w:rPr>
            </w:pPr>
          </w:p>
        </w:tc>
        <w:tc>
          <w:tcPr>
            <w:tcW w:w="2127" w:type="dxa"/>
            <w:gridSpan w:val="2"/>
          </w:tcPr>
          <w:p w:rsidR="006B137B" w:rsidRDefault="006B137B" w:rsidP="006B137B">
            <w:pPr>
              <w:rPr>
                <w:b/>
              </w:rPr>
            </w:pPr>
            <w:r w:rsidRPr="00E06575">
              <w:t>«Цветочный хоровод»</w:t>
            </w:r>
          </w:p>
        </w:tc>
        <w:tc>
          <w:tcPr>
            <w:tcW w:w="5298" w:type="dxa"/>
            <w:gridSpan w:val="2"/>
          </w:tcPr>
          <w:p w:rsidR="006B137B" w:rsidRPr="00E06575" w:rsidRDefault="006B137B" w:rsidP="006B137B">
            <w:r w:rsidRPr="00E06575">
              <w:t>Формировать представление о времени года (лето);</w:t>
            </w:r>
          </w:p>
          <w:p w:rsidR="006B137B" w:rsidRPr="00E06575" w:rsidRDefault="006B137B" w:rsidP="006B137B">
            <w:r w:rsidRPr="00E06575">
              <w:t>Обогащать представление детей о растении и его строении  (стебель</w:t>
            </w:r>
            <w:proofErr w:type="gramStart"/>
            <w:r w:rsidRPr="00E06575">
              <w:t xml:space="preserve"> ,</w:t>
            </w:r>
            <w:proofErr w:type="gramEnd"/>
            <w:r w:rsidRPr="00E06575">
              <w:t xml:space="preserve"> листья лепестки);</w:t>
            </w:r>
          </w:p>
          <w:p w:rsidR="006B137B" w:rsidRPr="00E06575" w:rsidRDefault="006B137B" w:rsidP="006B137B">
            <w:r w:rsidRPr="00E06575">
              <w:t>Различать и называть цвета, чередовать предмету по цвету и величине, форме;</w:t>
            </w:r>
          </w:p>
          <w:p w:rsidR="006B137B" w:rsidRPr="00E06575" w:rsidRDefault="006B137B" w:rsidP="006B137B">
            <w:r w:rsidRPr="00E06575">
              <w:t xml:space="preserve">Формировать умение правильно держать стержень губки тремя пальцами, обмакивать губку в краску, рисовать цветок способом примакивание, под словесное сопровождение «примакнули-подняли». </w:t>
            </w:r>
          </w:p>
          <w:p w:rsidR="006B137B" w:rsidRPr="006B137B" w:rsidRDefault="006B137B" w:rsidP="006B137B">
            <w:r w:rsidRPr="00E06575">
              <w:t>Развивать чувство формы и цвета. Воспитывать эмоциональн</w:t>
            </w:r>
            <w:proofErr w:type="gramStart"/>
            <w:r w:rsidRPr="00E06575">
              <w:t>о-</w:t>
            </w:r>
            <w:proofErr w:type="gramEnd"/>
            <w:r w:rsidRPr="00E06575">
              <w:t xml:space="preserve"> положительное настроение, удовольствие от результатов работы.</w:t>
            </w:r>
          </w:p>
        </w:tc>
        <w:tc>
          <w:tcPr>
            <w:tcW w:w="3159" w:type="dxa"/>
          </w:tcPr>
          <w:p w:rsidR="006B137B" w:rsidRPr="00E06575" w:rsidRDefault="006B137B" w:rsidP="006B137B">
            <w:r w:rsidRPr="00E06575">
              <w:t>Е.В.Полозова</w:t>
            </w:r>
          </w:p>
          <w:p w:rsidR="006B137B" w:rsidRPr="00E06575" w:rsidRDefault="006B137B" w:rsidP="006B137B">
            <w:r w:rsidRPr="00E06575">
              <w:t>«Продуктивная деятельность с детьми раннего возраста»</w:t>
            </w:r>
          </w:p>
          <w:p w:rsidR="006B137B" w:rsidRDefault="006B137B" w:rsidP="006B137B">
            <w:pPr>
              <w:rPr>
                <w:b/>
              </w:rPr>
            </w:pPr>
            <w:r w:rsidRPr="00E06575">
              <w:t>стр.116</w:t>
            </w:r>
          </w:p>
        </w:tc>
      </w:tr>
      <w:tr w:rsidR="006B137B" w:rsidTr="006B137B">
        <w:tc>
          <w:tcPr>
            <w:tcW w:w="1668" w:type="dxa"/>
            <w:vMerge/>
          </w:tcPr>
          <w:p w:rsidR="006B137B" w:rsidRDefault="006B137B" w:rsidP="006B137B">
            <w:pPr>
              <w:rPr>
                <w:b/>
              </w:rPr>
            </w:pPr>
          </w:p>
        </w:tc>
        <w:tc>
          <w:tcPr>
            <w:tcW w:w="3543" w:type="dxa"/>
          </w:tcPr>
          <w:p w:rsidR="006B137B" w:rsidRDefault="006B137B" w:rsidP="006B137B">
            <w:pPr>
              <w:rPr>
                <w:b/>
              </w:rPr>
            </w:pPr>
            <w:r w:rsidRPr="00E06575">
              <w:rPr>
                <w:b/>
              </w:rPr>
              <w:t>Чтение художественной литературы</w:t>
            </w:r>
          </w:p>
        </w:tc>
        <w:tc>
          <w:tcPr>
            <w:tcW w:w="2127" w:type="dxa"/>
            <w:gridSpan w:val="2"/>
          </w:tcPr>
          <w:p w:rsidR="006B137B" w:rsidRDefault="006B137B" w:rsidP="006B137B">
            <w:pPr>
              <w:rPr>
                <w:b/>
              </w:rPr>
            </w:pPr>
            <w:r w:rsidRPr="00E06575">
              <w:t>Чтение стихотворения «Носит одуванчик…»</w:t>
            </w:r>
          </w:p>
        </w:tc>
        <w:tc>
          <w:tcPr>
            <w:tcW w:w="5298" w:type="dxa"/>
            <w:gridSpan w:val="2"/>
          </w:tcPr>
          <w:p w:rsidR="006B137B" w:rsidRDefault="006B137B" w:rsidP="006B137B">
            <w:pPr>
              <w:rPr>
                <w:b/>
              </w:rPr>
            </w:pPr>
            <w:r w:rsidRPr="00E06575">
              <w:t>Формировать элементарные представления об одуванчике; воспитывать бережное отношение к растениям, учить ценить и беречь красоту природ</w:t>
            </w:r>
            <w:proofErr w:type="gramStart"/>
            <w:r w:rsidRPr="00E06575">
              <w:t>ы(</w:t>
            </w:r>
            <w:proofErr w:type="gramEnd"/>
            <w:r w:rsidRPr="00E06575">
              <w:t>растений). Развивать внимание, речь, память.</w:t>
            </w:r>
          </w:p>
        </w:tc>
        <w:tc>
          <w:tcPr>
            <w:tcW w:w="3159" w:type="dxa"/>
          </w:tcPr>
          <w:p w:rsidR="006B137B"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roofErr w:type="gramStart"/>
            <w:r w:rsidRPr="00E06575">
              <w:rPr>
                <w:b/>
              </w:rPr>
              <w:t>Коммуникатив-ная</w:t>
            </w:r>
            <w:proofErr w:type="gramEnd"/>
            <w:r w:rsidRPr="00E06575">
              <w:rPr>
                <w:b/>
              </w:rPr>
              <w:t xml:space="preserve"> деятельность</w:t>
            </w:r>
          </w:p>
          <w:p w:rsidR="006B137B" w:rsidRDefault="006B137B" w:rsidP="006B137B">
            <w:pPr>
              <w:rPr>
                <w:b/>
              </w:rPr>
            </w:pPr>
            <w:r w:rsidRPr="00E06575">
              <w:t>(Развитие речи)</w:t>
            </w:r>
          </w:p>
        </w:tc>
        <w:tc>
          <w:tcPr>
            <w:tcW w:w="2127" w:type="dxa"/>
            <w:gridSpan w:val="2"/>
          </w:tcPr>
          <w:p w:rsidR="006B137B" w:rsidRDefault="006B137B" w:rsidP="006B137B">
            <w:pPr>
              <w:rPr>
                <w:b/>
              </w:rPr>
            </w:pPr>
            <w:r w:rsidRPr="00E06575">
              <w:t>«Лето»</w:t>
            </w:r>
          </w:p>
        </w:tc>
        <w:tc>
          <w:tcPr>
            <w:tcW w:w="5298" w:type="dxa"/>
            <w:gridSpan w:val="2"/>
          </w:tcPr>
          <w:p w:rsidR="006B137B" w:rsidRPr="006B137B" w:rsidRDefault="006B137B" w:rsidP="006B137B">
            <w:r w:rsidRPr="00E06575">
              <w:t>Формировать навыки фразовой речи. Закреплять знания детей по теме. Учить правильно, употреблять глаголы в будущем времени. Развивать речь, логическое мышление. Воспитывать бережное отношение к растениям.</w:t>
            </w:r>
          </w:p>
        </w:tc>
        <w:tc>
          <w:tcPr>
            <w:tcW w:w="3159" w:type="dxa"/>
          </w:tcPr>
          <w:p w:rsidR="006B137B" w:rsidRPr="00E06575" w:rsidRDefault="006B137B" w:rsidP="006B137B">
            <w:r w:rsidRPr="00E06575">
              <w:t>«Смирнова Л. Н. Развитие речи у детей 2—3 лет»№2</w:t>
            </w:r>
          </w:p>
          <w:p w:rsidR="006B137B" w:rsidRDefault="006B137B" w:rsidP="006B137B">
            <w:pPr>
              <w:rPr>
                <w:b/>
              </w:rPr>
            </w:pPr>
            <w:r w:rsidRPr="00E06575">
              <w:t>Стр.45</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proofErr w:type="gramStart"/>
            <w:r w:rsidRPr="00E06575">
              <w:rPr>
                <w:b/>
              </w:rPr>
              <w:t>Музыкальная деятельность)</w:t>
            </w:r>
            <w:proofErr w:type="gramEnd"/>
          </w:p>
          <w:p w:rsidR="006B137B" w:rsidRDefault="006B137B" w:rsidP="006B137B">
            <w:pPr>
              <w:rPr>
                <w:b/>
              </w:rPr>
            </w:pPr>
            <w:r w:rsidRPr="00E06575">
              <w:t xml:space="preserve">         (Музыка)</w:t>
            </w:r>
          </w:p>
        </w:tc>
        <w:tc>
          <w:tcPr>
            <w:tcW w:w="2127" w:type="dxa"/>
            <w:gridSpan w:val="2"/>
          </w:tcPr>
          <w:p w:rsidR="006B137B" w:rsidRDefault="006B137B" w:rsidP="006B137B">
            <w:pPr>
              <w:rPr>
                <w:b/>
              </w:rPr>
            </w:pPr>
          </w:p>
        </w:tc>
        <w:tc>
          <w:tcPr>
            <w:tcW w:w="5298" w:type="dxa"/>
            <w:gridSpan w:val="2"/>
          </w:tcPr>
          <w:p w:rsidR="006B137B" w:rsidRDefault="006B137B" w:rsidP="006B137B">
            <w:pPr>
              <w:rPr>
                <w:b/>
              </w:rPr>
            </w:pPr>
            <w:r w:rsidRPr="00E06575">
              <w:t>По плану музыкального руководителя</w:t>
            </w:r>
          </w:p>
        </w:tc>
        <w:tc>
          <w:tcPr>
            <w:tcW w:w="3159" w:type="dxa"/>
          </w:tcPr>
          <w:p w:rsidR="006B137B" w:rsidRDefault="006B137B" w:rsidP="006B137B">
            <w:pPr>
              <w:rPr>
                <w:b/>
              </w:rPr>
            </w:pPr>
          </w:p>
        </w:tc>
      </w:tr>
      <w:tr w:rsidR="006B137B" w:rsidTr="006B137B">
        <w:tc>
          <w:tcPr>
            <w:tcW w:w="1668" w:type="dxa"/>
            <w:vMerge/>
          </w:tcPr>
          <w:p w:rsidR="006B137B" w:rsidRDefault="006B137B" w:rsidP="006B137B">
            <w:pPr>
              <w:rPr>
                <w:b/>
              </w:rPr>
            </w:pPr>
          </w:p>
        </w:tc>
        <w:tc>
          <w:tcPr>
            <w:tcW w:w="3543" w:type="dxa"/>
          </w:tcPr>
          <w:p w:rsidR="006B137B" w:rsidRDefault="006B137B" w:rsidP="006B137B">
            <w:pPr>
              <w:rPr>
                <w:b/>
              </w:rPr>
            </w:pPr>
            <w:proofErr w:type="gramStart"/>
            <w:r w:rsidRPr="00E06575">
              <w:rPr>
                <w:b/>
              </w:rPr>
              <w:t>Конструирова-ние</w:t>
            </w:r>
            <w:proofErr w:type="gramEnd"/>
          </w:p>
        </w:tc>
        <w:tc>
          <w:tcPr>
            <w:tcW w:w="2127" w:type="dxa"/>
            <w:gridSpan w:val="2"/>
          </w:tcPr>
          <w:p w:rsidR="006B137B" w:rsidRDefault="006B137B" w:rsidP="006B137B">
            <w:pPr>
              <w:rPr>
                <w:b/>
              </w:rPr>
            </w:pPr>
            <w:r w:rsidRPr="00E06575">
              <w:t>«По замыслу детей»</w:t>
            </w:r>
          </w:p>
        </w:tc>
        <w:tc>
          <w:tcPr>
            <w:tcW w:w="5298" w:type="dxa"/>
            <w:gridSpan w:val="2"/>
          </w:tcPr>
          <w:p w:rsidR="006B137B" w:rsidRPr="00E06575" w:rsidRDefault="006B137B" w:rsidP="006B137B">
            <w:r w:rsidRPr="00E06575">
              <w:t xml:space="preserve"> Программное содержание.</w:t>
            </w:r>
          </w:p>
          <w:p w:rsidR="006B137B" w:rsidRPr="00E06575" w:rsidRDefault="006B137B" w:rsidP="006B137B">
            <w:r w:rsidRPr="00E06575">
              <w:t>Закреплять приобретенные навыки строительства.</w:t>
            </w:r>
          </w:p>
          <w:p w:rsidR="006B137B" w:rsidRPr="00E06575" w:rsidRDefault="006B137B" w:rsidP="006B137B">
            <w:r w:rsidRPr="00E06575">
              <w:t xml:space="preserve">-Развивать </w:t>
            </w:r>
            <w:proofErr w:type="gramStart"/>
            <w:r w:rsidRPr="00E06575">
              <w:t>мелкую</w:t>
            </w:r>
            <w:proofErr w:type="gramEnd"/>
            <w:r w:rsidRPr="00E06575">
              <w:t xml:space="preserve">  моторик. Координацию обеих рук, устойчивое внимание.</w:t>
            </w:r>
          </w:p>
          <w:p w:rsidR="006B137B" w:rsidRPr="00E06575" w:rsidRDefault="006B137B" w:rsidP="006B137B">
            <w:r w:rsidRPr="00E06575">
              <w:t>-Активизировать активный и пассивный словарь детей</w:t>
            </w:r>
          </w:p>
          <w:p w:rsidR="006B137B" w:rsidRDefault="006B137B" w:rsidP="006B137B">
            <w:pPr>
              <w:rPr>
                <w:b/>
              </w:rPr>
            </w:pPr>
            <w:r w:rsidRPr="00E06575">
              <w:t xml:space="preserve"> -Воспитывать аккуратность (учить складывать кубики  в коробку).</w:t>
            </w:r>
          </w:p>
        </w:tc>
        <w:tc>
          <w:tcPr>
            <w:tcW w:w="3159" w:type="dxa"/>
          </w:tcPr>
          <w:p w:rsidR="006B137B" w:rsidRPr="00E06575" w:rsidRDefault="006B137B" w:rsidP="006B137B">
            <w:r w:rsidRPr="00E06575">
              <w:t>Л.В.Куцакова</w:t>
            </w:r>
          </w:p>
          <w:p w:rsidR="006B137B" w:rsidRPr="00E06575" w:rsidRDefault="006B137B" w:rsidP="006B137B">
            <w:r w:rsidRPr="00E06575">
              <w:t>«Конструирование и художественный труд в детском саду»</w:t>
            </w:r>
          </w:p>
          <w:p w:rsidR="006B137B" w:rsidRDefault="006B137B" w:rsidP="006B137B">
            <w:pPr>
              <w:rPr>
                <w:b/>
              </w:rPr>
            </w:pPr>
            <w:r w:rsidRPr="00E06575">
              <w:t>стр.26</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Двигательная деятельность</w:t>
            </w:r>
          </w:p>
          <w:p w:rsidR="006B137B" w:rsidRPr="00E06575" w:rsidRDefault="006B137B" w:rsidP="006B137B">
            <w:r w:rsidRPr="00E06575">
              <w:t>(физическая культура)</w:t>
            </w:r>
          </w:p>
          <w:p w:rsidR="006B137B" w:rsidRDefault="006B137B" w:rsidP="006B137B">
            <w:pPr>
              <w:rPr>
                <w:b/>
              </w:rPr>
            </w:pPr>
          </w:p>
        </w:tc>
        <w:tc>
          <w:tcPr>
            <w:tcW w:w="2127" w:type="dxa"/>
            <w:gridSpan w:val="2"/>
          </w:tcPr>
          <w:p w:rsidR="006B137B" w:rsidRDefault="006B137B" w:rsidP="006B137B">
            <w:pPr>
              <w:rPr>
                <w:b/>
              </w:rPr>
            </w:pPr>
          </w:p>
        </w:tc>
        <w:tc>
          <w:tcPr>
            <w:tcW w:w="5298" w:type="dxa"/>
            <w:gridSpan w:val="2"/>
          </w:tcPr>
          <w:p w:rsidR="006B137B" w:rsidRPr="006A5DA4" w:rsidRDefault="006B137B" w:rsidP="006B137B">
            <w:pPr>
              <w:pStyle w:val="a4"/>
              <w:rPr>
                <w:rFonts w:ascii="Times New Roman" w:hAnsi="Times New Roman"/>
                <w:sz w:val="24"/>
                <w:szCs w:val="24"/>
              </w:rPr>
            </w:pPr>
            <w:r w:rsidRPr="006A5DA4">
              <w:rPr>
                <w:rFonts w:ascii="Times New Roman" w:hAnsi="Times New Roman"/>
                <w:sz w:val="24"/>
                <w:szCs w:val="24"/>
              </w:rPr>
              <w:t xml:space="preserve">Закреплять умение ходить по гимнастической скамейке и прыгать в глубину, совершенствовать метание вверх и вперед, приучать </w:t>
            </w:r>
            <w:proofErr w:type="gramStart"/>
            <w:r w:rsidRPr="006A5DA4">
              <w:rPr>
                <w:rFonts w:ascii="Times New Roman" w:hAnsi="Times New Roman"/>
                <w:sz w:val="24"/>
                <w:szCs w:val="24"/>
              </w:rPr>
              <w:t>быстро</w:t>
            </w:r>
            <w:proofErr w:type="gramEnd"/>
            <w:r w:rsidRPr="006A5DA4">
              <w:rPr>
                <w:rFonts w:ascii="Times New Roman" w:hAnsi="Times New Roman"/>
                <w:sz w:val="24"/>
                <w:szCs w:val="24"/>
              </w:rPr>
              <w:t xml:space="preserve"> реагировать на сигнал. Развивать глазомер и координацию движений.</w:t>
            </w:r>
          </w:p>
          <w:p w:rsidR="006B137B" w:rsidRDefault="006B137B" w:rsidP="006B137B">
            <w:pPr>
              <w:rPr>
                <w:b/>
              </w:rPr>
            </w:pPr>
            <w:r w:rsidRPr="006A5DA4">
              <w:t>Воспитывать внимание, дружеские взаимоотношения.</w:t>
            </w:r>
          </w:p>
        </w:tc>
        <w:tc>
          <w:tcPr>
            <w:tcW w:w="3159" w:type="dxa"/>
          </w:tcPr>
          <w:p w:rsidR="006B137B" w:rsidRPr="00E06575" w:rsidRDefault="006B137B" w:rsidP="006B137B">
            <w:r w:rsidRPr="00E06575">
              <w:t>С.Я. Лайзане «Физическая культура для малышей»</w:t>
            </w:r>
          </w:p>
          <w:p w:rsidR="006B137B" w:rsidRDefault="006B137B" w:rsidP="006B137B">
            <w:pPr>
              <w:rPr>
                <w:b/>
              </w:rPr>
            </w:pPr>
            <w:r w:rsidRPr="00E06575">
              <w:t xml:space="preserve">              стр.134</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roofErr w:type="gramStart"/>
            <w:r w:rsidRPr="00E06575">
              <w:rPr>
                <w:b/>
              </w:rPr>
              <w:t>Изобразитель-ная</w:t>
            </w:r>
            <w:proofErr w:type="gramEnd"/>
            <w:r w:rsidRPr="00E06575">
              <w:rPr>
                <w:b/>
              </w:rPr>
              <w:t xml:space="preserve"> деятельность</w:t>
            </w:r>
            <w:r w:rsidRPr="00E06575">
              <w:t xml:space="preserve"> (Лепка)</w:t>
            </w:r>
          </w:p>
          <w:p w:rsidR="006B137B" w:rsidRDefault="006B137B" w:rsidP="006B137B">
            <w:pPr>
              <w:rPr>
                <w:b/>
              </w:rPr>
            </w:pPr>
          </w:p>
        </w:tc>
        <w:tc>
          <w:tcPr>
            <w:tcW w:w="2127" w:type="dxa"/>
            <w:gridSpan w:val="2"/>
          </w:tcPr>
          <w:p w:rsidR="006B137B" w:rsidRDefault="006B137B" w:rsidP="006B137B">
            <w:pPr>
              <w:rPr>
                <w:b/>
              </w:rPr>
            </w:pPr>
            <w:r w:rsidRPr="00E06575">
              <w:t>«Гусеница»</w:t>
            </w:r>
          </w:p>
        </w:tc>
        <w:tc>
          <w:tcPr>
            <w:tcW w:w="5298" w:type="dxa"/>
            <w:gridSpan w:val="2"/>
          </w:tcPr>
          <w:p w:rsidR="006B137B" w:rsidRDefault="006B137B" w:rsidP="006B137B">
            <w:pPr>
              <w:rPr>
                <w:b/>
              </w:rPr>
            </w:pPr>
            <w:r w:rsidRPr="00E06575">
              <w:t xml:space="preserve">Продолжать учить детей скатывать из пластилина маленькие шарики круговыми движениями между ладоней. Учить осознанно, переключать внимание. Развивать умение различать и называть цвета. Воспитывать радостное настроение. </w:t>
            </w:r>
          </w:p>
        </w:tc>
        <w:tc>
          <w:tcPr>
            <w:tcW w:w="3159" w:type="dxa"/>
          </w:tcPr>
          <w:p w:rsidR="006B137B" w:rsidRDefault="006B137B" w:rsidP="006B137B">
            <w:pPr>
              <w:rPr>
                <w:b/>
              </w:rPr>
            </w:pPr>
            <w:r w:rsidRPr="00E06575">
              <w:t>Д.Н.Колдина  «Лепка и рисование  с детьми 2-3 лет» стр.26</w:t>
            </w:r>
          </w:p>
        </w:tc>
      </w:tr>
      <w:tr w:rsidR="006B137B" w:rsidTr="006B137B">
        <w:tc>
          <w:tcPr>
            <w:tcW w:w="1668" w:type="dxa"/>
            <w:vMerge/>
          </w:tcPr>
          <w:p w:rsidR="006B137B" w:rsidRDefault="006B137B" w:rsidP="006B137B">
            <w:pPr>
              <w:rPr>
                <w:b/>
              </w:rPr>
            </w:pPr>
          </w:p>
        </w:tc>
        <w:tc>
          <w:tcPr>
            <w:tcW w:w="3543" w:type="dxa"/>
          </w:tcPr>
          <w:p w:rsidR="006B137B" w:rsidRPr="00E06575" w:rsidRDefault="006B137B" w:rsidP="006B137B">
            <w:pPr>
              <w:rPr>
                <w:b/>
              </w:rPr>
            </w:pPr>
            <w:r w:rsidRPr="00E06575">
              <w:rPr>
                <w:b/>
              </w:rPr>
              <w:t>Музыкальная деятельность</w:t>
            </w:r>
          </w:p>
          <w:p w:rsidR="006B137B" w:rsidRPr="006B137B" w:rsidRDefault="006B137B" w:rsidP="006B137B">
            <w:r w:rsidRPr="00E06575">
              <w:t>(музыка)</w:t>
            </w:r>
          </w:p>
        </w:tc>
        <w:tc>
          <w:tcPr>
            <w:tcW w:w="2127" w:type="dxa"/>
            <w:gridSpan w:val="2"/>
          </w:tcPr>
          <w:p w:rsidR="006B137B" w:rsidRDefault="006B137B" w:rsidP="006B137B">
            <w:pPr>
              <w:rPr>
                <w:b/>
              </w:rPr>
            </w:pPr>
          </w:p>
        </w:tc>
        <w:tc>
          <w:tcPr>
            <w:tcW w:w="5298" w:type="dxa"/>
            <w:gridSpan w:val="2"/>
          </w:tcPr>
          <w:p w:rsidR="006B137B" w:rsidRDefault="006B137B" w:rsidP="006B137B">
            <w:pPr>
              <w:rPr>
                <w:b/>
              </w:rPr>
            </w:pPr>
            <w:r w:rsidRPr="00E06575">
              <w:t>По плану музыкального руководителя</w:t>
            </w:r>
          </w:p>
        </w:tc>
        <w:tc>
          <w:tcPr>
            <w:tcW w:w="3159" w:type="dxa"/>
          </w:tcPr>
          <w:p w:rsidR="006B137B" w:rsidRDefault="006B137B" w:rsidP="006B137B">
            <w:pPr>
              <w:rPr>
                <w:b/>
              </w:rPr>
            </w:pPr>
          </w:p>
        </w:tc>
      </w:tr>
    </w:tbl>
    <w:p w:rsidR="009F7CC4" w:rsidRPr="009F7CC4" w:rsidRDefault="009F7CC4" w:rsidP="006B137B">
      <w:pPr>
        <w:rPr>
          <w:b/>
        </w:rPr>
      </w:pPr>
    </w:p>
    <w:p w:rsidR="001364BE" w:rsidRDefault="001364BE" w:rsidP="00DF333F">
      <w:pPr>
        <w:rPr>
          <w:b/>
        </w:rPr>
        <w:sectPr w:rsidR="001364BE" w:rsidSect="001364BE">
          <w:pgSz w:w="16838" w:h="11906" w:orient="landscape"/>
          <w:pgMar w:top="425" w:right="720" w:bottom="851" w:left="539" w:header="709" w:footer="709" w:gutter="0"/>
          <w:cols w:space="708"/>
          <w:docGrid w:linePitch="360"/>
        </w:sectPr>
      </w:pPr>
    </w:p>
    <w:p w:rsidR="004F5DF4" w:rsidRPr="00CB0050" w:rsidRDefault="004F5DF4" w:rsidP="004F5DF4">
      <w:pPr>
        <w:jc w:val="center"/>
        <w:rPr>
          <w:rStyle w:val="af2"/>
          <w:b/>
          <w:bCs/>
          <w:sz w:val="28"/>
          <w:szCs w:val="28"/>
        </w:rPr>
      </w:pPr>
      <w:r w:rsidRPr="00CB0050">
        <w:rPr>
          <w:rStyle w:val="af2"/>
          <w:b/>
          <w:sz w:val="28"/>
          <w:szCs w:val="28"/>
        </w:rPr>
        <w:t>3.Организационный раздел</w:t>
      </w:r>
    </w:p>
    <w:p w:rsidR="00C802C1" w:rsidRPr="00C802C1" w:rsidRDefault="004F5DF4">
      <w:pPr>
        <w:rPr>
          <w:rStyle w:val="3"/>
          <w:b/>
          <w:sz w:val="28"/>
          <w:szCs w:val="28"/>
        </w:rPr>
      </w:pPr>
      <w:r w:rsidRPr="00C802C1">
        <w:rPr>
          <w:b/>
          <w:sz w:val="28"/>
          <w:szCs w:val="28"/>
        </w:rPr>
        <w:t>3.1 Предметно-развивающая среда</w:t>
      </w:r>
      <w:r w:rsidRPr="00C802C1">
        <w:rPr>
          <w:rStyle w:val="3"/>
          <w:color w:val="000000"/>
          <w:sz w:val="28"/>
          <w:szCs w:val="28"/>
          <w:bdr w:val="none" w:sz="0" w:space="0" w:color="auto" w:frame="1"/>
          <w:shd w:val="clear" w:color="auto" w:fill="FFFFFF"/>
        </w:rPr>
        <w:t xml:space="preserve"> </w:t>
      </w:r>
    </w:p>
    <w:p w:rsidR="00C802C1" w:rsidRPr="00C802C1" w:rsidRDefault="00C802C1" w:rsidP="00C802C1">
      <w:pPr>
        <w:tabs>
          <w:tab w:val="left" w:pos="993"/>
        </w:tabs>
        <w:ind w:firstLine="709"/>
        <w:jc w:val="both"/>
        <w:rPr>
          <w:sz w:val="28"/>
          <w:szCs w:val="28"/>
        </w:rPr>
      </w:pPr>
      <w:r w:rsidRPr="00C802C1">
        <w:rPr>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AF2BB7" w:rsidRDefault="00C802C1" w:rsidP="00C802C1">
      <w:pPr>
        <w:rPr>
          <w:sz w:val="28"/>
          <w:szCs w:val="28"/>
        </w:rPr>
      </w:pPr>
      <w:r w:rsidRPr="00C802C1">
        <w:rPr>
          <w:sz w:val="28"/>
          <w:szCs w:val="28"/>
        </w:rPr>
        <w:t>обеспечение эмоционального благополучия детей</w:t>
      </w:r>
      <w:r>
        <w:rPr>
          <w:sz w:val="28"/>
          <w:szCs w:val="28"/>
        </w:rPr>
        <w:t>.</w:t>
      </w:r>
    </w:p>
    <w:p w:rsidR="00CB0050" w:rsidRDefault="00AF2BB7" w:rsidP="00C802C1">
      <w:pPr>
        <w:rPr>
          <w:sz w:val="28"/>
          <w:szCs w:val="28"/>
        </w:rPr>
      </w:pPr>
      <w:r w:rsidRPr="008F2211">
        <w:rPr>
          <w:b/>
          <w:sz w:val="28"/>
          <w:szCs w:val="28"/>
        </w:rPr>
        <w:t>Цель:</w:t>
      </w:r>
      <w:r w:rsidRPr="00AF2BB7">
        <w:rPr>
          <w:sz w:val="28"/>
          <w:szCs w:val="28"/>
        </w:rPr>
        <w:t xml:space="preserve"> Создание оптимальных условий</w:t>
      </w:r>
      <w:proofErr w:type="gramStart"/>
      <w:r w:rsidRPr="00AF2BB7">
        <w:rPr>
          <w:sz w:val="28"/>
          <w:szCs w:val="28"/>
        </w:rPr>
        <w:t xml:space="preserve"> ,</w:t>
      </w:r>
      <w:proofErr w:type="gramEnd"/>
      <w:r w:rsidRPr="00AF2BB7">
        <w:rPr>
          <w:sz w:val="28"/>
          <w:szCs w:val="28"/>
        </w:rPr>
        <w:t xml:space="preserve"> способствующих всестороннему развитию ребенка. </w:t>
      </w:r>
    </w:p>
    <w:p w:rsidR="00CB0050" w:rsidRDefault="00AF2BB7" w:rsidP="00C802C1">
      <w:pPr>
        <w:rPr>
          <w:sz w:val="28"/>
          <w:szCs w:val="28"/>
        </w:rPr>
      </w:pPr>
      <w:r w:rsidRPr="008F2211">
        <w:rPr>
          <w:b/>
          <w:sz w:val="28"/>
          <w:szCs w:val="28"/>
        </w:rPr>
        <w:t>Задачи:</w:t>
      </w:r>
      <w:r w:rsidRPr="00AF2BB7">
        <w:rPr>
          <w:sz w:val="28"/>
          <w:szCs w:val="28"/>
        </w:rPr>
        <w:t xml:space="preserve"> 1.Обеспечить комфортность и безопасность обстановки</w:t>
      </w:r>
      <w:proofErr w:type="gramStart"/>
      <w:r w:rsidRPr="00AF2BB7">
        <w:rPr>
          <w:sz w:val="28"/>
          <w:szCs w:val="28"/>
        </w:rPr>
        <w:t xml:space="preserve"> :</w:t>
      </w:r>
      <w:proofErr w:type="gramEnd"/>
      <w:r w:rsidRPr="00AF2BB7">
        <w:rPr>
          <w:sz w:val="28"/>
          <w:szCs w:val="28"/>
        </w:rPr>
        <w:t xml:space="preserve"> интерьер и среда группы имеет сходство с домашней обстановкой (устранение границ между зоной учебной деятельности и зонами для других видов активности. </w:t>
      </w:r>
    </w:p>
    <w:p w:rsidR="00CB0050" w:rsidRDefault="00AF2BB7" w:rsidP="00C802C1">
      <w:pPr>
        <w:rPr>
          <w:sz w:val="28"/>
          <w:szCs w:val="28"/>
        </w:rPr>
      </w:pPr>
      <w:r w:rsidRPr="00AF2BB7">
        <w:rPr>
          <w:sz w:val="28"/>
          <w:szCs w:val="28"/>
        </w:rPr>
        <w:t xml:space="preserve">2.Создать нейтральное цветовое и световое решение в оформлении интерьера группы. Размер мебели для детей, расположение и размер оборудования соответствует рекомендациям СанПин. </w:t>
      </w:r>
    </w:p>
    <w:p w:rsidR="00444E35" w:rsidRPr="00C802C1" w:rsidRDefault="00AF2BB7" w:rsidP="00C802C1">
      <w:pPr>
        <w:rPr>
          <w:b/>
          <w:sz w:val="28"/>
          <w:szCs w:val="28"/>
        </w:rPr>
      </w:pPr>
      <w:r w:rsidRPr="00AF2BB7">
        <w:rPr>
          <w:sz w:val="28"/>
          <w:szCs w:val="28"/>
        </w:rPr>
        <w:t>3.Предоставить достаточное наличие игрового и дидактического материала, способствующего возникновению и интенсивному развитию познавательных интересов ребенка, его волевых качеств, эмоций, чувств. Все зоны развивающей среды в нашей группе взаимосвязаны и объединены задачами, реализуемыми в обновленной программе:</w:t>
      </w:r>
      <w:r w:rsidR="004F5DF4" w:rsidRPr="00AF2BB7">
        <w:rPr>
          <w:color w:val="000000"/>
          <w:sz w:val="28"/>
          <w:szCs w:val="28"/>
        </w:rPr>
        <w:br/>
      </w:r>
      <w:r w:rsidR="004F5DF4" w:rsidRPr="00C802C1">
        <w:rPr>
          <w:rStyle w:val="ae"/>
          <w:color w:val="000000"/>
          <w:sz w:val="28"/>
          <w:szCs w:val="28"/>
          <w:bdr w:val="none" w:sz="0" w:space="0" w:color="auto" w:frame="1"/>
          <w:shd w:val="clear" w:color="auto" w:fill="FFFFFF"/>
        </w:rPr>
        <w:t xml:space="preserve">В соответствии с рассмотренными принципами в младшей группе ДОУ </w:t>
      </w:r>
      <w:r w:rsidR="00CB0050">
        <w:rPr>
          <w:rStyle w:val="ae"/>
          <w:color w:val="000000"/>
          <w:sz w:val="28"/>
          <w:szCs w:val="28"/>
          <w:bdr w:val="none" w:sz="0" w:space="0" w:color="auto" w:frame="1"/>
          <w:shd w:val="clear" w:color="auto" w:fill="FFFFFF"/>
        </w:rPr>
        <w:t xml:space="preserve"> </w:t>
      </w:r>
      <w:r w:rsidR="004F5DF4" w:rsidRPr="00C802C1">
        <w:rPr>
          <w:rStyle w:val="ae"/>
          <w:color w:val="000000"/>
          <w:sz w:val="28"/>
          <w:szCs w:val="28"/>
          <w:bdr w:val="none" w:sz="0" w:space="0" w:color="auto" w:frame="1"/>
          <w:shd w:val="clear" w:color="auto" w:fill="FFFFFF"/>
        </w:rPr>
        <w:t xml:space="preserve"> была создана следующая предметно-развивающая среда:</w:t>
      </w:r>
      <w:r w:rsidR="004F5DF4" w:rsidRPr="00C802C1">
        <w:rPr>
          <w:color w:val="000000"/>
          <w:sz w:val="28"/>
          <w:szCs w:val="28"/>
        </w:rPr>
        <w:br/>
      </w:r>
      <w:r w:rsidR="004F5DF4" w:rsidRPr="00C802C1">
        <w:rPr>
          <w:color w:val="000000"/>
          <w:sz w:val="28"/>
          <w:szCs w:val="28"/>
          <w:shd w:val="clear" w:color="auto" w:fill="FFFFFF"/>
        </w:rPr>
        <w:t>1. Центр театрализованной деятельности;</w:t>
      </w:r>
      <w:r w:rsidR="004F5DF4" w:rsidRPr="00C802C1">
        <w:rPr>
          <w:color w:val="000000"/>
          <w:sz w:val="28"/>
          <w:szCs w:val="28"/>
        </w:rPr>
        <w:br/>
      </w:r>
      <w:r w:rsidR="004F5DF4" w:rsidRPr="00C802C1">
        <w:rPr>
          <w:color w:val="000000"/>
          <w:sz w:val="28"/>
          <w:szCs w:val="28"/>
          <w:shd w:val="clear" w:color="auto" w:fill="FFFFFF"/>
        </w:rPr>
        <w:t>2. Центр «</w:t>
      </w:r>
      <w:r w:rsidR="00B946D2" w:rsidRPr="00C802C1">
        <w:rPr>
          <w:color w:val="000000"/>
          <w:sz w:val="28"/>
          <w:szCs w:val="28"/>
          <w:shd w:val="clear" w:color="auto" w:fill="FFFFFF"/>
        </w:rPr>
        <w:t>Ряженья</w:t>
      </w:r>
      <w:r w:rsidR="004F5DF4" w:rsidRPr="00C802C1">
        <w:rPr>
          <w:color w:val="000000"/>
          <w:sz w:val="28"/>
          <w:szCs w:val="28"/>
          <w:shd w:val="clear" w:color="auto" w:fill="FFFFFF"/>
        </w:rPr>
        <w:t>» и ролевых игр;</w:t>
      </w:r>
      <w:r w:rsidR="004F5DF4" w:rsidRPr="00C802C1">
        <w:rPr>
          <w:color w:val="000000"/>
          <w:sz w:val="28"/>
          <w:szCs w:val="28"/>
        </w:rPr>
        <w:br/>
      </w:r>
      <w:r w:rsidR="004F5DF4" w:rsidRPr="00C802C1">
        <w:rPr>
          <w:color w:val="000000"/>
          <w:sz w:val="28"/>
          <w:szCs w:val="28"/>
          <w:shd w:val="clear" w:color="auto" w:fill="FFFFFF"/>
        </w:rPr>
        <w:t>3. Центр физического развития;</w:t>
      </w:r>
      <w:r w:rsidR="004F5DF4" w:rsidRPr="00C802C1">
        <w:rPr>
          <w:color w:val="000000"/>
          <w:sz w:val="28"/>
          <w:szCs w:val="28"/>
        </w:rPr>
        <w:br/>
      </w:r>
      <w:r w:rsidR="004F5DF4" w:rsidRPr="00C802C1">
        <w:rPr>
          <w:color w:val="000000"/>
          <w:sz w:val="28"/>
          <w:szCs w:val="28"/>
          <w:shd w:val="clear" w:color="auto" w:fill="FFFFFF"/>
        </w:rPr>
        <w:t>4. Центр книги;</w:t>
      </w:r>
      <w:r w:rsidR="004F5DF4" w:rsidRPr="00C802C1">
        <w:rPr>
          <w:color w:val="000000"/>
          <w:sz w:val="28"/>
          <w:szCs w:val="28"/>
        </w:rPr>
        <w:br/>
      </w:r>
      <w:r w:rsidR="004F5DF4" w:rsidRPr="00C802C1">
        <w:rPr>
          <w:color w:val="000000"/>
          <w:sz w:val="28"/>
          <w:szCs w:val="28"/>
          <w:shd w:val="clear" w:color="auto" w:fill="FFFFFF"/>
        </w:rPr>
        <w:t>5. Игровой центр</w:t>
      </w:r>
      <w:r w:rsidR="004F5DF4" w:rsidRPr="00C802C1">
        <w:rPr>
          <w:color w:val="000000"/>
          <w:sz w:val="28"/>
          <w:szCs w:val="28"/>
        </w:rPr>
        <w:br/>
      </w:r>
      <w:r w:rsidR="004F5DF4" w:rsidRPr="00C802C1">
        <w:rPr>
          <w:color w:val="000000"/>
          <w:sz w:val="28"/>
          <w:szCs w:val="28"/>
          <w:shd w:val="clear" w:color="auto" w:fill="FFFFFF"/>
        </w:rPr>
        <w:t>6. Центр развивающих игр;</w:t>
      </w:r>
      <w:r w:rsidR="004F5DF4" w:rsidRPr="00C802C1">
        <w:rPr>
          <w:color w:val="000000"/>
          <w:sz w:val="28"/>
          <w:szCs w:val="28"/>
        </w:rPr>
        <w:br/>
      </w:r>
      <w:r w:rsidR="004F5DF4" w:rsidRPr="00C802C1">
        <w:rPr>
          <w:color w:val="000000"/>
          <w:sz w:val="28"/>
          <w:szCs w:val="28"/>
          <w:shd w:val="clear" w:color="auto" w:fill="FFFFFF"/>
        </w:rPr>
        <w:t>7. Центр воды и песка;</w:t>
      </w:r>
      <w:r w:rsidR="004F5DF4" w:rsidRPr="00C802C1">
        <w:rPr>
          <w:color w:val="000000"/>
          <w:sz w:val="28"/>
          <w:szCs w:val="28"/>
        </w:rPr>
        <w:br/>
      </w:r>
      <w:r w:rsidR="004F5DF4" w:rsidRPr="00C802C1">
        <w:rPr>
          <w:color w:val="000000"/>
          <w:sz w:val="28"/>
          <w:szCs w:val="28"/>
          <w:shd w:val="clear" w:color="auto" w:fill="FFFFFF"/>
        </w:rPr>
        <w:t>8. Центр «Творческая мастерская» (для выставки детского рисунка, детского творчества,</w:t>
      </w:r>
      <w:proofErr w:type="gramStart"/>
      <w:r w:rsidR="004F5DF4" w:rsidRPr="00C802C1">
        <w:rPr>
          <w:color w:val="000000"/>
          <w:sz w:val="28"/>
          <w:szCs w:val="28"/>
          <w:shd w:val="clear" w:color="auto" w:fill="FFFFFF"/>
        </w:rPr>
        <w:t xml:space="preserve"> )</w:t>
      </w:r>
      <w:proofErr w:type="gramEnd"/>
      <w:r w:rsidR="004F5DF4" w:rsidRPr="00C802C1">
        <w:rPr>
          <w:color w:val="000000"/>
          <w:sz w:val="28"/>
          <w:szCs w:val="28"/>
          <w:shd w:val="clear" w:color="auto" w:fill="FFFFFF"/>
        </w:rPr>
        <w:t>;</w:t>
      </w:r>
      <w:r w:rsidR="004F5DF4" w:rsidRPr="00C802C1">
        <w:rPr>
          <w:color w:val="000000"/>
          <w:sz w:val="28"/>
          <w:szCs w:val="28"/>
        </w:rPr>
        <w:br/>
      </w:r>
      <w:r w:rsidR="004F5DF4" w:rsidRPr="00C802C1">
        <w:rPr>
          <w:color w:val="000000"/>
          <w:sz w:val="28"/>
          <w:szCs w:val="28"/>
          <w:shd w:val="clear" w:color="auto" w:fill="FFFFFF"/>
        </w:rPr>
        <w:t>9. Подвесные модули</w:t>
      </w:r>
      <w:r w:rsidR="004F5DF4" w:rsidRPr="00C802C1">
        <w:rPr>
          <w:color w:val="000000"/>
          <w:sz w:val="28"/>
          <w:szCs w:val="28"/>
        </w:rPr>
        <w:br/>
      </w:r>
      <w:r w:rsidR="004F5DF4" w:rsidRPr="00C802C1">
        <w:rPr>
          <w:color w:val="000000"/>
          <w:sz w:val="28"/>
          <w:szCs w:val="28"/>
          <w:shd w:val="clear" w:color="auto" w:fill="FFFFFF"/>
        </w:rPr>
        <w:t>10. Информационные блоки.</w:t>
      </w:r>
      <w:r w:rsidR="004F5DF4" w:rsidRPr="00C802C1">
        <w:rPr>
          <w:color w:val="000000"/>
          <w:sz w:val="28"/>
          <w:szCs w:val="28"/>
        </w:rPr>
        <w:br/>
      </w:r>
      <w:r w:rsidR="004F5DF4" w:rsidRPr="00C802C1">
        <w:rPr>
          <w:color w:val="000000"/>
          <w:sz w:val="28"/>
          <w:szCs w:val="28"/>
          <w:shd w:val="clear" w:color="auto" w:fill="FFFFFF"/>
        </w:rPr>
        <w:t>Оснащение уголков меняется в соответствии с тематическим планированием образовательного процесса.</w:t>
      </w:r>
    </w:p>
    <w:p w:rsidR="00053F1D" w:rsidRPr="00DF150F" w:rsidRDefault="004F5DF4">
      <w:pPr>
        <w:rPr>
          <w:color w:val="000000"/>
          <w:sz w:val="28"/>
          <w:szCs w:val="28"/>
          <w:shd w:val="clear" w:color="auto" w:fill="FFFFFF"/>
        </w:rPr>
      </w:pPr>
      <w:r w:rsidRPr="00C802C1">
        <w:rPr>
          <w:color w:val="000000"/>
          <w:sz w:val="28"/>
          <w:szCs w:val="28"/>
          <w:shd w:val="clear" w:color="auto" w:fill="FFFFFF"/>
        </w:rPr>
        <w:t>Развивающая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w:t>
      </w:r>
      <w:r w:rsidRPr="00C802C1">
        <w:rPr>
          <w:color w:val="000000"/>
          <w:sz w:val="28"/>
          <w:szCs w:val="28"/>
        </w:rPr>
        <w:br/>
      </w:r>
      <w:proofErr w:type="gramStart"/>
      <w:r w:rsidRPr="00C802C1">
        <w:rPr>
          <w:color w:val="000000"/>
          <w:sz w:val="28"/>
          <w:szCs w:val="28"/>
          <w:shd w:val="clear" w:color="auto" w:fill="FFFFFF"/>
        </w:rPr>
        <w:t>В нашей группе развивающая предметно-пространственная среда обладает свойствами открытой системы, выполняет образовательную, развивающую, воспитывающую, стимулирующую функции и создана с учетом основных</w:t>
      </w:r>
      <w:r w:rsidRPr="004F5DF4">
        <w:rPr>
          <w:color w:val="000000"/>
          <w:sz w:val="28"/>
          <w:szCs w:val="28"/>
          <w:shd w:val="clear" w:color="auto" w:fill="FFFFFF"/>
        </w:rPr>
        <w:t xml:space="preserve"> критериев:</w:t>
      </w:r>
      <w:r w:rsidRPr="004F5DF4">
        <w:rPr>
          <w:rStyle w:val="apple-converted-space"/>
          <w:color w:val="000000"/>
          <w:sz w:val="28"/>
          <w:szCs w:val="28"/>
          <w:shd w:val="clear" w:color="auto" w:fill="FFFFFF"/>
        </w:rPr>
        <w:t> </w:t>
      </w:r>
      <w:r w:rsidRPr="004F5DF4">
        <w:rPr>
          <w:color w:val="000000"/>
          <w:sz w:val="28"/>
          <w:szCs w:val="28"/>
        </w:rPr>
        <w:br/>
      </w:r>
      <w:r w:rsidRPr="004F5DF4">
        <w:rPr>
          <w:color w:val="000000"/>
          <w:sz w:val="28"/>
          <w:szCs w:val="28"/>
          <w:shd w:val="clear" w:color="auto" w:fill="FFFFFF"/>
        </w:rPr>
        <w:t xml:space="preserve">• </w:t>
      </w:r>
      <w:r w:rsidRPr="004F5DF4">
        <w:rPr>
          <w:rStyle w:val="ae"/>
          <w:color w:val="000000"/>
          <w:sz w:val="28"/>
          <w:szCs w:val="28"/>
          <w:bdr w:val="none" w:sz="0" w:space="0" w:color="auto" w:frame="1"/>
          <w:shd w:val="clear" w:color="auto" w:fill="FFFFFF"/>
        </w:rPr>
        <w:t>содержательно-насыщенная</w:t>
      </w:r>
      <w:r w:rsidRPr="004F5DF4">
        <w:rPr>
          <w:rStyle w:val="apple-converted-space"/>
          <w:color w:val="000000"/>
          <w:sz w:val="28"/>
          <w:szCs w:val="28"/>
          <w:shd w:val="clear" w:color="auto" w:fill="FFFFFF"/>
        </w:rPr>
        <w:t> </w:t>
      </w:r>
      <w:r w:rsidRPr="004F5DF4">
        <w:rPr>
          <w:color w:val="000000"/>
          <w:sz w:val="28"/>
          <w:szCs w:val="28"/>
          <w:shd w:val="clear" w:color="auto" w:fill="FFFFFF"/>
        </w:rPr>
        <w:t>–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roofErr w:type="gramEnd"/>
      <w:r w:rsidRPr="004F5DF4">
        <w:rPr>
          <w:color w:val="000000"/>
          <w:sz w:val="28"/>
          <w:szCs w:val="28"/>
          <w:shd w:val="clear" w:color="auto" w:fill="FFFFFF"/>
        </w:rPr>
        <w:t xml:space="preserve">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w:t>
      </w:r>
      <w:r w:rsidRPr="004F5DF4">
        <w:rPr>
          <w:rStyle w:val="apple-converted-space"/>
          <w:color w:val="000000"/>
          <w:sz w:val="28"/>
          <w:szCs w:val="28"/>
          <w:shd w:val="clear" w:color="auto" w:fill="FFFFFF"/>
        </w:rPr>
        <w:t> </w:t>
      </w:r>
      <w:r w:rsidRPr="004F5DF4">
        <w:rPr>
          <w:color w:val="000000"/>
          <w:sz w:val="28"/>
          <w:szCs w:val="28"/>
        </w:rPr>
        <w:br/>
      </w:r>
      <w:r w:rsidRPr="004F5DF4">
        <w:rPr>
          <w:color w:val="000000"/>
          <w:sz w:val="28"/>
          <w:szCs w:val="28"/>
          <w:shd w:val="clear" w:color="auto" w:fill="FFFFFF"/>
        </w:rPr>
        <w:t xml:space="preserve">• </w:t>
      </w:r>
      <w:r w:rsidRPr="004F5DF4">
        <w:rPr>
          <w:rStyle w:val="ae"/>
          <w:color w:val="000000"/>
          <w:sz w:val="28"/>
          <w:szCs w:val="28"/>
          <w:bdr w:val="none" w:sz="0" w:space="0" w:color="auto" w:frame="1"/>
          <w:shd w:val="clear" w:color="auto" w:fill="FFFFFF"/>
        </w:rPr>
        <w:t>трансформируемая</w:t>
      </w:r>
      <w:r w:rsidRPr="004F5DF4">
        <w:rPr>
          <w:rStyle w:val="apple-converted-space"/>
          <w:color w:val="000000"/>
          <w:sz w:val="28"/>
          <w:szCs w:val="28"/>
          <w:shd w:val="clear" w:color="auto" w:fill="FFFFFF"/>
        </w:rPr>
        <w:t> </w:t>
      </w:r>
      <w:r w:rsidRPr="004F5DF4">
        <w:rPr>
          <w:color w:val="000000"/>
          <w:sz w:val="28"/>
          <w:szCs w:val="28"/>
          <w:shd w:val="clear" w:color="auto" w:fill="FFFFFF"/>
        </w:rPr>
        <w:t>– обеспечивает возможность изменений РППС в зависимости от образовательной ситуации, в том числе меняющихся интересов и возможностей детей;</w:t>
      </w:r>
      <w:r w:rsidRPr="004F5DF4">
        <w:rPr>
          <w:rStyle w:val="apple-converted-space"/>
          <w:color w:val="000000"/>
          <w:sz w:val="28"/>
          <w:szCs w:val="28"/>
          <w:shd w:val="clear" w:color="auto" w:fill="FFFFFF"/>
        </w:rPr>
        <w:t> </w:t>
      </w:r>
      <w:r w:rsidRPr="004F5DF4">
        <w:rPr>
          <w:color w:val="000000"/>
          <w:sz w:val="28"/>
          <w:szCs w:val="28"/>
        </w:rPr>
        <w:br/>
      </w:r>
      <w:r w:rsidRPr="004F5DF4">
        <w:rPr>
          <w:color w:val="000000"/>
          <w:sz w:val="28"/>
          <w:szCs w:val="28"/>
          <w:shd w:val="clear" w:color="auto" w:fill="FFFFFF"/>
        </w:rPr>
        <w:t xml:space="preserve">• </w:t>
      </w:r>
      <w:r w:rsidRPr="004F5DF4">
        <w:rPr>
          <w:rStyle w:val="ae"/>
          <w:color w:val="000000"/>
          <w:sz w:val="28"/>
          <w:szCs w:val="28"/>
          <w:bdr w:val="none" w:sz="0" w:space="0" w:color="auto" w:frame="1"/>
          <w:shd w:val="clear" w:color="auto" w:fill="FFFFFF"/>
        </w:rPr>
        <w:t>полифункциональная</w:t>
      </w:r>
      <w:r w:rsidRPr="004F5DF4">
        <w:rPr>
          <w:rStyle w:val="apple-converted-space"/>
          <w:color w:val="000000"/>
          <w:sz w:val="28"/>
          <w:szCs w:val="28"/>
          <w:shd w:val="clear" w:color="auto" w:fill="FFFFFF"/>
        </w:rPr>
        <w:t> </w:t>
      </w:r>
      <w:r w:rsidRPr="004F5DF4">
        <w:rPr>
          <w:color w:val="000000"/>
          <w:sz w:val="28"/>
          <w:szCs w:val="28"/>
          <w:shd w:val="clear" w:color="auto" w:fill="FFFFFF"/>
        </w:rPr>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r w:rsidRPr="004F5DF4">
        <w:rPr>
          <w:rStyle w:val="apple-converted-space"/>
          <w:color w:val="000000"/>
          <w:sz w:val="28"/>
          <w:szCs w:val="28"/>
          <w:shd w:val="clear" w:color="auto" w:fill="FFFFFF"/>
        </w:rPr>
        <w:t> </w:t>
      </w:r>
      <w:r w:rsidRPr="004F5DF4">
        <w:rPr>
          <w:color w:val="000000"/>
          <w:sz w:val="28"/>
          <w:szCs w:val="28"/>
        </w:rPr>
        <w:br/>
      </w:r>
      <w:r w:rsidRPr="004F5DF4">
        <w:rPr>
          <w:color w:val="000000"/>
          <w:sz w:val="28"/>
          <w:szCs w:val="28"/>
          <w:shd w:val="clear" w:color="auto" w:fill="FFFFFF"/>
        </w:rPr>
        <w:t xml:space="preserve">• </w:t>
      </w:r>
      <w:r w:rsidRPr="004F5DF4">
        <w:rPr>
          <w:rStyle w:val="ae"/>
          <w:color w:val="000000"/>
          <w:sz w:val="28"/>
          <w:szCs w:val="28"/>
          <w:bdr w:val="none" w:sz="0" w:space="0" w:color="auto" w:frame="1"/>
          <w:shd w:val="clear" w:color="auto" w:fill="FFFFFF"/>
        </w:rPr>
        <w:t>доступная</w:t>
      </w:r>
      <w:r w:rsidRPr="004F5DF4">
        <w:rPr>
          <w:color w:val="000000"/>
          <w:sz w:val="28"/>
          <w:szCs w:val="28"/>
          <w:shd w:val="clear" w:color="auto" w:fill="FFFFFF"/>
        </w:rPr>
        <w:t xml:space="preserve">– </w:t>
      </w:r>
      <w:proofErr w:type="gramStart"/>
      <w:r w:rsidRPr="004F5DF4">
        <w:rPr>
          <w:color w:val="000000"/>
          <w:sz w:val="28"/>
          <w:szCs w:val="28"/>
          <w:shd w:val="clear" w:color="auto" w:fill="FFFFFF"/>
        </w:rPr>
        <w:t>об</w:t>
      </w:r>
      <w:proofErr w:type="gramEnd"/>
      <w:r w:rsidRPr="004F5DF4">
        <w:rPr>
          <w:color w:val="000000"/>
          <w:sz w:val="28"/>
          <w:szCs w:val="28"/>
          <w:shd w:val="clear" w:color="auto" w:fill="FFFFFF"/>
        </w:rPr>
        <w:t>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4F5DF4">
        <w:rPr>
          <w:rStyle w:val="apple-converted-space"/>
          <w:color w:val="000000"/>
          <w:sz w:val="28"/>
          <w:szCs w:val="28"/>
          <w:shd w:val="clear" w:color="auto" w:fill="FFFFFF"/>
        </w:rPr>
        <w:t> </w:t>
      </w:r>
      <w:r w:rsidRPr="004F5DF4">
        <w:rPr>
          <w:color w:val="000000"/>
          <w:sz w:val="28"/>
          <w:szCs w:val="28"/>
        </w:rPr>
        <w:br/>
      </w:r>
      <w:r w:rsidRPr="004F5DF4">
        <w:rPr>
          <w:color w:val="000000"/>
          <w:sz w:val="28"/>
          <w:szCs w:val="28"/>
          <w:shd w:val="clear" w:color="auto" w:fill="FFFFFF"/>
        </w:rPr>
        <w:t xml:space="preserve">безопасная – все элементы РППС соответствуют требованиям по обеспечению надёжности и безопасность их использования, </w:t>
      </w:r>
      <w:proofErr w:type="gramStart"/>
      <w:r w:rsidRPr="004F5DF4">
        <w:rPr>
          <w:color w:val="000000"/>
          <w:sz w:val="28"/>
          <w:szCs w:val="28"/>
          <w:shd w:val="clear" w:color="auto" w:fill="FFFFFF"/>
        </w:rPr>
        <w:t>такими</w:t>
      </w:r>
      <w:proofErr w:type="gramEnd"/>
      <w:r w:rsidRPr="004F5DF4">
        <w:rPr>
          <w:color w:val="000000"/>
          <w:sz w:val="28"/>
          <w:szCs w:val="28"/>
          <w:shd w:val="clear" w:color="auto" w:fill="FFFFFF"/>
        </w:rPr>
        <w:t xml:space="preserve"> как санитарноэпидемиологические правила и нормативы и правила пожарной безопасности.</w:t>
      </w:r>
      <w:r w:rsidRPr="004F5DF4">
        <w:rPr>
          <w:color w:val="000000"/>
          <w:sz w:val="28"/>
          <w:szCs w:val="28"/>
        </w:rPr>
        <w:br/>
      </w:r>
      <w:r w:rsidRPr="004F5DF4">
        <w:rPr>
          <w:color w:val="000000"/>
          <w:sz w:val="28"/>
          <w:szCs w:val="28"/>
          <w:shd w:val="clear" w:color="auto" w:fill="FFFFFF"/>
        </w:rPr>
        <w:t>Все компоненты РППС связаны между собой по содержанию, масштабу, художественному решению. Все игровые центры расположены так, что дети имеют возможность свободно заниматься различными видами деятельности, не мешая друг другу.</w:t>
      </w:r>
    </w:p>
    <w:p w:rsidR="00B946D2" w:rsidRPr="00CB0050" w:rsidRDefault="00B946D2" w:rsidP="00CB0050">
      <w:pPr>
        <w:jc w:val="both"/>
        <w:rPr>
          <w:b/>
          <w:sz w:val="28"/>
          <w:szCs w:val="28"/>
        </w:rPr>
      </w:pPr>
      <w:r>
        <w:rPr>
          <w:b/>
          <w:sz w:val="28"/>
          <w:szCs w:val="28"/>
        </w:rPr>
        <w:t>3.2.</w:t>
      </w:r>
      <w:r w:rsidRPr="00753DC2">
        <w:rPr>
          <w:b/>
          <w:sz w:val="28"/>
          <w:szCs w:val="28"/>
        </w:rPr>
        <w:t xml:space="preserve"> Материально-техническое обеспечение </w:t>
      </w:r>
      <w:r>
        <w:rPr>
          <w:b/>
          <w:sz w:val="28"/>
          <w:szCs w:val="28"/>
        </w:rPr>
        <w:t>первой младшей</w:t>
      </w:r>
      <w:r w:rsidRPr="00753DC2">
        <w:rPr>
          <w:b/>
          <w:sz w:val="28"/>
          <w:szCs w:val="28"/>
        </w:rPr>
        <w:t xml:space="preserve"> группы</w:t>
      </w:r>
    </w:p>
    <w:tbl>
      <w:tblPr>
        <w:tblStyle w:val="a5"/>
        <w:tblW w:w="0" w:type="auto"/>
        <w:tblInd w:w="108" w:type="dxa"/>
        <w:tblLook w:val="04A0"/>
      </w:tblPr>
      <w:tblGrid>
        <w:gridCol w:w="861"/>
        <w:gridCol w:w="4842"/>
        <w:gridCol w:w="2772"/>
      </w:tblGrid>
      <w:tr w:rsidR="00B946D2" w:rsidTr="0000570C">
        <w:tc>
          <w:tcPr>
            <w:tcW w:w="861" w:type="dxa"/>
          </w:tcPr>
          <w:p w:rsidR="00B946D2" w:rsidRPr="007D5DF8" w:rsidRDefault="00B946D2" w:rsidP="0000570C">
            <w:pPr>
              <w:pStyle w:val="a9"/>
              <w:ind w:left="0"/>
              <w:jc w:val="both"/>
              <w:rPr>
                <w:sz w:val="28"/>
                <w:szCs w:val="28"/>
              </w:rPr>
            </w:pPr>
            <w:r w:rsidRPr="007D5DF8">
              <w:rPr>
                <w:sz w:val="28"/>
                <w:szCs w:val="28"/>
              </w:rPr>
              <w:t>№</w:t>
            </w:r>
            <w:proofErr w:type="gramStart"/>
            <w:r w:rsidRPr="007D5DF8">
              <w:rPr>
                <w:sz w:val="28"/>
                <w:szCs w:val="28"/>
              </w:rPr>
              <w:t>п</w:t>
            </w:r>
            <w:proofErr w:type="gramEnd"/>
            <w:r w:rsidRPr="00753DC2">
              <w:rPr>
                <w:sz w:val="28"/>
                <w:szCs w:val="28"/>
              </w:rPr>
              <w:t>/</w:t>
            </w:r>
            <w:r w:rsidRPr="007D5DF8">
              <w:rPr>
                <w:sz w:val="28"/>
                <w:szCs w:val="28"/>
              </w:rPr>
              <w:t>п</w:t>
            </w:r>
          </w:p>
        </w:tc>
        <w:tc>
          <w:tcPr>
            <w:tcW w:w="4842" w:type="dxa"/>
          </w:tcPr>
          <w:p w:rsidR="00B946D2" w:rsidRPr="007D5DF8" w:rsidRDefault="00B946D2" w:rsidP="0000570C">
            <w:pPr>
              <w:pStyle w:val="a9"/>
              <w:ind w:left="0"/>
              <w:jc w:val="both"/>
              <w:rPr>
                <w:sz w:val="28"/>
                <w:szCs w:val="28"/>
              </w:rPr>
            </w:pPr>
            <w:r>
              <w:rPr>
                <w:sz w:val="28"/>
                <w:szCs w:val="28"/>
              </w:rPr>
              <w:t>Помещения группы</w:t>
            </w:r>
          </w:p>
        </w:tc>
        <w:tc>
          <w:tcPr>
            <w:tcW w:w="2772" w:type="dxa"/>
          </w:tcPr>
          <w:p w:rsidR="00B946D2" w:rsidRPr="007D5DF8" w:rsidRDefault="00B946D2" w:rsidP="0000570C">
            <w:pPr>
              <w:pStyle w:val="a9"/>
              <w:ind w:left="0"/>
              <w:jc w:val="both"/>
              <w:rPr>
                <w:sz w:val="28"/>
                <w:szCs w:val="28"/>
              </w:rPr>
            </w:pPr>
            <w:r>
              <w:rPr>
                <w:sz w:val="28"/>
                <w:szCs w:val="28"/>
              </w:rPr>
              <w:t>Оснащение</w:t>
            </w:r>
          </w:p>
        </w:tc>
      </w:tr>
      <w:tr w:rsidR="00B946D2" w:rsidTr="00B946D2">
        <w:trPr>
          <w:trHeight w:val="2206"/>
        </w:trPr>
        <w:tc>
          <w:tcPr>
            <w:tcW w:w="861" w:type="dxa"/>
          </w:tcPr>
          <w:p w:rsidR="00B946D2" w:rsidRPr="00CD62F0" w:rsidRDefault="00B946D2" w:rsidP="0000570C">
            <w:pPr>
              <w:pStyle w:val="a9"/>
              <w:ind w:left="0"/>
              <w:jc w:val="both"/>
            </w:pPr>
            <w:r w:rsidRPr="00CD62F0">
              <w:t>1</w:t>
            </w:r>
          </w:p>
        </w:tc>
        <w:tc>
          <w:tcPr>
            <w:tcW w:w="4842" w:type="dxa"/>
          </w:tcPr>
          <w:p w:rsidR="00B946D2" w:rsidRPr="007D5DF8" w:rsidRDefault="00B946D2" w:rsidP="0000570C">
            <w:pPr>
              <w:pStyle w:val="a9"/>
              <w:ind w:left="0"/>
              <w:jc w:val="both"/>
            </w:pPr>
            <w:r w:rsidRPr="007D5DF8">
              <w:t xml:space="preserve">Групповое помещение </w:t>
            </w:r>
          </w:p>
        </w:tc>
        <w:tc>
          <w:tcPr>
            <w:tcW w:w="2772" w:type="dxa"/>
          </w:tcPr>
          <w:p w:rsidR="00B946D2" w:rsidRDefault="00B946D2" w:rsidP="0000570C">
            <w:pPr>
              <w:pStyle w:val="a9"/>
              <w:ind w:left="0"/>
              <w:jc w:val="both"/>
            </w:pPr>
            <w:r w:rsidRPr="007D5DF8">
              <w:t>Столы</w:t>
            </w:r>
            <w:r>
              <w:t xml:space="preserve"> детские-4</w:t>
            </w:r>
          </w:p>
          <w:p w:rsidR="00B946D2" w:rsidRDefault="00B946D2" w:rsidP="0000570C">
            <w:pPr>
              <w:pStyle w:val="a9"/>
              <w:ind w:left="0"/>
              <w:jc w:val="both"/>
            </w:pPr>
            <w:r>
              <w:t>Стол писменный-1</w:t>
            </w:r>
          </w:p>
          <w:p w:rsidR="00B946D2" w:rsidRDefault="00B946D2" w:rsidP="0000570C">
            <w:pPr>
              <w:pStyle w:val="a9"/>
              <w:ind w:left="0"/>
              <w:jc w:val="both"/>
            </w:pPr>
            <w:r>
              <w:t>Стулья детские-20</w:t>
            </w:r>
          </w:p>
          <w:p w:rsidR="00B946D2" w:rsidRDefault="00B946D2" w:rsidP="0000570C">
            <w:pPr>
              <w:pStyle w:val="a9"/>
              <w:ind w:left="0"/>
              <w:jc w:val="both"/>
            </w:pPr>
            <w:r>
              <w:t>Стулья большие -1</w:t>
            </w:r>
          </w:p>
          <w:p w:rsidR="00B946D2" w:rsidRDefault="00B946D2" w:rsidP="0000570C">
            <w:pPr>
              <w:pStyle w:val="a9"/>
              <w:ind w:left="0"/>
              <w:jc w:val="both"/>
            </w:pPr>
            <w:r>
              <w:t>Скамейки-2</w:t>
            </w:r>
          </w:p>
          <w:p w:rsidR="00B946D2" w:rsidRDefault="00B946D2" w:rsidP="0000570C">
            <w:pPr>
              <w:pStyle w:val="a9"/>
              <w:ind w:left="0"/>
              <w:jc w:val="both"/>
            </w:pPr>
            <w:r>
              <w:t>Полочки-3</w:t>
            </w:r>
          </w:p>
          <w:p w:rsidR="00B946D2" w:rsidRPr="00B946D2" w:rsidRDefault="00B946D2" w:rsidP="00B946D2">
            <w:pPr>
              <w:pStyle w:val="a9"/>
              <w:ind w:left="0"/>
              <w:jc w:val="both"/>
            </w:pPr>
            <w:r>
              <w:t>Шкаф-1</w:t>
            </w:r>
          </w:p>
        </w:tc>
      </w:tr>
      <w:tr w:rsidR="00B946D2" w:rsidTr="00B946D2">
        <w:trPr>
          <w:trHeight w:val="928"/>
        </w:trPr>
        <w:tc>
          <w:tcPr>
            <w:tcW w:w="861" w:type="dxa"/>
          </w:tcPr>
          <w:p w:rsidR="00B946D2" w:rsidRPr="00CD62F0" w:rsidRDefault="00B946D2" w:rsidP="0000570C">
            <w:pPr>
              <w:pStyle w:val="a9"/>
              <w:ind w:left="0"/>
              <w:jc w:val="both"/>
            </w:pPr>
            <w:r>
              <w:t>2</w:t>
            </w:r>
          </w:p>
        </w:tc>
        <w:tc>
          <w:tcPr>
            <w:tcW w:w="4842" w:type="dxa"/>
          </w:tcPr>
          <w:p w:rsidR="00B946D2" w:rsidRPr="00B946D2" w:rsidRDefault="00B946D2" w:rsidP="009F6586">
            <w:pPr>
              <w:pStyle w:val="a9"/>
              <w:ind w:left="0"/>
              <w:jc w:val="both"/>
            </w:pPr>
            <w:r>
              <w:t xml:space="preserve">Спальная </w:t>
            </w:r>
            <w:r w:rsidR="009F6586">
              <w:t xml:space="preserve"> </w:t>
            </w:r>
          </w:p>
        </w:tc>
        <w:tc>
          <w:tcPr>
            <w:tcW w:w="2772" w:type="dxa"/>
          </w:tcPr>
          <w:p w:rsidR="00B946D2" w:rsidRPr="00B946D2" w:rsidRDefault="00B946D2" w:rsidP="00B946D2">
            <w:pPr>
              <w:pStyle w:val="a9"/>
              <w:ind w:left="0"/>
              <w:jc w:val="both"/>
            </w:pPr>
            <w:r>
              <w:t>Кровати -18</w:t>
            </w:r>
          </w:p>
        </w:tc>
      </w:tr>
      <w:tr w:rsidR="00B946D2" w:rsidTr="0000570C">
        <w:tc>
          <w:tcPr>
            <w:tcW w:w="861" w:type="dxa"/>
          </w:tcPr>
          <w:p w:rsidR="00B946D2" w:rsidRPr="00CD62F0" w:rsidRDefault="00B946D2" w:rsidP="0000570C">
            <w:pPr>
              <w:pStyle w:val="a9"/>
              <w:ind w:left="0"/>
              <w:jc w:val="both"/>
            </w:pPr>
            <w:r>
              <w:t>3</w:t>
            </w:r>
          </w:p>
        </w:tc>
        <w:tc>
          <w:tcPr>
            <w:tcW w:w="4842" w:type="dxa"/>
          </w:tcPr>
          <w:p w:rsidR="00B946D2" w:rsidRPr="00CD62F0" w:rsidRDefault="00B946D2" w:rsidP="0000570C">
            <w:pPr>
              <w:pStyle w:val="a9"/>
              <w:ind w:left="0"/>
              <w:jc w:val="both"/>
            </w:pPr>
            <w:r w:rsidRPr="00CD62F0">
              <w:t>Раздевалка</w:t>
            </w:r>
          </w:p>
        </w:tc>
        <w:tc>
          <w:tcPr>
            <w:tcW w:w="2772" w:type="dxa"/>
          </w:tcPr>
          <w:p w:rsidR="00B946D2" w:rsidRDefault="00B946D2" w:rsidP="0000570C">
            <w:pPr>
              <w:pStyle w:val="a9"/>
              <w:ind w:left="0"/>
              <w:jc w:val="both"/>
            </w:pPr>
            <w:r>
              <w:t>Скамейки-1</w:t>
            </w:r>
          </w:p>
          <w:p w:rsidR="00B946D2" w:rsidRPr="00CD62F0" w:rsidRDefault="00B946D2" w:rsidP="0000570C">
            <w:pPr>
              <w:pStyle w:val="a9"/>
              <w:ind w:left="0"/>
              <w:jc w:val="both"/>
            </w:pPr>
            <w:r>
              <w:t>Шкафчики для детской одежды - 15</w:t>
            </w:r>
          </w:p>
        </w:tc>
      </w:tr>
      <w:tr w:rsidR="00B946D2" w:rsidTr="00B946D2">
        <w:trPr>
          <w:trHeight w:val="1186"/>
        </w:trPr>
        <w:tc>
          <w:tcPr>
            <w:tcW w:w="861" w:type="dxa"/>
          </w:tcPr>
          <w:p w:rsidR="00B946D2" w:rsidRPr="00CD62F0" w:rsidRDefault="00B946D2" w:rsidP="0000570C">
            <w:pPr>
              <w:pStyle w:val="a9"/>
              <w:ind w:left="0"/>
              <w:jc w:val="both"/>
            </w:pPr>
            <w:r>
              <w:t>4</w:t>
            </w:r>
          </w:p>
          <w:p w:rsidR="00B946D2" w:rsidRPr="00CD62F0" w:rsidRDefault="00B946D2" w:rsidP="0000570C">
            <w:pPr>
              <w:pStyle w:val="a9"/>
              <w:ind w:left="0"/>
              <w:jc w:val="both"/>
            </w:pPr>
          </w:p>
        </w:tc>
        <w:tc>
          <w:tcPr>
            <w:tcW w:w="4842" w:type="dxa"/>
          </w:tcPr>
          <w:p w:rsidR="00B946D2" w:rsidRPr="00CD62F0" w:rsidRDefault="00B946D2" w:rsidP="0000570C">
            <w:pPr>
              <w:pStyle w:val="a9"/>
              <w:ind w:left="0"/>
              <w:jc w:val="both"/>
            </w:pPr>
            <w:r w:rsidRPr="00CD62F0">
              <w:t>Туалет</w:t>
            </w:r>
            <w:r>
              <w:t>ная комната, у</w:t>
            </w:r>
            <w:r w:rsidRPr="00CD62F0">
              <w:t>мывальн</w:t>
            </w:r>
            <w:r>
              <w:t>ая</w:t>
            </w:r>
          </w:p>
        </w:tc>
        <w:tc>
          <w:tcPr>
            <w:tcW w:w="2772" w:type="dxa"/>
          </w:tcPr>
          <w:p w:rsidR="00B946D2" w:rsidRPr="00CD62F0" w:rsidRDefault="00B946D2" w:rsidP="0000570C">
            <w:pPr>
              <w:pStyle w:val="a9"/>
              <w:ind w:left="0"/>
              <w:jc w:val="both"/>
            </w:pPr>
            <w:r w:rsidRPr="00CD62F0">
              <w:t>Унитазы-3</w:t>
            </w:r>
          </w:p>
          <w:p w:rsidR="00B946D2" w:rsidRPr="00CD62F0" w:rsidRDefault="00B946D2" w:rsidP="0000570C">
            <w:pPr>
              <w:pStyle w:val="a9"/>
              <w:ind w:left="0"/>
              <w:jc w:val="both"/>
            </w:pPr>
            <w:r>
              <w:t>Умывальники - 4</w:t>
            </w:r>
          </w:p>
          <w:p w:rsidR="00B946D2" w:rsidRPr="00CD62F0" w:rsidRDefault="00B946D2" w:rsidP="00B946D2">
            <w:pPr>
              <w:pStyle w:val="a9"/>
              <w:ind w:left="0"/>
            </w:pPr>
            <w:r w:rsidRPr="00CD62F0">
              <w:t>Сте</w:t>
            </w:r>
            <w:r>
              <w:t xml:space="preserve">ллажи </w:t>
            </w:r>
            <w:r w:rsidRPr="00CD62F0">
              <w:t>для полотенец-</w:t>
            </w:r>
            <w:r>
              <w:t>18</w:t>
            </w:r>
          </w:p>
        </w:tc>
      </w:tr>
      <w:tr w:rsidR="00B946D2" w:rsidTr="0000570C">
        <w:tc>
          <w:tcPr>
            <w:tcW w:w="861" w:type="dxa"/>
          </w:tcPr>
          <w:p w:rsidR="00B946D2" w:rsidRPr="00CD62F0" w:rsidRDefault="00B946D2" w:rsidP="0000570C">
            <w:pPr>
              <w:pStyle w:val="a9"/>
              <w:ind w:left="0"/>
              <w:jc w:val="both"/>
            </w:pPr>
            <w:r w:rsidRPr="00CD62F0">
              <w:t>5</w:t>
            </w:r>
          </w:p>
        </w:tc>
        <w:tc>
          <w:tcPr>
            <w:tcW w:w="4842" w:type="dxa"/>
          </w:tcPr>
          <w:p w:rsidR="00B946D2" w:rsidRPr="00CD62F0" w:rsidRDefault="00B946D2" w:rsidP="0000570C">
            <w:pPr>
              <w:pStyle w:val="a9"/>
              <w:ind w:left="0"/>
              <w:jc w:val="both"/>
            </w:pPr>
            <w:r w:rsidRPr="00CD62F0">
              <w:t>Мойка</w:t>
            </w:r>
          </w:p>
        </w:tc>
        <w:tc>
          <w:tcPr>
            <w:tcW w:w="2772" w:type="dxa"/>
          </w:tcPr>
          <w:p w:rsidR="00B946D2" w:rsidRPr="00CD62F0" w:rsidRDefault="00B946D2" w:rsidP="0000570C">
            <w:pPr>
              <w:pStyle w:val="a9"/>
              <w:ind w:left="0"/>
              <w:jc w:val="both"/>
            </w:pPr>
            <w:r w:rsidRPr="00CD62F0">
              <w:t>Раковина-1</w:t>
            </w:r>
          </w:p>
          <w:p w:rsidR="00B946D2" w:rsidRPr="00CD62F0" w:rsidRDefault="00B946D2" w:rsidP="0000570C">
            <w:pPr>
              <w:pStyle w:val="a9"/>
              <w:ind w:left="0"/>
              <w:jc w:val="both"/>
            </w:pPr>
            <w:r w:rsidRPr="00CD62F0">
              <w:t>Водонагреватель-1 Шкаф для посуды-1</w:t>
            </w:r>
          </w:p>
          <w:p w:rsidR="00B946D2" w:rsidRPr="00CD62F0" w:rsidRDefault="00B946D2" w:rsidP="0000570C">
            <w:pPr>
              <w:pStyle w:val="a9"/>
              <w:ind w:left="0"/>
              <w:jc w:val="both"/>
            </w:pPr>
            <w:r w:rsidRPr="00CD62F0">
              <w:t>Сушки-2</w:t>
            </w:r>
          </w:p>
        </w:tc>
      </w:tr>
    </w:tbl>
    <w:p w:rsidR="002111E4" w:rsidRPr="00BC192A" w:rsidRDefault="002111E4" w:rsidP="00906E5A">
      <w:pPr>
        <w:rPr>
          <w:b/>
          <w:sz w:val="28"/>
          <w:szCs w:val="28"/>
        </w:rPr>
      </w:pPr>
      <w:r w:rsidRPr="00BC192A">
        <w:rPr>
          <w:b/>
          <w:sz w:val="28"/>
          <w:szCs w:val="28"/>
        </w:rPr>
        <w:t xml:space="preserve">3.3  Учебно – методическое обеспечение </w:t>
      </w:r>
      <w:r w:rsidR="008A0E27">
        <w:rPr>
          <w:b/>
          <w:sz w:val="28"/>
          <w:szCs w:val="28"/>
        </w:rPr>
        <w:t xml:space="preserve">первой младшей </w:t>
      </w:r>
      <w:r w:rsidRPr="00BC192A">
        <w:rPr>
          <w:b/>
          <w:sz w:val="28"/>
          <w:szCs w:val="28"/>
        </w:rPr>
        <w:t xml:space="preserve"> группы</w:t>
      </w:r>
    </w:p>
    <w:p w:rsidR="002111E4" w:rsidRPr="00906E5A" w:rsidRDefault="002111E4" w:rsidP="00906E5A">
      <w:r w:rsidRPr="00906E5A">
        <w:rPr>
          <w:bCs/>
        </w:rPr>
        <w:t xml:space="preserve">Перечень </w:t>
      </w:r>
      <w:r w:rsidRPr="00906E5A">
        <w:t>программ и технологий, используемых в работе с детьми первой младшей группы, представляется на основе учебно-методического комплекса реализуемой в ДОО основной образовательной программы:</w:t>
      </w:r>
    </w:p>
    <w:p w:rsidR="00053F1D" w:rsidRPr="00906E5A" w:rsidRDefault="002111E4" w:rsidP="00906E5A">
      <w:r w:rsidRPr="00906E5A">
        <w:t xml:space="preserve">От рождения до школы. Основная образовательная программа </w:t>
      </w:r>
      <w:proofErr w:type="gramStart"/>
      <w:r w:rsidRPr="00906E5A">
        <w:t>ДО</w:t>
      </w:r>
      <w:proofErr w:type="gramEnd"/>
      <w:r w:rsidRPr="00906E5A">
        <w:t xml:space="preserve"> в соответствии с ФГОС. Н.Е. Вераксы, Т.С. Комарова, М.А. Васильева</w:t>
      </w:r>
      <w:proofErr w:type="gramStart"/>
      <w:r w:rsidRPr="00906E5A">
        <w:t>,М</w:t>
      </w:r>
      <w:proofErr w:type="gramEnd"/>
      <w:r w:rsidRPr="00906E5A">
        <w:t>.: Мозаика-Синтез, 2015</w:t>
      </w:r>
      <w:r w:rsidR="00053F1D" w:rsidRPr="00906E5A">
        <w:t xml:space="preserve">                                             </w:t>
      </w:r>
    </w:p>
    <w:p w:rsidR="00053F1D" w:rsidRPr="00906E5A" w:rsidRDefault="00053F1D" w:rsidP="00906E5A">
      <w:pPr>
        <w:rPr>
          <w:b/>
          <w:u w:val="single"/>
        </w:rPr>
      </w:pPr>
      <w:r w:rsidRPr="00906E5A">
        <w:rPr>
          <w:b/>
          <w:i/>
        </w:rPr>
        <w:t>1</w:t>
      </w:r>
      <w:r w:rsidRPr="00906E5A">
        <w:rPr>
          <w:i/>
        </w:rPr>
        <w:t>.Т.Н. Доронова, С.Г. Якобсон</w:t>
      </w:r>
      <w:r w:rsidRPr="00906E5A">
        <w:t>, «Обучение детей 2-4 лет рисованию, лепке, аппликации в игре» Москва «Просвещение» 1992г.</w:t>
      </w:r>
    </w:p>
    <w:p w:rsidR="00053F1D" w:rsidRPr="00906E5A" w:rsidRDefault="00053F1D" w:rsidP="00906E5A">
      <w:r w:rsidRPr="00906E5A">
        <w:rPr>
          <w:b/>
          <w:i/>
        </w:rPr>
        <w:t>2.</w:t>
      </w:r>
      <w:r w:rsidRPr="00906E5A">
        <w:rPr>
          <w:i/>
        </w:rPr>
        <w:t xml:space="preserve"> Д. Н. Колдина</w:t>
      </w:r>
      <w:r w:rsidRPr="00906E5A">
        <w:t xml:space="preserve"> « Лепка и рисование с детьми 2-3 лет» Издательство «Мозаика – Синтез </w:t>
      </w:r>
      <w:smartTag w:uri="urn:schemas-microsoft-com:office:smarttags" w:element="metricconverter">
        <w:smartTagPr>
          <w:attr w:name="ProductID" w:val="2012 г"/>
        </w:smartTagPr>
        <w:r w:rsidRPr="00906E5A">
          <w:t>2012 г</w:t>
        </w:r>
      </w:smartTag>
      <w:r w:rsidRPr="00906E5A">
        <w:t>.</w:t>
      </w:r>
    </w:p>
    <w:p w:rsidR="00053F1D" w:rsidRPr="00906E5A" w:rsidRDefault="00053F1D" w:rsidP="00906E5A">
      <w:r w:rsidRPr="00906E5A">
        <w:rPr>
          <w:b/>
          <w:i/>
        </w:rPr>
        <w:t>3</w:t>
      </w:r>
      <w:r w:rsidRPr="00906E5A">
        <w:rPr>
          <w:i/>
        </w:rPr>
        <w:t>.Т.М.Бондаренко</w:t>
      </w:r>
      <w:r w:rsidRPr="00906E5A">
        <w:t xml:space="preserve"> «Комплексные занятия в первой младшей группе детского сада» Издательство: «Учитель» Воронеж 2007г.</w:t>
      </w:r>
    </w:p>
    <w:p w:rsidR="00053F1D" w:rsidRPr="00906E5A" w:rsidRDefault="00053F1D" w:rsidP="00906E5A">
      <w:r w:rsidRPr="00906E5A">
        <w:rPr>
          <w:b/>
          <w:i/>
        </w:rPr>
        <w:t>4</w:t>
      </w:r>
      <w:r w:rsidRPr="00906E5A">
        <w:rPr>
          <w:i/>
        </w:rPr>
        <w:t>.Е.В.Полозова</w:t>
      </w:r>
      <w:r w:rsidRPr="00906E5A">
        <w:t xml:space="preserve"> «Продуктивная деятельность с детьми раннего возраста» Воронеж2007г.</w:t>
      </w:r>
    </w:p>
    <w:p w:rsidR="00053F1D" w:rsidRPr="00906E5A" w:rsidRDefault="00053F1D" w:rsidP="00906E5A">
      <w:r w:rsidRPr="00906E5A">
        <w:rPr>
          <w:i/>
        </w:rPr>
        <w:t>5.Л.Н.Смирнова</w:t>
      </w:r>
      <w:r w:rsidRPr="00906E5A">
        <w:t xml:space="preserve">  «Развитие речи у детей 2—3 лет»</w:t>
      </w:r>
    </w:p>
    <w:p w:rsidR="00053F1D" w:rsidRPr="00906E5A" w:rsidRDefault="00053F1D" w:rsidP="00906E5A">
      <w:r w:rsidRPr="00906E5A">
        <w:rPr>
          <w:i/>
        </w:rPr>
        <w:t>6.О.С.Ушакова Н.В. Гавриш</w:t>
      </w:r>
      <w:r w:rsidRPr="00906E5A">
        <w:t xml:space="preserve"> «Знакомим с литературой детей».</w:t>
      </w:r>
    </w:p>
    <w:p w:rsidR="00053F1D" w:rsidRPr="00906E5A" w:rsidRDefault="00053F1D" w:rsidP="00906E5A">
      <w:r w:rsidRPr="00906E5A">
        <w:t>7.Н.А.Карпухина «Конспекты занятий в 1 младшей группе»</w:t>
      </w:r>
    </w:p>
    <w:p w:rsidR="00053F1D" w:rsidRPr="00906E5A" w:rsidRDefault="00053F1D" w:rsidP="00906E5A">
      <w:r w:rsidRPr="00906E5A">
        <w:rPr>
          <w:i/>
        </w:rPr>
        <w:t xml:space="preserve">8.Н.В. </w:t>
      </w:r>
      <w:proofErr w:type="gramStart"/>
      <w:r w:rsidRPr="00906E5A">
        <w:rPr>
          <w:i/>
        </w:rPr>
        <w:t>Алешина</w:t>
      </w:r>
      <w:proofErr w:type="gramEnd"/>
      <w:r w:rsidRPr="00906E5A">
        <w:t xml:space="preserve"> «Ознакомление дошкольников с окружающей действительностью»</w:t>
      </w:r>
    </w:p>
    <w:p w:rsidR="00053F1D" w:rsidRPr="00906E5A" w:rsidRDefault="00053F1D" w:rsidP="00906E5A">
      <w:r w:rsidRPr="00906E5A">
        <w:rPr>
          <w:i/>
        </w:rPr>
        <w:t>9.В.Н. Волчкова</w:t>
      </w:r>
      <w:r w:rsidRPr="00906E5A">
        <w:t xml:space="preserve"> «Конспекты занятий»</w:t>
      </w:r>
    </w:p>
    <w:p w:rsidR="00053F1D" w:rsidRPr="00906E5A" w:rsidRDefault="00053F1D" w:rsidP="00906E5A">
      <w:r w:rsidRPr="00906E5A">
        <w:rPr>
          <w:i/>
        </w:rPr>
        <w:t>10.В.В.Гербова</w:t>
      </w:r>
      <w:r w:rsidRPr="00906E5A">
        <w:t xml:space="preserve"> «Занятия по развитию речи в 1 младшей группе»</w:t>
      </w:r>
    </w:p>
    <w:p w:rsidR="00053F1D" w:rsidRPr="00906E5A" w:rsidRDefault="00053F1D" w:rsidP="00906E5A">
      <w:r w:rsidRPr="00906E5A">
        <w:rPr>
          <w:i/>
        </w:rPr>
        <w:t>11.О.А.Соломенникова</w:t>
      </w:r>
      <w:r w:rsidRPr="00906E5A">
        <w:t xml:space="preserve"> «Занятия по формированию элементарных экологических представлений»</w:t>
      </w:r>
    </w:p>
    <w:p w:rsidR="00053F1D" w:rsidRPr="00906E5A" w:rsidRDefault="00053F1D" w:rsidP="00906E5A">
      <w:r w:rsidRPr="00906E5A">
        <w:rPr>
          <w:i/>
        </w:rPr>
        <w:t>12. И.А.Лыкова</w:t>
      </w:r>
      <w:r w:rsidRPr="00906E5A">
        <w:t xml:space="preserve"> «Изобразительная деятельность в детском саду»</w:t>
      </w:r>
    </w:p>
    <w:p w:rsidR="00053F1D" w:rsidRPr="00906E5A" w:rsidRDefault="00053F1D" w:rsidP="00906E5A">
      <w:r w:rsidRPr="00906E5A">
        <w:rPr>
          <w:i/>
        </w:rPr>
        <w:t>13.Л.В.Куцакова</w:t>
      </w:r>
      <w:r w:rsidRPr="00906E5A">
        <w:t xml:space="preserve"> «»Конструирование и художественный труд в детском саду».</w:t>
      </w:r>
    </w:p>
    <w:p w:rsidR="00053F1D" w:rsidRPr="00906E5A" w:rsidRDefault="00053F1D" w:rsidP="00906E5A">
      <w:pPr>
        <w:rPr>
          <w:rFonts w:eastAsia="Calibri"/>
          <w:b/>
          <w:bCs/>
          <w:lang w:eastAsia="en-US"/>
        </w:rPr>
      </w:pPr>
      <w:r w:rsidRPr="00906E5A">
        <w:rPr>
          <w:i/>
        </w:rPr>
        <w:t>14..С.Я. Лайзане</w:t>
      </w:r>
      <w:r w:rsidRPr="00906E5A">
        <w:t xml:space="preserve"> «Физическая культура для малышей</w:t>
      </w:r>
    </w:p>
    <w:p w:rsidR="00053F1D" w:rsidRPr="00906E5A" w:rsidRDefault="00053F1D" w:rsidP="00906E5A">
      <w:pPr>
        <w:rPr>
          <w:rFonts w:eastAsia="Calibri"/>
          <w:bCs/>
          <w:lang w:eastAsia="en-US"/>
        </w:rPr>
      </w:pPr>
    </w:p>
    <w:p w:rsidR="00053F1D" w:rsidRPr="00906E5A" w:rsidRDefault="00053F1D" w:rsidP="00906E5A">
      <w:pPr>
        <w:rPr>
          <w:color w:val="000000" w:themeColor="text1"/>
        </w:rPr>
      </w:pPr>
    </w:p>
    <w:p w:rsidR="00053F1D" w:rsidRPr="00906E5A" w:rsidRDefault="00053F1D" w:rsidP="00906E5A"/>
    <w:sectPr w:rsidR="00053F1D" w:rsidRPr="00906E5A" w:rsidSect="002B2C25">
      <w:pgSz w:w="11906" w:h="16838"/>
      <w:pgMar w:top="540" w:right="424" w:bottom="719"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57" w:rsidRDefault="00735357" w:rsidP="00772863">
      <w:r>
        <w:separator/>
      </w:r>
    </w:p>
  </w:endnote>
  <w:endnote w:type="continuationSeparator" w:id="0">
    <w:p w:rsidR="00735357" w:rsidRDefault="00735357" w:rsidP="00772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C1" w:rsidRDefault="00225262">
    <w:pPr>
      <w:pStyle w:val="a7"/>
      <w:ind w:right="360"/>
    </w:pPr>
    <w:r>
      <w:pict>
        <v:shapetype id="_x0000_t202" coordsize="21600,21600" o:spt="202" path="m,l,21600r21600,l21600,xe">
          <v:stroke joinstyle="miter"/>
          <v:path gradientshapeok="t" o:connecttype="rect"/>
        </v:shapetype>
        <v:shape id="_x0000_s6146" type="#_x0000_t202" style="position:absolute;margin-left:767.15pt;margin-top:.05pt;width:18pt;height:13.75pt;z-index:251662336;mso-wrap-distance-left:0;mso-wrap-distance-right:0;mso-position-horizontal-relative:page" stroked="f">
          <v:fill opacity="0" color2="black"/>
          <v:textbox style="mso-next-textbox:#_x0000_s6146" inset="0,0,0,0">
            <w:txbxContent>
              <w:p w:rsidR="009A4EC1" w:rsidRDefault="00225262">
                <w:pPr>
                  <w:pStyle w:val="a7"/>
                </w:pPr>
                <w:r>
                  <w:rPr>
                    <w:rStyle w:val="a6"/>
                  </w:rPr>
                  <w:fldChar w:fldCharType="begin"/>
                </w:r>
                <w:r w:rsidR="009A4EC1">
                  <w:rPr>
                    <w:rStyle w:val="a6"/>
                  </w:rPr>
                  <w:instrText xml:space="preserve"> PAGE </w:instrText>
                </w:r>
                <w:r>
                  <w:rPr>
                    <w:rStyle w:val="a6"/>
                  </w:rPr>
                  <w:fldChar w:fldCharType="separate"/>
                </w:r>
                <w:r w:rsidR="00EE7797">
                  <w:rPr>
                    <w:rStyle w:val="a6"/>
                    <w:noProof/>
                  </w:rPr>
                  <w:t>9</w:t>
                </w:r>
                <w:r>
                  <w:rPr>
                    <w:rStyle w:val="a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57" w:rsidRDefault="00735357" w:rsidP="00772863">
      <w:r>
        <w:separator/>
      </w:r>
    </w:p>
  </w:footnote>
  <w:footnote w:type="continuationSeparator" w:id="0">
    <w:p w:rsidR="00735357" w:rsidRDefault="00735357" w:rsidP="00772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00000A"/>
    <w:multiLevelType w:val="multilevel"/>
    <w:tmpl w:val="0000000A"/>
    <w:name w:val="WW8Num10"/>
    <w:lvl w:ilvl="0">
      <w:start w:val="1"/>
      <w:numFmt w:val="bullet"/>
      <w:lvlText w:val=""/>
      <w:lvlJc w:val="left"/>
      <w:pPr>
        <w:tabs>
          <w:tab w:val="num" w:pos="643"/>
        </w:tabs>
        <w:ind w:left="643" w:hanging="360"/>
      </w:pPr>
      <w:rPr>
        <w:rFonts w:ascii="Symbol" w:hAnsi="Symbol"/>
      </w:rPr>
    </w:lvl>
    <w:lvl w:ilvl="1">
      <w:start w:val="1"/>
      <w:numFmt w:val="bullet"/>
      <w:lvlText w:val="o"/>
      <w:lvlJc w:val="left"/>
      <w:pPr>
        <w:tabs>
          <w:tab w:val="num" w:pos="1003"/>
        </w:tabs>
        <w:ind w:left="1003" w:hanging="360"/>
      </w:pPr>
      <w:rPr>
        <w:rFonts w:ascii="Courier New" w:hAnsi="Courier New" w:cs="Courier New"/>
      </w:rPr>
    </w:lvl>
    <w:lvl w:ilvl="2">
      <w:start w:val="1"/>
      <w:numFmt w:val="bullet"/>
      <w:lvlText w:val=""/>
      <w:lvlJc w:val="left"/>
      <w:pPr>
        <w:tabs>
          <w:tab w:val="num" w:pos="1363"/>
        </w:tabs>
        <w:ind w:left="1363" w:hanging="360"/>
      </w:pPr>
      <w:rPr>
        <w:rFonts w:ascii="Wingdings" w:hAnsi="Wingdings"/>
      </w:rPr>
    </w:lvl>
    <w:lvl w:ilvl="3">
      <w:start w:val="1"/>
      <w:numFmt w:val="bullet"/>
      <w:lvlText w:val=""/>
      <w:lvlJc w:val="left"/>
      <w:pPr>
        <w:tabs>
          <w:tab w:val="num" w:pos="1723"/>
        </w:tabs>
        <w:ind w:left="1723" w:hanging="360"/>
      </w:pPr>
      <w:rPr>
        <w:rFonts w:ascii="Symbol" w:hAnsi="Symbol"/>
      </w:rPr>
    </w:lvl>
    <w:lvl w:ilvl="4">
      <w:start w:val="1"/>
      <w:numFmt w:val="bullet"/>
      <w:lvlText w:val="o"/>
      <w:lvlJc w:val="left"/>
      <w:pPr>
        <w:tabs>
          <w:tab w:val="num" w:pos="2083"/>
        </w:tabs>
        <w:ind w:left="2083" w:hanging="360"/>
      </w:pPr>
      <w:rPr>
        <w:rFonts w:ascii="Courier New" w:hAnsi="Courier New" w:cs="Courier New"/>
      </w:rPr>
    </w:lvl>
    <w:lvl w:ilvl="5">
      <w:start w:val="1"/>
      <w:numFmt w:val="bullet"/>
      <w:lvlText w:val=""/>
      <w:lvlJc w:val="left"/>
      <w:pPr>
        <w:tabs>
          <w:tab w:val="num" w:pos="2443"/>
        </w:tabs>
        <w:ind w:left="2443" w:hanging="360"/>
      </w:pPr>
      <w:rPr>
        <w:rFonts w:ascii="Wingdings" w:hAnsi="Wingdings"/>
      </w:rPr>
    </w:lvl>
    <w:lvl w:ilvl="6">
      <w:start w:val="1"/>
      <w:numFmt w:val="bullet"/>
      <w:lvlText w:val=""/>
      <w:lvlJc w:val="left"/>
      <w:pPr>
        <w:tabs>
          <w:tab w:val="num" w:pos="2803"/>
        </w:tabs>
        <w:ind w:left="2803" w:hanging="360"/>
      </w:pPr>
      <w:rPr>
        <w:rFonts w:ascii="Symbol" w:hAnsi="Symbol"/>
      </w:rPr>
    </w:lvl>
    <w:lvl w:ilvl="7">
      <w:start w:val="1"/>
      <w:numFmt w:val="bullet"/>
      <w:lvlText w:val="o"/>
      <w:lvlJc w:val="left"/>
      <w:pPr>
        <w:tabs>
          <w:tab w:val="num" w:pos="3163"/>
        </w:tabs>
        <w:ind w:left="3163" w:hanging="360"/>
      </w:pPr>
      <w:rPr>
        <w:rFonts w:ascii="Courier New" w:hAnsi="Courier New" w:cs="Courier New"/>
      </w:rPr>
    </w:lvl>
    <w:lvl w:ilvl="8">
      <w:start w:val="1"/>
      <w:numFmt w:val="bullet"/>
      <w:lvlText w:val=""/>
      <w:lvlJc w:val="left"/>
      <w:pPr>
        <w:tabs>
          <w:tab w:val="num" w:pos="3523"/>
        </w:tabs>
        <w:ind w:left="3523" w:hanging="360"/>
      </w:pPr>
      <w:rPr>
        <w:rFonts w:ascii="Wingdings" w:hAnsi="Wingdings"/>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E53427C"/>
    <w:multiLevelType w:val="hybridMultilevel"/>
    <w:tmpl w:val="BE8EFF96"/>
    <w:lvl w:ilvl="0" w:tplc="125EF2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56A0600"/>
    <w:multiLevelType w:val="multilevel"/>
    <w:tmpl w:val="AEC698A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E125649"/>
    <w:multiLevelType w:val="hybridMultilevel"/>
    <w:tmpl w:val="69123186"/>
    <w:lvl w:ilvl="0" w:tplc="D0B67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22108E"/>
    <w:multiLevelType w:val="hybridMultilevel"/>
    <w:tmpl w:val="7A5C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557A0"/>
    <w:multiLevelType w:val="hybridMultilevel"/>
    <w:tmpl w:val="613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4">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5">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6"/>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drawingGridHorizontalSpacing w:val="120"/>
  <w:displayHorizontalDrawingGridEvery w:val="2"/>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3C3D1C"/>
    <w:rsid w:val="00000DCF"/>
    <w:rsid w:val="00005092"/>
    <w:rsid w:val="0000570C"/>
    <w:rsid w:val="00035AC0"/>
    <w:rsid w:val="000515CD"/>
    <w:rsid w:val="00053211"/>
    <w:rsid w:val="00053F1D"/>
    <w:rsid w:val="00062CF3"/>
    <w:rsid w:val="00063C66"/>
    <w:rsid w:val="00063EB4"/>
    <w:rsid w:val="00077449"/>
    <w:rsid w:val="0007797F"/>
    <w:rsid w:val="000A0487"/>
    <w:rsid w:val="000A1145"/>
    <w:rsid w:val="000A5C5E"/>
    <w:rsid w:val="000A69FF"/>
    <w:rsid w:val="000A6DCB"/>
    <w:rsid w:val="000D477D"/>
    <w:rsid w:val="00107FF1"/>
    <w:rsid w:val="001364BE"/>
    <w:rsid w:val="00166C23"/>
    <w:rsid w:val="001D5F01"/>
    <w:rsid w:val="001D61D7"/>
    <w:rsid w:val="00201142"/>
    <w:rsid w:val="00207EBE"/>
    <w:rsid w:val="002111E4"/>
    <w:rsid w:val="0022393A"/>
    <w:rsid w:val="00225262"/>
    <w:rsid w:val="0024033C"/>
    <w:rsid w:val="00270798"/>
    <w:rsid w:val="002B2C25"/>
    <w:rsid w:val="002D3291"/>
    <w:rsid w:val="002E49BF"/>
    <w:rsid w:val="002E60B1"/>
    <w:rsid w:val="002E6931"/>
    <w:rsid w:val="002E7783"/>
    <w:rsid w:val="002E7E40"/>
    <w:rsid w:val="002F0B75"/>
    <w:rsid w:val="00305C79"/>
    <w:rsid w:val="00336C88"/>
    <w:rsid w:val="00357B3F"/>
    <w:rsid w:val="00374B15"/>
    <w:rsid w:val="00387E75"/>
    <w:rsid w:val="003B2AC1"/>
    <w:rsid w:val="003B5791"/>
    <w:rsid w:val="003C374F"/>
    <w:rsid w:val="003C3D1C"/>
    <w:rsid w:val="003E6541"/>
    <w:rsid w:val="00411FC6"/>
    <w:rsid w:val="004158E7"/>
    <w:rsid w:val="0041651D"/>
    <w:rsid w:val="0042287D"/>
    <w:rsid w:val="00444E35"/>
    <w:rsid w:val="00471DB4"/>
    <w:rsid w:val="0049587C"/>
    <w:rsid w:val="004B7888"/>
    <w:rsid w:val="004C38DE"/>
    <w:rsid w:val="004C42ED"/>
    <w:rsid w:val="004F242D"/>
    <w:rsid w:val="004F5DF4"/>
    <w:rsid w:val="00500F48"/>
    <w:rsid w:val="0051545D"/>
    <w:rsid w:val="00522A13"/>
    <w:rsid w:val="005259EC"/>
    <w:rsid w:val="00535AAC"/>
    <w:rsid w:val="00574684"/>
    <w:rsid w:val="00577B59"/>
    <w:rsid w:val="005C564C"/>
    <w:rsid w:val="005D7252"/>
    <w:rsid w:val="005F081B"/>
    <w:rsid w:val="00621845"/>
    <w:rsid w:val="00624C3D"/>
    <w:rsid w:val="00672FD8"/>
    <w:rsid w:val="006B137B"/>
    <w:rsid w:val="006D52CF"/>
    <w:rsid w:val="006E0790"/>
    <w:rsid w:val="006E2395"/>
    <w:rsid w:val="00713C8D"/>
    <w:rsid w:val="00714481"/>
    <w:rsid w:val="00726F9A"/>
    <w:rsid w:val="00735357"/>
    <w:rsid w:val="007429B0"/>
    <w:rsid w:val="007467A8"/>
    <w:rsid w:val="00772863"/>
    <w:rsid w:val="007B3213"/>
    <w:rsid w:val="007E7817"/>
    <w:rsid w:val="007F1886"/>
    <w:rsid w:val="00824033"/>
    <w:rsid w:val="00854FBB"/>
    <w:rsid w:val="008579DD"/>
    <w:rsid w:val="008633E8"/>
    <w:rsid w:val="00882B81"/>
    <w:rsid w:val="00884E69"/>
    <w:rsid w:val="008A062F"/>
    <w:rsid w:val="008A0E27"/>
    <w:rsid w:val="008D5063"/>
    <w:rsid w:val="008F2211"/>
    <w:rsid w:val="008F24D9"/>
    <w:rsid w:val="008F580A"/>
    <w:rsid w:val="00906E5A"/>
    <w:rsid w:val="00912339"/>
    <w:rsid w:val="0091561D"/>
    <w:rsid w:val="009273D5"/>
    <w:rsid w:val="00935C7C"/>
    <w:rsid w:val="009536AE"/>
    <w:rsid w:val="009A487C"/>
    <w:rsid w:val="009A4EC1"/>
    <w:rsid w:val="009D1BEE"/>
    <w:rsid w:val="009F41B1"/>
    <w:rsid w:val="009F6586"/>
    <w:rsid w:val="009F7CC4"/>
    <w:rsid w:val="00A12AEF"/>
    <w:rsid w:val="00A21C75"/>
    <w:rsid w:val="00A34397"/>
    <w:rsid w:val="00A848AB"/>
    <w:rsid w:val="00A851E2"/>
    <w:rsid w:val="00A93B62"/>
    <w:rsid w:val="00AA4FBC"/>
    <w:rsid w:val="00AE3D2F"/>
    <w:rsid w:val="00AF2BB7"/>
    <w:rsid w:val="00B05167"/>
    <w:rsid w:val="00B20B8B"/>
    <w:rsid w:val="00B26630"/>
    <w:rsid w:val="00B341F4"/>
    <w:rsid w:val="00B509B6"/>
    <w:rsid w:val="00B532CC"/>
    <w:rsid w:val="00B618DB"/>
    <w:rsid w:val="00B8543D"/>
    <w:rsid w:val="00B946D2"/>
    <w:rsid w:val="00B9571C"/>
    <w:rsid w:val="00BD67F7"/>
    <w:rsid w:val="00C1250F"/>
    <w:rsid w:val="00C15A71"/>
    <w:rsid w:val="00C27C95"/>
    <w:rsid w:val="00C37166"/>
    <w:rsid w:val="00C802C1"/>
    <w:rsid w:val="00C8128B"/>
    <w:rsid w:val="00C87357"/>
    <w:rsid w:val="00C93B8F"/>
    <w:rsid w:val="00CA3AB0"/>
    <w:rsid w:val="00CB0050"/>
    <w:rsid w:val="00CC18EF"/>
    <w:rsid w:val="00CF7281"/>
    <w:rsid w:val="00CF7E49"/>
    <w:rsid w:val="00D17971"/>
    <w:rsid w:val="00D47C50"/>
    <w:rsid w:val="00D6149E"/>
    <w:rsid w:val="00DC64A1"/>
    <w:rsid w:val="00DF150F"/>
    <w:rsid w:val="00DF333F"/>
    <w:rsid w:val="00E0396F"/>
    <w:rsid w:val="00E05086"/>
    <w:rsid w:val="00E05FD1"/>
    <w:rsid w:val="00E1583F"/>
    <w:rsid w:val="00E15E31"/>
    <w:rsid w:val="00E277F9"/>
    <w:rsid w:val="00E33F38"/>
    <w:rsid w:val="00E362EE"/>
    <w:rsid w:val="00E461DA"/>
    <w:rsid w:val="00E51219"/>
    <w:rsid w:val="00E57A1E"/>
    <w:rsid w:val="00E642B8"/>
    <w:rsid w:val="00E66C3F"/>
    <w:rsid w:val="00E74EBB"/>
    <w:rsid w:val="00E95866"/>
    <w:rsid w:val="00ED0053"/>
    <w:rsid w:val="00EE589D"/>
    <w:rsid w:val="00EE7797"/>
    <w:rsid w:val="00F059A8"/>
    <w:rsid w:val="00F11AFA"/>
    <w:rsid w:val="00F14C0E"/>
    <w:rsid w:val="00F227E1"/>
    <w:rsid w:val="00F45EA4"/>
    <w:rsid w:val="00F821F2"/>
    <w:rsid w:val="00FA10C4"/>
    <w:rsid w:val="00FA4432"/>
    <w:rsid w:val="00FB2867"/>
    <w:rsid w:val="00FB5E7C"/>
    <w:rsid w:val="00FD7DC7"/>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04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F333F"/>
    <w:pPr>
      <w:keepNext/>
      <w:spacing w:before="240" w:after="60" w:line="276" w:lineRule="auto"/>
      <w:outlineLvl w:val="1"/>
    </w:pPr>
    <w:rPr>
      <w:rFonts w:ascii="Cambria" w:eastAsia="Calibri"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3C3D1C"/>
    <w:rPr>
      <w:sz w:val="16"/>
      <w:szCs w:val="16"/>
    </w:rPr>
  </w:style>
  <w:style w:type="paragraph" w:styleId="30">
    <w:name w:val="Body Text Indent 3"/>
    <w:basedOn w:val="a"/>
    <w:link w:val="3"/>
    <w:rsid w:val="003C3D1C"/>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link w:val="30"/>
    <w:uiPriority w:val="99"/>
    <w:semiHidden/>
    <w:rsid w:val="003C3D1C"/>
    <w:rPr>
      <w:rFonts w:ascii="Times New Roman" w:eastAsia="Times New Roman" w:hAnsi="Times New Roman" w:cs="Times New Roman"/>
      <w:sz w:val="16"/>
      <w:szCs w:val="16"/>
      <w:lang w:eastAsia="ru-RU"/>
    </w:rPr>
  </w:style>
  <w:style w:type="paragraph" w:customStyle="1" w:styleId="Style11">
    <w:name w:val="Style11"/>
    <w:basedOn w:val="a"/>
    <w:rsid w:val="003C3D1C"/>
    <w:pPr>
      <w:widowControl w:val="0"/>
      <w:autoSpaceDE w:val="0"/>
      <w:autoSpaceDN w:val="0"/>
      <w:adjustRightInd w:val="0"/>
      <w:spacing w:line="259" w:lineRule="exact"/>
      <w:ind w:firstLine="384"/>
      <w:jc w:val="both"/>
    </w:pPr>
    <w:rPr>
      <w:rFonts w:ascii="Tahoma" w:hAnsi="Tahoma" w:cs="Tahoma"/>
    </w:rPr>
  </w:style>
  <w:style w:type="character" w:customStyle="1" w:styleId="a3">
    <w:name w:val="Без интервала Знак"/>
    <w:basedOn w:val="a0"/>
    <w:link w:val="a4"/>
    <w:uiPriority w:val="1"/>
    <w:locked/>
    <w:rsid w:val="003C3D1C"/>
    <w:rPr>
      <w:rFonts w:ascii="Calibri" w:eastAsia="Calibri" w:hAnsi="Calibri"/>
    </w:rPr>
  </w:style>
  <w:style w:type="paragraph" w:styleId="a4">
    <w:name w:val="No Spacing"/>
    <w:link w:val="a3"/>
    <w:uiPriority w:val="1"/>
    <w:qFormat/>
    <w:rsid w:val="003C3D1C"/>
    <w:pPr>
      <w:spacing w:after="0" w:line="240" w:lineRule="auto"/>
    </w:pPr>
    <w:rPr>
      <w:rFonts w:ascii="Calibri" w:eastAsia="Calibri" w:hAnsi="Calibri"/>
    </w:rPr>
  </w:style>
  <w:style w:type="paragraph" w:customStyle="1" w:styleId="Style8">
    <w:name w:val="Style8"/>
    <w:basedOn w:val="a"/>
    <w:rsid w:val="003C3D1C"/>
    <w:pPr>
      <w:widowControl w:val="0"/>
      <w:autoSpaceDE w:val="0"/>
      <w:autoSpaceDN w:val="0"/>
      <w:adjustRightInd w:val="0"/>
      <w:spacing w:line="221" w:lineRule="exact"/>
      <w:ind w:firstLine="298"/>
      <w:jc w:val="both"/>
    </w:pPr>
    <w:rPr>
      <w:rFonts w:ascii="Tahoma" w:hAnsi="Tahoma" w:cs="Tahoma"/>
    </w:rPr>
  </w:style>
  <w:style w:type="paragraph" w:customStyle="1" w:styleId="Style4">
    <w:name w:val="Style4"/>
    <w:basedOn w:val="a"/>
    <w:rsid w:val="003C3D1C"/>
    <w:pPr>
      <w:widowControl w:val="0"/>
      <w:autoSpaceDE w:val="0"/>
      <w:autoSpaceDN w:val="0"/>
      <w:adjustRightInd w:val="0"/>
      <w:jc w:val="both"/>
    </w:pPr>
    <w:rPr>
      <w:rFonts w:ascii="Tahoma" w:hAnsi="Tahoma" w:cs="Tahoma"/>
    </w:rPr>
  </w:style>
  <w:style w:type="paragraph" w:customStyle="1" w:styleId="Style15">
    <w:name w:val="Style15"/>
    <w:basedOn w:val="a"/>
    <w:rsid w:val="003C3D1C"/>
    <w:pPr>
      <w:widowControl w:val="0"/>
      <w:autoSpaceDE w:val="0"/>
      <w:autoSpaceDN w:val="0"/>
      <w:adjustRightInd w:val="0"/>
      <w:spacing w:line="269" w:lineRule="exact"/>
      <w:ind w:hanging="154"/>
      <w:jc w:val="both"/>
    </w:pPr>
    <w:rPr>
      <w:rFonts w:ascii="Tahoma" w:hAnsi="Tahoma" w:cs="Tahoma"/>
    </w:rPr>
  </w:style>
  <w:style w:type="paragraph" w:customStyle="1" w:styleId="Style17">
    <w:name w:val="Style17"/>
    <w:basedOn w:val="a"/>
    <w:rsid w:val="003C3D1C"/>
    <w:pPr>
      <w:widowControl w:val="0"/>
      <w:autoSpaceDE w:val="0"/>
      <w:autoSpaceDN w:val="0"/>
      <w:adjustRightInd w:val="0"/>
    </w:pPr>
    <w:rPr>
      <w:rFonts w:ascii="Tahoma" w:hAnsi="Tahoma" w:cs="Tahoma"/>
    </w:rPr>
  </w:style>
  <w:style w:type="paragraph" w:customStyle="1" w:styleId="Style77">
    <w:name w:val="Style77"/>
    <w:basedOn w:val="a"/>
    <w:rsid w:val="003C3D1C"/>
    <w:pPr>
      <w:widowControl w:val="0"/>
      <w:autoSpaceDE w:val="0"/>
      <w:autoSpaceDN w:val="0"/>
      <w:adjustRightInd w:val="0"/>
    </w:pPr>
    <w:rPr>
      <w:rFonts w:ascii="Tahoma" w:hAnsi="Tahoma" w:cs="Tahoma"/>
    </w:rPr>
  </w:style>
  <w:style w:type="paragraph" w:customStyle="1" w:styleId="Style40">
    <w:name w:val="Style40"/>
    <w:basedOn w:val="a"/>
    <w:rsid w:val="003C3D1C"/>
    <w:pPr>
      <w:widowControl w:val="0"/>
      <w:autoSpaceDE w:val="0"/>
      <w:autoSpaceDN w:val="0"/>
      <w:adjustRightInd w:val="0"/>
      <w:spacing w:line="317" w:lineRule="exact"/>
    </w:pPr>
    <w:rPr>
      <w:rFonts w:ascii="Tahoma" w:hAnsi="Tahoma" w:cs="Tahoma"/>
    </w:rPr>
  </w:style>
  <w:style w:type="paragraph" w:customStyle="1" w:styleId="Style57">
    <w:name w:val="Style57"/>
    <w:basedOn w:val="a"/>
    <w:rsid w:val="003C3D1C"/>
    <w:pPr>
      <w:widowControl w:val="0"/>
      <w:autoSpaceDE w:val="0"/>
      <w:autoSpaceDN w:val="0"/>
      <w:adjustRightInd w:val="0"/>
    </w:pPr>
    <w:rPr>
      <w:rFonts w:ascii="Tahoma" w:hAnsi="Tahoma" w:cs="Tahoma"/>
    </w:rPr>
  </w:style>
  <w:style w:type="paragraph" w:customStyle="1" w:styleId="Style67">
    <w:name w:val="Style67"/>
    <w:basedOn w:val="a"/>
    <w:rsid w:val="003C3D1C"/>
    <w:pPr>
      <w:widowControl w:val="0"/>
      <w:autoSpaceDE w:val="0"/>
      <w:autoSpaceDN w:val="0"/>
      <w:adjustRightInd w:val="0"/>
      <w:spacing w:line="202" w:lineRule="exact"/>
      <w:jc w:val="center"/>
    </w:pPr>
    <w:rPr>
      <w:rFonts w:ascii="Tahoma" w:hAnsi="Tahoma" w:cs="Tahoma"/>
    </w:rPr>
  </w:style>
  <w:style w:type="paragraph" w:customStyle="1" w:styleId="Style93">
    <w:name w:val="Style93"/>
    <w:basedOn w:val="a"/>
    <w:rsid w:val="003C3D1C"/>
    <w:pPr>
      <w:widowControl w:val="0"/>
      <w:autoSpaceDE w:val="0"/>
      <w:autoSpaceDN w:val="0"/>
      <w:adjustRightInd w:val="0"/>
      <w:spacing w:line="317" w:lineRule="exact"/>
    </w:pPr>
    <w:rPr>
      <w:rFonts w:ascii="Tahoma" w:hAnsi="Tahoma" w:cs="Tahoma"/>
    </w:rPr>
  </w:style>
  <w:style w:type="paragraph" w:customStyle="1" w:styleId="ConsPlusNormal">
    <w:name w:val="ConsPlusNormal"/>
    <w:rsid w:val="003C3D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07">
    <w:name w:val="Font Style207"/>
    <w:basedOn w:val="a0"/>
    <w:rsid w:val="003C3D1C"/>
    <w:rPr>
      <w:rFonts w:ascii="Century Schoolbook" w:hAnsi="Century Schoolbook" w:cs="Century Schoolbook" w:hint="default"/>
      <w:sz w:val="18"/>
      <w:szCs w:val="18"/>
    </w:rPr>
  </w:style>
  <w:style w:type="character" w:customStyle="1" w:styleId="FontStyle209">
    <w:name w:val="Font Style209"/>
    <w:basedOn w:val="a0"/>
    <w:rsid w:val="003C3D1C"/>
    <w:rPr>
      <w:rFonts w:ascii="Microsoft Sans Serif" w:hAnsi="Microsoft Sans Serif" w:cs="Microsoft Sans Serif" w:hint="default"/>
      <w:b/>
      <w:bCs/>
      <w:sz w:val="26"/>
      <w:szCs w:val="26"/>
    </w:rPr>
  </w:style>
  <w:style w:type="character" w:customStyle="1" w:styleId="FontStyle19">
    <w:name w:val="Font Style19"/>
    <w:basedOn w:val="a0"/>
    <w:rsid w:val="003C3D1C"/>
    <w:rPr>
      <w:rFonts w:ascii="Times New Roman" w:hAnsi="Times New Roman" w:cs="Times New Roman" w:hint="default"/>
      <w:color w:val="000000"/>
      <w:sz w:val="18"/>
      <w:szCs w:val="18"/>
    </w:rPr>
  </w:style>
  <w:style w:type="character" w:customStyle="1" w:styleId="FontStyle25">
    <w:name w:val="Font Style25"/>
    <w:basedOn w:val="a0"/>
    <w:rsid w:val="003C3D1C"/>
    <w:rPr>
      <w:rFonts w:ascii="Times New Roman" w:hAnsi="Times New Roman" w:cs="Times New Roman" w:hint="default"/>
      <w:color w:val="000000"/>
      <w:sz w:val="18"/>
      <w:szCs w:val="18"/>
    </w:rPr>
  </w:style>
  <w:style w:type="character" w:customStyle="1" w:styleId="FontStyle18">
    <w:name w:val="Font Style18"/>
    <w:basedOn w:val="a0"/>
    <w:rsid w:val="003C3D1C"/>
    <w:rPr>
      <w:rFonts w:ascii="Times New Roman" w:hAnsi="Times New Roman" w:cs="Times New Roman" w:hint="default"/>
      <w:b/>
      <w:bCs/>
      <w:color w:val="000000"/>
      <w:sz w:val="20"/>
      <w:szCs w:val="20"/>
    </w:rPr>
  </w:style>
  <w:style w:type="character" w:customStyle="1" w:styleId="FontStyle216">
    <w:name w:val="Font Style216"/>
    <w:basedOn w:val="a0"/>
    <w:rsid w:val="003C3D1C"/>
    <w:rPr>
      <w:rFonts w:ascii="Microsoft Sans Serif" w:hAnsi="Microsoft Sans Serif" w:cs="Microsoft Sans Serif" w:hint="default"/>
      <w:b/>
      <w:bCs/>
      <w:sz w:val="14"/>
      <w:szCs w:val="14"/>
    </w:rPr>
  </w:style>
  <w:style w:type="character" w:customStyle="1" w:styleId="FontStyle223">
    <w:name w:val="Font Style223"/>
    <w:basedOn w:val="a0"/>
    <w:rsid w:val="003C3D1C"/>
    <w:rPr>
      <w:rFonts w:ascii="Microsoft Sans Serif" w:hAnsi="Microsoft Sans Serif" w:cs="Microsoft Sans Serif" w:hint="default"/>
      <w:b/>
      <w:bCs/>
      <w:sz w:val="32"/>
      <w:szCs w:val="32"/>
    </w:rPr>
  </w:style>
  <w:style w:type="character" w:customStyle="1" w:styleId="FontStyle227">
    <w:name w:val="Font Style227"/>
    <w:basedOn w:val="a0"/>
    <w:rsid w:val="003C3D1C"/>
    <w:rPr>
      <w:rFonts w:ascii="Microsoft Sans Serif" w:hAnsi="Microsoft Sans Serif" w:cs="Microsoft Sans Serif" w:hint="default"/>
      <w:b/>
      <w:bCs/>
      <w:sz w:val="20"/>
      <w:szCs w:val="20"/>
    </w:rPr>
  </w:style>
  <w:style w:type="character" w:customStyle="1" w:styleId="FontStyle266">
    <w:name w:val="Font Style266"/>
    <w:basedOn w:val="a0"/>
    <w:rsid w:val="003C3D1C"/>
    <w:rPr>
      <w:rFonts w:ascii="Microsoft Sans Serif" w:hAnsi="Microsoft Sans Serif" w:cs="Microsoft Sans Serif" w:hint="default"/>
      <w:b/>
      <w:bCs/>
      <w:sz w:val="28"/>
      <w:szCs w:val="28"/>
    </w:rPr>
  </w:style>
  <w:style w:type="table" w:styleId="a5">
    <w:name w:val="Table Grid"/>
    <w:basedOn w:val="a1"/>
    <w:uiPriority w:val="59"/>
    <w:rsid w:val="003C3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2393A"/>
  </w:style>
  <w:style w:type="paragraph" w:styleId="a7">
    <w:name w:val="footer"/>
    <w:basedOn w:val="a"/>
    <w:link w:val="a8"/>
    <w:uiPriority w:val="99"/>
    <w:rsid w:val="0022393A"/>
    <w:pPr>
      <w:tabs>
        <w:tab w:val="center" w:pos="4677"/>
        <w:tab w:val="right" w:pos="9355"/>
      </w:tabs>
      <w:suppressAutoHyphens/>
    </w:pPr>
    <w:rPr>
      <w:lang w:eastAsia="zh-CN"/>
    </w:rPr>
  </w:style>
  <w:style w:type="character" w:customStyle="1" w:styleId="a8">
    <w:name w:val="Нижний колонтитул Знак"/>
    <w:basedOn w:val="a0"/>
    <w:link w:val="a7"/>
    <w:uiPriority w:val="99"/>
    <w:rsid w:val="0022393A"/>
    <w:rPr>
      <w:rFonts w:ascii="Times New Roman" w:eastAsia="Times New Roman" w:hAnsi="Times New Roman" w:cs="Times New Roman"/>
      <w:sz w:val="24"/>
      <w:szCs w:val="24"/>
      <w:lang w:eastAsia="zh-CN"/>
    </w:rPr>
  </w:style>
  <w:style w:type="paragraph" w:customStyle="1" w:styleId="c5">
    <w:name w:val="c5"/>
    <w:basedOn w:val="a"/>
    <w:rsid w:val="009536AE"/>
    <w:pPr>
      <w:spacing w:before="100" w:beforeAutospacing="1" w:after="100" w:afterAutospacing="1"/>
    </w:pPr>
  </w:style>
  <w:style w:type="character" w:customStyle="1" w:styleId="c3">
    <w:name w:val="c3"/>
    <w:basedOn w:val="a0"/>
    <w:rsid w:val="009536AE"/>
  </w:style>
  <w:style w:type="paragraph" w:customStyle="1" w:styleId="c1">
    <w:name w:val="c1"/>
    <w:basedOn w:val="a"/>
    <w:rsid w:val="009536AE"/>
    <w:pPr>
      <w:spacing w:before="100" w:beforeAutospacing="1" w:after="100" w:afterAutospacing="1"/>
    </w:pPr>
  </w:style>
  <w:style w:type="character" w:customStyle="1" w:styleId="c0">
    <w:name w:val="c0"/>
    <w:basedOn w:val="a0"/>
    <w:rsid w:val="009536AE"/>
  </w:style>
  <w:style w:type="paragraph" w:customStyle="1" w:styleId="c40">
    <w:name w:val="c40"/>
    <w:basedOn w:val="a"/>
    <w:rsid w:val="00B509B6"/>
    <w:pPr>
      <w:spacing w:before="100" w:beforeAutospacing="1" w:after="100" w:afterAutospacing="1"/>
    </w:pPr>
  </w:style>
  <w:style w:type="character" w:customStyle="1" w:styleId="c18">
    <w:name w:val="c18"/>
    <w:basedOn w:val="a0"/>
    <w:rsid w:val="00B509B6"/>
  </w:style>
  <w:style w:type="character" w:customStyle="1" w:styleId="c8">
    <w:name w:val="c8"/>
    <w:basedOn w:val="a0"/>
    <w:rsid w:val="00B509B6"/>
  </w:style>
  <w:style w:type="paragraph" w:customStyle="1" w:styleId="c15">
    <w:name w:val="c15"/>
    <w:basedOn w:val="a"/>
    <w:rsid w:val="00B509B6"/>
    <w:pPr>
      <w:spacing w:before="100" w:beforeAutospacing="1" w:after="100" w:afterAutospacing="1"/>
    </w:pPr>
  </w:style>
  <w:style w:type="paragraph" w:customStyle="1" w:styleId="c11">
    <w:name w:val="c11"/>
    <w:basedOn w:val="a"/>
    <w:rsid w:val="00B509B6"/>
    <w:pPr>
      <w:spacing w:before="100" w:beforeAutospacing="1" w:after="100" w:afterAutospacing="1"/>
    </w:pPr>
  </w:style>
  <w:style w:type="paragraph" w:styleId="a9">
    <w:name w:val="List Paragraph"/>
    <w:basedOn w:val="a"/>
    <w:uiPriority w:val="34"/>
    <w:qFormat/>
    <w:rsid w:val="000A1145"/>
    <w:pPr>
      <w:ind w:left="720"/>
      <w:contextualSpacing/>
    </w:pPr>
  </w:style>
  <w:style w:type="paragraph" w:styleId="aa">
    <w:name w:val="header"/>
    <w:basedOn w:val="a"/>
    <w:link w:val="ab"/>
    <w:uiPriority w:val="99"/>
    <w:unhideWhenUsed/>
    <w:rsid w:val="00B26630"/>
    <w:pPr>
      <w:tabs>
        <w:tab w:val="center" w:pos="4513"/>
        <w:tab w:val="right" w:pos="9026"/>
      </w:tabs>
    </w:pPr>
  </w:style>
  <w:style w:type="character" w:customStyle="1" w:styleId="ab">
    <w:name w:val="Верхний колонтитул Знак"/>
    <w:basedOn w:val="a0"/>
    <w:link w:val="aa"/>
    <w:uiPriority w:val="99"/>
    <w:rsid w:val="00B26630"/>
    <w:rPr>
      <w:rFonts w:ascii="Times New Roman" w:eastAsia="Times New Roman" w:hAnsi="Times New Roman" w:cs="Times New Roman"/>
      <w:sz w:val="24"/>
      <w:szCs w:val="24"/>
      <w:lang w:eastAsia="ru-RU"/>
    </w:rPr>
  </w:style>
  <w:style w:type="paragraph" w:customStyle="1" w:styleId="Style54">
    <w:name w:val="Style54"/>
    <w:basedOn w:val="a"/>
    <w:rsid w:val="00444E35"/>
    <w:pPr>
      <w:widowControl w:val="0"/>
      <w:autoSpaceDE w:val="0"/>
      <w:autoSpaceDN w:val="0"/>
      <w:adjustRightInd w:val="0"/>
    </w:pPr>
    <w:rPr>
      <w:rFonts w:ascii="Arial" w:eastAsia="Calibri" w:hAnsi="Arial" w:cs="Arial"/>
    </w:rPr>
  </w:style>
  <w:style w:type="character" w:customStyle="1" w:styleId="FontStyle140">
    <w:name w:val="Font Style140"/>
    <w:rsid w:val="00444E35"/>
    <w:rPr>
      <w:rFonts w:ascii="Arial" w:hAnsi="Arial" w:cs="Arial"/>
      <w:b/>
      <w:bCs/>
      <w:sz w:val="18"/>
      <w:szCs w:val="18"/>
    </w:rPr>
  </w:style>
  <w:style w:type="character" w:customStyle="1" w:styleId="FontStyle142">
    <w:name w:val="Font Style142"/>
    <w:rsid w:val="00444E35"/>
    <w:rPr>
      <w:rFonts w:ascii="Arial" w:hAnsi="Arial" w:cs="Arial"/>
      <w:sz w:val="18"/>
      <w:szCs w:val="18"/>
    </w:rPr>
  </w:style>
  <w:style w:type="paragraph" w:customStyle="1" w:styleId="Style29">
    <w:name w:val="Style29"/>
    <w:basedOn w:val="a"/>
    <w:rsid w:val="00444E35"/>
    <w:pPr>
      <w:widowControl w:val="0"/>
      <w:autoSpaceDE w:val="0"/>
      <w:autoSpaceDN w:val="0"/>
      <w:adjustRightInd w:val="0"/>
      <w:spacing w:line="230" w:lineRule="exact"/>
    </w:pPr>
    <w:rPr>
      <w:rFonts w:ascii="Arial" w:eastAsia="Calibri" w:hAnsi="Arial" w:cs="Arial"/>
    </w:rPr>
  </w:style>
  <w:style w:type="paragraph" w:customStyle="1" w:styleId="Style61">
    <w:name w:val="Style61"/>
    <w:basedOn w:val="a"/>
    <w:rsid w:val="00444E35"/>
    <w:pPr>
      <w:widowControl w:val="0"/>
      <w:autoSpaceDE w:val="0"/>
      <w:autoSpaceDN w:val="0"/>
      <w:adjustRightInd w:val="0"/>
    </w:pPr>
    <w:rPr>
      <w:rFonts w:ascii="Arial" w:eastAsia="Calibri" w:hAnsi="Arial" w:cs="Arial"/>
    </w:rPr>
  </w:style>
  <w:style w:type="paragraph" w:customStyle="1" w:styleId="Style41">
    <w:name w:val="Style41"/>
    <w:basedOn w:val="a"/>
    <w:rsid w:val="00444E35"/>
    <w:pPr>
      <w:widowControl w:val="0"/>
      <w:autoSpaceDE w:val="0"/>
      <w:autoSpaceDN w:val="0"/>
      <w:adjustRightInd w:val="0"/>
      <w:spacing w:line="230" w:lineRule="exact"/>
      <w:ind w:firstLine="106"/>
    </w:pPr>
    <w:rPr>
      <w:rFonts w:ascii="Arial" w:eastAsia="Calibri" w:hAnsi="Arial" w:cs="Arial"/>
    </w:rPr>
  </w:style>
  <w:style w:type="character" w:customStyle="1" w:styleId="FontStyle145">
    <w:name w:val="Font Style145"/>
    <w:rsid w:val="00444E35"/>
    <w:rPr>
      <w:rFonts w:ascii="Arial" w:hAnsi="Arial" w:cs="Arial"/>
      <w:b/>
      <w:bCs/>
      <w:sz w:val="30"/>
      <w:szCs w:val="30"/>
    </w:rPr>
  </w:style>
  <w:style w:type="paragraph" w:customStyle="1" w:styleId="Style19">
    <w:name w:val="Style19"/>
    <w:basedOn w:val="a"/>
    <w:rsid w:val="00444E35"/>
    <w:pPr>
      <w:widowControl w:val="0"/>
      <w:autoSpaceDE w:val="0"/>
      <w:autoSpaceDN w:val="0"/>
      <w:adjustRightInd w:val="0"/>
      <w:spacing w:line="230" w:lineRule="exact"/>
      <w:ind w:firstLine="240"/>
    </w:pPr>
    <w:rPr>
      <w:rFonts w:ascii="Arial" w:eastAsia="Calibri" w:hAnsi="Arial" w:cs="Arial"/>
    </w:rPr>
  </w:style>
  <w:style w:type="paragraph" w:customStyle="1" w:styleId="Style23">
    <w:name w:val="Style23"/>
    <w:basedOn w:val="a"/>
    <w:rsid w:val="00444E35"/>
    <w:pPr>
      <w:widowControl w:val="0"/>
      <w:autoSpaceDE w:val="0"/>
      <w:autoSpaceDN w:val="0"/>
      <w:adjustRightInd w:val="0"/>
      <w:spacing w:line="230" w:lineRule="exact"/>
      <w:ind w:firstLine="715"/>
      <w:jc w:val="both"/>
    </w:pPr>
    <w:rPr>
      <w:rFonts w:ascii="Arial" w:hAnsi="Arial"/>
    </w:rPr>
  </w:style>
  <w:style w:type="paragraph" w:styleId="ac">
    <w:name w:val="Normal (Web)"/>
    <w:basedOn w:val="a"/>
    <w:link w:val="ad"/>
    <w:unhideWhenUsed/>
    <w:rsid w:val="00621845"/>
    <w:pPr>
      <w:spacing w:before="100" w:beforeAutospacing="1" w:after="100" w:afterAutospacing="1"/>
    </w:pPr>
  </w:style>
  <w:style w:type="character" w:customStyle="1" w:styleId="ad">
    <w:name w:val="Обычный (веб) Знак"/>
    <w:link w:val="ac"/>
    <w:uiPriority w:val="99"/>
    <w:locked/>
    <w:rsid w:val="0000570C"/>
    <w:rPr>
      <w:rFonts w:ascii="Times New Roman" w:eastAsia="Times New Roman" w:hAnsi="Times New Roman" w:cs="Times New Roman"/>
      <w:sz w:val="24"/>
      <w:szCs w:val="24"/>
      <w:lang w:eastAsia="ru-RU"/>
    </w:rPr>
  </w:style>
  <w:style w:type="character" w:styleId="ae">
    <w:name w:val="Strong"/>
    <w:basedOn w:val="a0"/>
    <w:uiPriority w:val="22"/>
    <w:qFormat/>
    <w:rsid w:val="00621845"/>
    <w:rPr>
      <w:b/>
      <w:bCs/>
    </w:rPr>
  </w:style>
  <w:style w:type="character" w:styleId="af">
    <w:name w:val="Emphasis"/>
    <w:basedOn w:val="a0"/>
    <w:qFormat/>
    <w:rsid w:val="00621845"/>
    <w:rPr>
      <w:i/>
      <w:iCs/>
    </w:rPr>
  </w:style>
  <w:style w:type="character" w:customStyle="1" w:styleId="apple-converted-space">
    <w:name w:val="apple-converted-space"/>
    <w:basedOn w:val="a0"/>
    <w:rsid w:val="00621845"/>
  </w:style>
  <w:style w:type="character" w:styleId="af0">
    <w:name w:val="Hyperlink"/>
    <w:uiPriority w:val="99"/>
    <w:unhideWhenUsed/>
    <w:rsid w:val="00621845"/>
    <w:rPr>
      <w:color w:val="0000FF"/>
      <w:u w:val="single"/>
    </w:rPr>
  </w:style>
  <w:style w:type="paragraph" w:styleId="af1">
    <w:name w:val="Subtitle"/>
    <w:basedOn w:val="a"/>
    <w:next w:val="a"/>
    <w:link w:val="af2"/>
    <w:uiPriority w:val="11"/>
    <w:qFormat/>
    <w:rsid w:val="007E7817"/>
    <w:pPr>
      <w:spacing w:after="60"/>
      <w:jc w:val="center"/>
      <w:outlineLvl w:val="1"/>
    </w:pPr>
    <w:rPr>
      <w:rFonts w:ascii="Cambria" w:hAnsi="Cambria"/>
    </w:rPr>
  </w:style>
  <w:style w:type="character" w:customStyle="1" w:styleId="af2">
    <w:name w:val="Подзаголовок Знак"/>
    <w:basedOn w:val="a0"/>
    <w:link w:val="af1"/>
    <w:uiPriority w:val="11"/>
    <w:rsid w:val="007E7817"/>
    <w:rPr>
      <w:rFonts w:ascii="Cambria" w:eastAsia="Times New Roman" w:hAnsi="Cambria" w:cs="Times New Roman"/>
      <w:sz w:val="24"/>
      <w:szCs w:val="24"/>
      <w:lang w:eastAsia="ru-RU"/>
    </w:rPr>
  </w:style>
  <w:style w:type="paragraph" w:customStyle="1" w:styleId="af3">
    <w:name w:val="Новый"/>
    <w:basedOn w:val="a"/>
    <w:rsid w:val="00BD67F7"/>
    <w:pPr>
      <w:spacing w:line="360" w:lineRule="auto"/>
      <w:ind w:firstLine="454"/>
      <w:jc w:val="both"/>
    </w:pPr>
    <w:rPr>
      <w:sz w:val="28"/>
    </w:rPr>
  </w:style>
  <w:style w:type="paragraph" w:customStyle="1" w:styleId="11">
    <w:name w:val="Абзац списка1"/>
    <w:basedOn w:val="a"/>
    <w:rsid w:val="007429B0"/>
    <w:pPr>
      <w:ind w:left="720"/>
    </w:pPr>
    <w:rPr>
      <w:rFonts w:eastAsia="Calibri"/>
    </w:rPr>
  </w:style>
  <w:style w:type="character" w:customStyle="1" w:styleId="c16">
    <w:name w:val="c16"/>
    <w:basedOn w:val="a0"/>
    <w:rsid w:val="00411FC6"/>
  </w:style>
  <w:style w:type="paragraph" w:customStyle="1" w:styleId="c10">
    <w:name w:val="c10"/>
    <w:basedOn w:val="a"/>
    <w:rsid w:val="00411FC6"/>
    <w:pPr>
      <w:spacing w:before="100" w:beforeAutospacing="1" w:after="100" w:afterAutospacing="1"/>
    </w:pPr>
  </w:style>
  <w:style w:type="paragraph" w:styleId="21">
    <w:name w:val="Body Text Indent 2"/>
    <w:basedOn w:val="a"/>
    <w:link w:val="22"/>
    <w:rsid w:val="0000570C"/>
    <w:pPr>
      <w:spacing w:after="120" w:line="480" w:lineRule="auto"/>
      <w:ind w:left="283"/>
    </w:pPr>
  </w:style>
  <w:style w:type="character" w:customStyle="1" w:styleId="22">
    <w:name w:val="Основной текст с отступом 2 Знак"/>
    <w:basedOn w:val="a0"/>
    <w:link w:val="21"/>
    <w:rsid w:val="0000570C"/>
    <w:rPr>
      <w:rFonts w:ascii="Times New Roman" w:eastAsia="Times New Roman" w:hAnsi="Times New Roman" w:cs="Times New Roman"/>
      <w:sz w:val="24"/>
      <w:szCs w:val="24"/>
      <w:lang w:eastAsia="ru-RU"/>
    </w:rPr>
  </w:style>
  <w:style w:type="character" w:customStyle="1" w:styleId="af4">
    <w:name w:val="Гипертекстовая ссылка"/>
    <w:basedOn w:val="a0"/>
    <w:rsid w:val="0000570C"/>
    <w:rPr>
      <w:b/>
      <w:bCs/>
      <w:color w:val="106BBE"/>
      <w:sz w:val="26"/>
      <w:szCs w:val="26"/>
    </w:rPr>
  </w:style>
  <w:style w:type="paragraph" w:styleId="af5">
    <w:name w:val="Title"/>
    <w:basedOn w:val="a"/>
    <w:link w:val="af6"/>
    <w:qFormat/>
    <w:rsid w:val="0000570C"/>
    <w:pPr>
      <w:jc w:val="center"/>
    </w:pPr>
    <w:rPr>
      <w:b/>
      <w:bCs/>
    </w:rPr>
  </w:style>
  <w:style w:type="character" w:customStyle="1" w:styleId="af6">
    <w:name w:val="Название Знак"/>
    <w:basedOn w:val="a0"/>
    <w:link w:val="af5"/>
    <w:rsid w:val="0000570C"/>
    <w:rPr>
      <w:rFonts w:ascii="Times New Roman" w:eastAsia="Times New Roman" w:hAnsi="Times New Roman" w:cs="Times New Roman"/>
      <w:b/>
      <w:bCs/>
      <w:sz w:val="24"/>
      <w:szCs w:val="24"/>
      <w:lang w:eastAsia="ru-RU"/>
    </w:rPr>
  </w:style>
  <w:style w:type="paragraph" w:customStyle="1" w:styleId="Default">
    <w:name w:val="Default"/>
    <w:rsid w:val="00005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rsid w:val="0000570C"/>
    <w:pPr>
      <w:spacing w:before="100" w:beforeAutospacing="1" w:after="100" w:afterAutospacing="1"/>
    </w:pPr>
  </w:style>
  <w:style w:type="paragraph" w:customStyle="1" w:styleId="p20">
    <w:name w:val="p20"/>
    <w:basedOn w:val="a"/>
    <w:rsid w:val="0000570C"/>
    <w:pPr>
      <w:spacing w:before="100" w:beforeAutospacing="1" w:after="100" w:afterAutospacing="1"/>
    </w:pPr>
  </w:style>
  <w:style w:type="character" w:customStyle="1" w:styleId="s14">
    <w:name w:val="s14"/>
    <w:basedOn w:val="a0"/>
    <w:rsid w:val="0000570C"/>
  </w:style>
  <w:style w:type="character" w:customStyle="1" w:styleId="20">
    <w:name w:val="Заголовок 2 Знак"/>
    <w:basedOn w:val="a0"/>
    <w:link w:val="2"/>
    <w:rsid w:val="00DF333F"/>
    <w:rPr>
      <w:rFonts w:ascii="Cambria" w:eastAsia="Calibri" w:hAnsi="Cambria" w:cs="Times New Roman"/>
      <w:b/>
      <w:bCs/>
      <w:i/>
      <w:iCs/>
      <w:sz w:val="28"/>
      <w:szCs w:val="28"/>
    </w:rPr>
  </w:style>
  <w:style w:type="character" w:customStyle="1" w:styleId="af7">
    <w:name w:val="Основной текст_"/>
    <w:basedOn w:val="a0"/>
    <w:link w:val="12"/>
    <w:locked/>
    <w:rsid w:val="00DF333F"/>
    <w:rPr>
      <w:spacing w:val="10"/>
      <w:sz w:val="19"/>
      <w:szCs w:val="19"/>
      <w:shd w:val="clear" w:color="auto" w:fill="FFFFFF"/>
    </w:rPr>
  </w:style>
  <w:style w:type="paragraph" w:customStyle="1" w:styleId="12">
    <w:name w:val="Основной текст1"/>
    <w:basedOn w:val="a"/>
    <w:link w:val="af7"/>
    <w:rsid w:val="00DF333F"/>
    <w:pPr>
      <w:shd w:val="clear" w:color="auto" w:fill="FFFFFF"/>
      <w:spacing w:before="240" w:after="4980" w:line="214" w:lineRule="exact"/>
      <w:jc w:val="center"/>
    </w:pPr>
    <w:rPr>
      <w:rFonts w:asciiTheme="minorHAnsi" w:eastAsiaTheme="minorHAnsi" w:hAnsiTheme="minorHAnsi" w:cstheme="minorBidi"/>
      <w:spacing w:val="10"/>
      <w:sz w:val="19"/>
      <w:szCs w:val="19"/>
      <w:shd w:val="clear" w:color="auto" w:fill="FFFFFF"/>
      <w:lang w:eastAsia="en-US"/>
    </w:rPr>
  </w:style>
  <w:style w:type="character" w:customStyle="1" w:styleId="13">
    <w:name w:val="Основной текст + Полужирный1"/>
    <w:aliases w:val="Интервал 0 pt1"/>
    <w:basedOn w:val="af7"/>
    <w:rsid w:val="00DF333F"/>
    <w:rPr>
      <w:rFonts w:ascii="Times New Roman" w:hAnsi="Times New Roman" w:cs="Times New Roman"/>
      <w:b/>
      <w:bCs/>
      <w:spacing w:val="0"/>
    </w:rPr>
  </w:style>
  <w:style w:type="character" w:customStyle="1" w:styleId="81">
    <w:name w:val="Основной текст + 81"/>
    <w:aliases w:val="5 pt4,Малые прописные"/>
    <w:basedOn w:val="af7"/>
    <w:rsid w:val="00DF333F"/>
    <w:rPr>
      <w:rFonts w:ascii="Times New Roman" w:hAnsi="Times New Roman" w:cs="Times New Roman"/>
      <w:smallCaps/>
      <w:sz w:val="17"/>
      <w:szCs w:val="17"/>
    </w:rPr>
  </w:style>
  <w:style w:type="character" w:customStyle="1" w:styleId="32">
    <w:name w:val="Основной текст + Полужирный3"/>
    <w:aliases w:val="Интервал 0 pt81"/>
    <w:basedOn w:val="af7"/>
    <w:rsid w:val="00DF333F"/>
    <w:rPr>
      <w:rFonts w:ascii="Times New Roman" w:hAnsi="Times New Roman" w:cs="Times New Roman"/>
      <w:b/>
      <w:bCs/>
      <w:spacing w:val="0"/>
    </w:rPr>
  </w:style>
  <w:style w:type="character" w:customStyle="1" w:styleId="0pt">
    <w:name w:val="Основной текст + Полужирный;Интервал 0 pt"/>
    <w:basedOn w:val="af7"/>
    <w:rsid w:val="00DF333F"/>
    <w:rPr>
      <w:rFonts w:ascii="Times New Roman" w:eastAsia="Times New Roman" w:hAnsi="Times New Roman" w:cs="Times New Roman"/>
      <w:b/>
      <w:bCs/>
      <w:i w:val="0"/>
      <w:iCs w:val="0"/>
      <w:smallCaps w:val="0"/>
      <w:strike w:val="0"/>
      <w:spacing w:val="0"/>
    </w:rPr>
  </w:style>
  <w:style w:type="character" w:customStyle="1" w:styleId="2pt">
    <w:name w:val="Основной текст + Интервал 2 pt"/>
    <w:basedOn w:val="af7"/>
    <w:rsid w:val="00DF333F"/>
    <w:rPr>
      <w:rFonts w:ascii="Times New Roman" w:eastAsia="Times New Roman" w:hAnsi="Times New Roman" w:cs="Times New Roman"/>
      <w:b w:val="0"/>
      <w:bCs w:val="0"/>
      <w:i w:val="0"/>
      <w:iCs w:val="0"/>
      <w:smallCaps w:val="0"/>
      <w:strike w:val="0"/>
      <w:spacing w:val="50"/>
    </w:rPr>
  </w:style>
  <w:style w:type="character" w:customStyle="1" w:styleId="85pt">
    <w:name w:val="Основной текст + 8;5 pt;Малые прописные"/>
    <w:basedOn w:val="af7"/>
    <w:rsid w:val="00DF333F"/>
    <w:rPr>
      <w:rFonts w:ascii="Times New Roman" w:eastAsia="Times New Roman" w:hAnsi="Times New Roman" w:cs="Times New Roman"/>
      <w:b w:val="0"/>
      <w:bCs w:val="0"/>
      <w:i w:val="0"/>
      <w:iCs w:val="0"/>
      <w:smallCaps/>
      <w:strike w:val="0"/>
      <w:sz w:val="17"/>
      <w:szCs w:val="17"/>
    </w:rPr>
  </w:style>
  <w:style w:type="character" w:customStyle="1" w:styleId="10">
    <w:name w:val="Заголовок 1 Знак"/>
    <w:basedOn w:val="a0"/>
    <w:link w:val="1"/>
    <w:uiPriority w:val="9"/>
    <w:rsid w:val="000A048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48271964">
      <w:bodyDiv w:val="1"/>
      <w:marLeft w:val="0"/>
      <w:marRight w:val="0"/>
      <w:marTop w:val="0"/>
      <w:marBottom w:val="0"/>
      <w:divBdr>
        <w:top w:val="none" w:sz="0" w:space="0" w:color="auto"/>
        <w:left w:val="none" w:sz="0" w:space="0" w:color="auto"/>
        <w:bottom w:val="none" w:sz="0" w:space="0" w:color="auto"/>
        <w:right w:val="none" w:sz="0" w:space="0" w:color="auto"/>
      </w:divBdr>
    </w:div>
    <w:div w:id="337654963">
      <w:bodyDiv w:val="1"/>
      <w:marLeft w:val="0"/>
      <w:marRight w:val="0"/>
      <w:marTop w:val="0"/>
      <w:marBottom w:val="0"/>
      <w:divBdr>
        <w:top w:val="none" w:sz="0" w:space="0" w:color="auto"/>
        <w:left w:val="none" w:sz="0" w:space="0" w:color="auto"/>
        <w:bottom w:val="none" w:sz="0" w:space="0" w:color="auto"/>
        <w:right w:val="none" w:sz="0" w:space="0" w:color="auto"/>
      </w:divBdr>
    </w:div>
    <w:div w:id="361327895">
      <w:bodyDiv w:val="1"/>
      <w:marLeft w:val="0"/>
      <w:marRight w:val="0"/>
      <w:marTop w:val="0"/>
      <w:marBottom w:val="0"/>
      <w:divBdr>
        <w:top w:val="none" w:sz="0" w:space="0" w:color="auto"/>
        <w:left w:val="none" w:sz="0" w:space="0" w:color="auto"/>
        <w:bottom w:val="none" w:sz="0" w:space="0" w:color="auto"/>
        <w:right w:val="none" w:sz="0" w:space="0" w:color="auto"/>
      </w:divBdr>
    </w:div>
    <w:div w:id="439496211">
      <w:bodyDiv w:val="1"/>
      <w:marLeft w:val="0"/>
      <w:marRight w:val="0"/>
      <w:marTop w:val="0"/>
      <w:marBottom w:val="0"/>
      <w:divBdr>
        <w:top w:val="none" w:sz="0" w:space="0" w:color="auto"/>
        <w:left w:val="none" w:sz="0" w:space="0" w:color="auto"/>
        <w:bottom w:val="none" w:sz="0" w:space="0" w:color="auto"/>
        <w:right w:val="none" w:sz="0" w:space="0" w:color="auto"/>
      </w:divBdr>
    </w:div>
    <w:div w:id="462427906">
      <w:bodyDiv w:val="1"/>
      <w:marLeft w:val="0"/>
      <w:marRight w:val="0"/>
      <w:marTop w:val="0"/>
      <w:marBottom w:val="0"/>
      <w:divBdr>
        <w:top w:val="none" w:sz="0" w:space="0" w:color="auto"/>
        <w:left w:val="none" w:sz="0" w:space="0" w:color="auto"/>
        <w:bottom w:val="none" w:sz="0" w:space="0" w:color="auto"/>
        <w:right w:val="none" w:sz="0" w:space="0" w:color="auto"/>
      </w:divBdr>
    </w:div>
    <w:div w:id="521283848">
      <w:bodyDiv w:val="1"/>
      <w:marLeft w:val="0"/>
      <w:marRight w:val="0"/>
      <w:marTop w:val="0"/>
      <w:marBottom w:val="0"/>
      <w:divBdr>
        <w:top w:val="none" w:sz="0" w:space="0" w:color="auto"/>
        <w:left w:val="none" w:sz="0" w:space="0" w:color="auto"/>
        <w:bottom w:val="none" w:sz="0" w:space="0" w:color="auto"/>
        <w:right w:val="none" w:sz="0" w:space="0" w:color="auto"/>
      </w:divBdr>
    </w:div>
    <w:div w:id="580918257">
      <w:bodyDiv w:val="1"/>
      <w:marLeft w:val="0"/>
      <w:marRight w:val="0"/>
      <w:marTop w:val="0"/>
      <w:marBottom w:val="0"/>
      <w:divBdr>
        <w:top w:val="none" w:sz="0" w:space="0" w:color="auto"/>
        <w:left w:val="none" w:sz="0" w:space="0" w:color="auto"/>
        <w:bottom w:val="none" w:sz="0" w:space="0" w:color="auto"/>
        <w:right w:val="none" w:sz="0" w:space="0" w:color="auto"/>
      </w:divBdr>
    </w:div>
    <w:div w:id="651713909">
      <w:bodyDiv w:val="1"/>
      <w:marLeft w:val="0"/>
      <w:marRight w:val="0"/>
      <w:marTop w:val="0"/>
      <w:marBottom w:val="0"/>
      <w:divBdr>
        <w:top w:val="none" w:sz="0" w:space="0" w:color="auto"/>
        <w:left w:val="none" w:sz="0" w:space="0" w:color="auto"/>
        <w:bottom w:val="none" w:sz="0" w:space="0" w:color="auto"/>
        <w:right w:val="none" w:sz="0" w:space="0" w:color="auto"/>
      </w:divBdr>
    </w:div>
    <w:div w:id="789587328">
      <w:bodyDiv w:val="1"/>
      <w:marLeft w:val="0"/>
      <w:marRight w:val="0"/>
      <w:marTop w:val="0"/>
      <w:marBottom w:val="0"/>
      <w:divBdr>
        <w:top w:val="none" w:sz="0" w:space="0" w:color="auto"/>
        <w:left w:val="none" w:sz="0" w:space="0" w:color="auto"/>
        <w:bottom w:val="none" w:sz="0" w:space="0" w:color="auto"/>
        <w:right w:val="none" w:sz="0" w:space="0" w:color="auto"/>
      </w:divBdr>
    </w:div>
    <w:div w:id="800998008">
      <w:bodyDiv w:val="1"/>
      <w:marLeft w:val="0"/>
      <w:marRight w:val="0"/>
      <w:marTop w:val="0"/>
      <w:marBottom w:val="0"/>
      <w:divBdr>
        <w:top w:val="none" w:sz="0" w:space="0" w:color="auto"/>
        <w:left w:val="none" w:sz="0" w:space="0" w:color="auto"/>
        <w:bottom w:val="none" w:sz="0" w:space="0" w:color="auto"/>
        <w:right w:val="none" w:sz="0" w:space="0" w:color="auto"/>
      </w:divBdr>
    </w:div>
    <w:div w:id="963194642">
      <w:bodyDiv w:val="1"/>
      <w:marLeft w:val="0"/>
      <w:marRight w:val="0"/>
      <w:marTop w:val="0"/>
      <w:marBottom w:val="0"/>
      <w:divBdr>
        <w:top w:val="none" w:sz="0" w:space="0" w:color="auto"/>
        <w:left w:val="none" w:sz="0" w:space="0" w:color="auto"/>
        <w:bottom w:val="none" w:sz="0" w:space="0" w:color="auto"/>
        <w:right w:val="none" w:sz="0" w:space="0" w:color="auto"/>
      </w:divBdr>
    </w:div>
    <w:div w:id="973947713">
      <w:bodyDiv w:val="1"/>
      <w:marLeft w:val="0"/>
      <w:marRight w:val="0"/>
      <w:marTop w:val="0"/>
      <w:marBottom w:val="0"/>
      <w:divBdr>
        <w:top w:val="none" w:sz="0" w:space="0" w:color="auto"/>
        <w:left w:val="none" w:sz="0" w:space="0" w:color="auto"/>
        <w:bottom w:val="none" w:sz="0" w:space="0" w:color="auto"/>
        <w:right w:val="none" w:sz="0" w:space="0" w:color="auto"/>
      </w:divBdr>
    </w:div>
    <w:div w:id="1431467312">
      <w:bodyDiv w:val="1"/>
      <w:marLeft w:val="0"/>
      <w:marRight w:val="0"/>
      <w:marTop w:val="0"/>
      <w:marBottom w:val="0"/>
      <w:divBdr>
        <w:top w:val="none" w:sz="0" w:space="0" w:color="auto"/>
        <w:left w:val="none" w:sz="0" w:space="0" w:color="auto"/>
        <w:bottom w:val="none" w:sz="0" w:space="0" w:color="auto"/>
        <w:right w:val="none" w:sz="0" w:space="0" w:color="auto"/>
      </w:divBdr>
    </w:div>
    <w:div w:id="1615744581">
      <w:bodyDiv w:val="1"/>
      <w:marLeft w:val="0"/>
      <w:marRight w:val="0"/>
      <w:marTop w:val="0"/>
      <w:marBottom w:val="0"/>
      <w:divBdr>
        <w:top w:val="none" w:sz="0" w:space="0" w:color="auto"/>
        <w:left w:val="none" w:sz="0" w:space="0" w:color="auto"/>
        <w:bottom w:val="none" w:sz="0" w:space="0" w:color="auto"/>
        <w:right w:val="none" w:sz="0" w:space="0" w:color="auto"/>
      </w:divBdr>
    </w:div>
    <w:div w:id="1617252363">
      <w:bodyDiv w:val="1"/>
      <w:marLeft w:val="0"/>
      <w:marRight w:val="0"/>
      <w:marTop w:val="0"/>
      <w:marBottom w:val="0"/>
      <w:divBdr>
        <w:top w:val="none" w:sz="0" w:space="0" w:color="auto"/>
        <w:left w:val="none" w:sz="0" w:space="0" w:color="auto"/>
        <w:bottom w:val="none" w:sz="0" w:space="0" w:color="auto"/>
        <w:right w:val="none" w:sz="0" w:space="0" w:color="auto"/>
      </w:divBdr>
    </w:div>
    <w:div w:id="1715344335">
      <w:bodyDiv w:val="1"/>
      <w:marLeft w:val="0"/>
      <w:marRight w:val="0"/>
      <w:marTop w:val="0"/>
      <w:marBottom w:val="0"/>
      <w:divBdr>
        <w:top w:val="none" w:sz="0" w:space="0" w:color="auto"/>
        <w:left w:val="none" w:sz="0" w:space="0" w:color="auto"/>
        <w:bottom w:val="none" w:sz="0" w:space="0" w:color="auto"/>
        <w:right w:val="none" w:sz="0" w:space="0" w:color="auto"/>
      </w:divBdr>
    </w:div>
    <w:div w:id="1757706750">
      <w:bodyDiv w:val="1"/>
      <w:marLeft w:val="0"/>
      <w:marRight w:val="0"/>
      <w:marTop w:val="0"/>
      <w:marBottom w:val="0"/>
      <w:divBdr>
        <w:top w:val="none" w:sz="0" w:space="0" w:color="auto"/>
        <w:left w:val="none" w:sz="0" w:space="0" w:color="auto"/>
        <w:bottom w:val="none" w:sz="0" w:space="0" w:color="auto"/>
        <w:right w:val="none" w:sz="0" w:space="0" w:color="auto"/>
      </w:divBdr>
    </w:div>
    <w:div w:id="2017270895">
      <w:bodyDiv w:val="1"/>
      <w:marLeft w:val="0"/>
      <w:marRight w:val="0"/>
      <w:marTop w:val="0"/>
      <w:marBottom w:val="0"/>
      <w:divBdr>
        <w:top w:val="none" w:sz="0" w:space="0" w:color="auto"/>
        <w:left w:val="none" w:sz="0" w:space="0" w:color="auto"/>
        <w:bottom w:val="none" w:sz="0" w:space="0" w:color="auto"/>
        <w:right w:val="none" w:sz="0" w:space="0" w:color="auto"/>
      </w:divBdr>
    </w:div>
    <w:div w:id="20425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2EB32-31DE-4D89-85AD-B988C649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28181</Words>
  <Characters>160633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49</cp:revision>
  <cp:lastPrinted>2016-05-19T13:03:00Z</cp:lastPrinted>
  <dcterms:created xsi:type="dcterms:W3CDTF">2016-03-27T06:56:00Z</dcterms:created>
  <dcterms:modified xsi:type="dcterms:W3CDTF">2019-09-23T13:50:00Z</dcterms:modified>
</cp:coreProperties>
</file>